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6F" w:rsidRDefault="00925B6F" w:rsidP="006E1FCF">
      <w:pPr>
        <w:spacing w:before="3" w:line="160" w:lineRule="exact"/>
        <w:rPr>
          <w:sz w:val="17"/>
          <w:szCs w:val="17"/>
          <w:lang w:val="sr-Cyrl-RS"/>
        </w:rPr>
      </w:pPr>
    </w:p>
    <w:p w:rsidR="00275494" w:rsidRDefault="00275494" w:rsidP="006E1FCF">
      <w:pPr>
        <w:spacing w:before="3" w:line="160" w:lineRule="exact"/>
        <w:rPr>
          <w:sz w:val="17"/>
          <w:szCs w:val="17"/>
          <w:lang w:val="sr-Cyrl-RS"/>
        </w:rPr>
      </w:pPr>
    </w:p>
    <w:p w:rsidR="00275494" w:rsidRDefault="00275494" w:rsidP="006E1FC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tbl>
      <w:tblPr>
        <w:tblpPr w:leftFromText="180" w:rightFromText="180" w:vertAnchor="text" w:tblpY="1"/>
        <w:tblOverlap w:val="never"/>
        <w:tblW w:w="0" w:type="auto"/>
        <w:tblLook w:val="0000" w:firstRow="0" w:lastRow="0" w:firstColumn="0" w:lastColumn="0" w:noHBand="0" w:noVBand="0"/>
      </w:tblPr>
      <w:tblGrid>
        <w:gridCol w:w="1596"/>
        <w:gridCol w:w="7316"/>
      </w:tblGrid>
      <w:tr w:rsidR="00925B6F" w:rsidRPr="00ED77EA" w:rsidTr="006E1FCF">
        <w:trPr>
          <w:gridAfter w:val="1"/>
          <w:wAfter w:w="7316" w:type="dxa"/>
          <w:cantSplit/>
          <w:trHeight w:val="253"/>
        </w:trPr>
        <w:tc>
          <w:tcPr>
            <w:tcW w:w="1596" w:type="dxa"/>
            <w:vMerge w:val="restart"/>
          </w:tcPr>
          <w:p w:rsidR="00925B6F" w:rsidRPr="00ED77EA" w:rsidRDefault="00925B6F" w:rsidP="006E1FCF">
            <w:pPr>
              <w:pStyle w:val="Header"/>
              <w:jc w:val="center"/>
              <w:rPr>
                <w:lang w:val="sr-Cyrl-RS"/>
              </w:rPr>
            </w:pPr>
            <w:r w:rsidRPr="00ED77EA">
              <w:rPr>
                <w:noProof/>
              </w:rPr>
              <w:drawing>
                <wp:inline distT="0" distB="0" distL="0" distR="0" wp14:anchorId="10A0010C" wp14:editId="6554EA2C">
                  <wp:extent cx="777240" cy="777240"/>
                  <wp:effectExtent l="0" t="0" r="0" b="0"/>
                  <wp:docPr id="8"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c>
      </w:tr>
      <w:tr w:rsidR="00925B6F" w:rsidRPr="00ED77EA" w:rsidTr="006E1FCF">
        <w:trPr>
          <w:gridAfter w:val="1"/>
          <w:wAfter w:w="7316" w:type="dxa"/>
          <w:cantSplit/>
          <w:trHeight w:val="230"/>
        </w:trPr>
        <w:tc>
          <w:tcPr>
            <w:tcW w:w="1596" w:type="dxa"/>
            <w:vMerge/>
          </w:tcPr>
          <w:p w:rsidR="00925B6F" w:rsidRPr="00ED77EA" w:rsidRDefault="00925B6F" w:rsidP="006E1FCF">
            <w:pPr>
              <w:pStyle w:val="Header"/>
              <w:jc w:val="center"/>
              <w:rPr>
                <w:lang w:val="sr-Cyrl-RS"/>
              </w:rPr>
            </w:pPr>
          </w:p>
        </w:tc>
      </w:tr>
      <w:tr w:rsidR="00925B6F" w:rsidRPr="00ED77EA" w:rsidTr="006E1FCF">
        <w:trPr>
          <w:cantSplit/>
          <w:trHeight w:val="141"/>
        </w:trPr>
        <w:tc>
          <w:tcPr>
            <w:tcW w:w="1596" w:type="dxa"/>
            <w:vMerge/>
          </w:tcPr>
          <w:p w:rsidR="00925B6F" w:rsidRPr="00ED77EA" w:rsidRDefault="00925B6F" w:rsidP="006E1FCF">
            <w:pPr>
              <w:pStyle w:val="Header"/>
              <w:jc w:val="center"/>
              <w:rPr>
                <w:b/>
                <w:bCs/>
                <w:lang w:val="sr-Cyrl-RS"/>
              </w:rPr>
            </w:pPr>
          </w:p>
        </w:tc>
        <w:tc>
          <w:tcPr>
            <w:tcW w:w="7316" w:type="dxa"/>
          </w:tcPr>
          <w:p w:rsidR="001D314F" w:rsidRPr="00AC4B06" w:rsidRDefault="001D314F" w:rsidP="001D314F">
            <w:pPr>
              <w:pStyle w:val="BlockText"/>
              <w:ind w:left="0" w:firstLine="0"/>
              <w:jc w:val="center"/>
              <w:rPr>
                <w:rFonts w:ascii="Arial" w:hAnsi="Arial"/>
                <w:b/>
                <w:sz w:val="20"/>
                <w:szCs w:val="20"/>
                <w:lang w:val="en-GB"/>
              </w:rPr>
            </w:pPr>
            <w:r w:rsidRPr="00AC4B06">
              <w:rPr>
                <w:rFonts w:ascii="Arial" w:hAnsi="Arial"/>
                <w:b/>
                <w:sz w:val="20"/>
                <w:szCs w:val="20"/>
                <w:lang w:val="en-GB"/>
              </w:rPr>
              <w:t>NOTIFICATION</w:t>
            </w:r>
          </w:p>
          <w:p w:rsidR="00925B6F" w:rsidRPr="00087742" w:rsidRDefault="001D314F" w:rsidP="001D314F">
            <w:pPr>
              <w:pStyle w:val="BlockText"/>
              <w:ind w:left="0" w:firstLine="0"/>
              <w:jc w:val="center"/>
              <w:rPr>
                <w:b/>
                <w:bCs/>
                <w:sz w:val="20"/>
                <w:szCs w:val="20"/>
                <w:lang w:val="sr-Cyrl-RS"/>
              </w:rPr>
            </w:pPr>
            <w:r w:rsidRPr="00AC4B06">
              <w:rPr>
                <w:rFonts w:ascii="Arial" w:hAnsi="Arial"/>
                <w:b/>
                <w:sz w:val="20"/>
                <w:szCs w:val="20"/>
                <w:lang w:val="en-GB"/>
              </w:rPr>
              <w:t xml:space="preserve"> </w:t>
            </w:r>
            <w:r>
              <w:rPr>
                <w:rFonts w:ascii="Arial" w:hAnsi="Arial"/>
                <w:b/>
                <w:sz w:val="20"/>
                <w:szCs w:val="20"/>
                <w:lang w:val="en-GB"/>
              </w:rPr>
              <w:t>REGARDING</w:t>
            </w:r>
            <w:r w:rsidRPr="00AC4B06">
              <w:rPr>
                <w:rFonts w:ascii="Arial" w:hAnsi="Arial"/>
                <w:b/>
                <w:sz w:val="20"/>
                <w:szCs w:val="20"/>
                <w:lang w:val="en-GB"/>
              </w:rPr>
              <w:t xml:space="preserve"> PERSONAL DATA PROCESSING </w:t>
            </w:r>
            <w:r>
              <w:rPr>
                <w:rFonts w:ascii="Arial" w:hAnsi="Arial"/>
                <w:b/>
                <w:sz w:val="20"/>
                <w:szCs w:val="20"/>
                <w:lang w:val="en-GB"/>
              </w:rPr>
              <w:t>IN THE EXERCISE OF FOREIGNERS RIGHT TO EMPLOYMENT</w:t>
            </w:r>
            <w:r w:rsidRPr="00087742">
              <w:rPr>
                <w:b/>
                <w:bCs/>
                <w:sz w:val="20"/>
                <w:szCs w:val="20"/>
                <w:lang w:val="sr-Cyrl-RS"/>
              </w:rPr>
              <w:t xml:space="preserve"> </w:t>
            </w:r>
          </w:p>
        </w:tc>
      </w:tr>
    </w:tbl>
    <w:p w:rsidR="00925B6F" w:rsidRPr="00ED77EA" w:rsidRDefault="006E1FCF" w:rsidP="00925B6F">
      <w:pPr>
        <w:pStyle w:val="BlockText"/>
        <w:ind w:left="0" w:firstLine="0"/>
        <w:rPr>
          <w:rFonts w:ascii="Arial" w:hAnsi="Arial"/>
          <w:sz w:val="20"/>
          <w:szCs w:val="20"/>
          <w:lang w:val="sr-Cyrl-RS"/>
        </w:rPr>
      </w:pPr>
      <w:r>
        <w:rPr>
          <w:rFonts w:ascii="Arial" w:hAnsi="Arial"/>
          <w:sz w:val="20"/>
          <w:szCs w:val="20"/>
          <w:lang w:val="sr-Cyrl-RS"/>
        </w:rPr>
        <w:br w:type="textWrapping" w:clear="all"/>
      </w:r>
    </w:p>
    <w:p w:rsidR="00925B6F" w:rsidRPr="00ED77EA" w:rsidRDefault="00925B6F" w:rsidP="00925B6F">
      <w:pPr>
        <w:pStyle w:val="BlockText"/>
        <w:ind w:left="0" w:firstLine="0"/>
        <w:rPr>
          <w:rFonts w:ascii="Arial" w:hAnsi="Arial"/>
          <w:sz w:val="20"/>
          <w:szCs w:val="20"/>
          <w:lang w:val="sr-Cyrl-RS"/>
        </w:rPr>
      </w:pPr>
    </w:p>
    <w:p w:rsidR="00925B6F" w:rsidRPr="00ED77EA" w:rsidRDefault="00925B6F" w:rsidP="00925B6F">
      <w:pPr>
        <w:pStyle w:val="BlockText"/>
        <w:ind w:left="0" w:firstLine="0"/>
        <w:rPr>
          <w:rFonts w:ascii="Arial" w:hAnsi="Arial"/>
          <w:sz w:val="20"/>
          <w:szCs w:val="20"/>
          <w:lang w:val="sr-Cyrl-RS"/>
        </w:rPr>
      </w:pPr>
    </w:p>
    <w:p w:rsidR="00DC47B3" w:rsidRPr="00DC47B3" w:rsidRDefault="00DC47B3" w:rsidP="00DC47B3">
      <w:pPr>
        <w:pStyle w:val="BlockText"/>
        <w:rPr>
          <w:rFonts w:ascii="Arial" w:hAnsi="Arial"/>
          <w:sz w:val="20"/>
          <w:szCs w:val="20"/>
          <w:lang w:val="sr-Cyrl-RS"/>
        </w:rPr>
      </w:pPr>
    </w:p>
    <w:p w:rsidR="001D314F" w:rsidRPr="00AC4B06" w:rsidRDefault="001D314F" w:rsidP="001D314F">
      <w:pPr>
        <w:pStyle w:val="BlockText"/>
        <w:ind w:left="0" w:firstLine="0"/>
        <w:rPr>
          <w:rFonts w:ascii="Arial" w:hAnsi="Arial"/>
          <w:sz w:val="20"/>
          <w:szCs w:val="20"/>
          <w:lang w:val="en-GB"/>
        </w:rPr>
      </w:pPr>
      <w:r>
        <w:rPr>
          <w:rFonts w:ascii="Arial" w:hAnsi="Arial"/>
          <w:sz w:val="20"/>
          <w:szCs w:val="20"/>
          <w:lang w:val="en-GB"/>
        </w:rPr>
        <w:t>In view of our efforts to protect</w:t>
      </w:r>
      <w:r w:rsidRPr="00AC4B06">
        <w:rPr>
          <w:rFonts w:ascii="Arial" w:hAnsi="Arial"/>
          <w:sz w:val="20"/>
          <w:szCs w:val="20"/>
          <w:lang w:val="en-GB"/>
        </w:rPr>
        <w:t xml:space="preserve"> your right to</w:t>
      </w:r>
      <w:r>
        <w:rPr>
          <w:rFonts w:ascii="Arial" w:hAnsi="Arial"/>
          <w:sz w:val="20"/>
          <w:szCs w:val="20"/>
          <w:lang w:val="en-GB"/>
        </w:rPr>
        <w:t xml:space="preserve"> priv</w:t>
      </w:r>
      <w:r w:rsidRPr="00AC4B06">
        <w:rPr>
          <w:rFonts w:ascii="Arial" w:hAnsi="Arial"/>
          <w:sz w:val="20"/>
          <w:szCs w:val="20"/>
          <w:lang w:val="en-GB"/>
        </w:rPr>
        <w:t xml:space="preserve">acy, guaranteed by </w:t>
      </w:r>
      <w:r>
        <w:rPr>
          <w:rFonts w:ascii="Arial" w:hAnsi="Arial"/>
          <w:sz w:val="20"/>
          <w:szCs w:val="20"/>
          <w:lang w:val="en-GB"/>
        </w:rPr>
        <w:t xml:space="preserve">the </w:t>
      </w:r>
      <w:r w:rsidRPr="00AC4B06">
        <w:rPr>
          <w:rFonts w:ascii="Arial" w:hAnsi="Arial"/>
          <w:sz w:val="20"/>
          <w:szCs w:val="20"/>
          <w:lang w:val="en-GB"/>
        </w:rPr>
        <w:t xml:space="preserve">Law on Personal Data Protection, </w:t>
      </w:r>
      <w:r>
        <w:rPr>
          <w:rFonts w:ascii="Arial" w:hAnsi="Arial"/>
          <w:sz w:val="20"/>
          <w:szCs w:val="20"/>
          <w:lang w:val="en-GB"/>
        </w:rPr>
        <w:t xml:space="preserve">please be informed </w:t>
      </w:r>
      <w:r w:rsidRPr="00AC4B06">
        <w:rPr>
          <w:rFonts w:ascii="Arial" w:hAnsi="Arial"/>
          <w:sz w:val="20"/>
          <w:szCs w:val="20"/>
          <w:lang w:val="en-GB"/>
        </w:rPr>
        <w:t xml:space="preserve">that </w:t>
      </w:r>
      <w:r>
        <w:rPr>
          <w:rFonts w:ascii="Arial" w:hAnsi="Arial"/>
          <w:sz w:val="20"/>
          <w:szCs w:val="20"/>
          <w:lang w:val="en-GB"/>
        </w:rPr>
        <w:t>your</w:t>
      </w:r>
      <w:r w:rsidRPr="00AC4B06">
        <w:rPr>
          <w:rFonts w:ascii="Arial" w:hAnsi="Arial"/>
          <w:sz w:val="20"/>
          <w:szCs w:val="20"/>
          <w:lang w:val="en-GB"/>
        </w:rPr>
        <w:t xml:space="preserve"> </w:t>
      </w:r>
      <w:r>
        <w:rPr>
          <w:rFonts w:ascii="Arial" w:hAnsi="Arial"/>
          <w:sz w:val="20"/>
          <w:szCs w:val="20"/>
          <w:lang w:val="en-GB"/>
        </w:rPr>
        <w:t xml:space="preserve">personal </w:t>
      </w:r>
      <w:r w:rsidRPr="00AC4B06">
        <w:rPr>
          <w:rFonts w:ascii="Arial" w:hAnsi="Arial"/>
          <w:sz w:val="20"/>
          <w:szCs w:val="20"/>
          <w:lang w:val="en-GB"/>
        </w:rPr>
        <w:t xml:space="preserve">data is processed and </w:t>
      </w:r>
      <w:r>
        <w:rPr>
          <w:rFonts w:ascii="Arial" w:hAnsi="Arial"/>
          <w:sz w:val="20"/>
          <w:szCs w:val="20"/>
          <w:lang w:val="en-GB"/>
        </w:rPr>
        <w:t>kept safe</w:t>
      </w:r>
      <w:r w:rsidRPr="00AC4B06">
        <w:rPr>
          <w:rFonts w:ascii="Arial" w:hAnsi="Arial"/>
          <w:sz w:val="20"/>
          <w:szCs w:val="20"/>
          <w:lang w:val="en-GB"/>
        </w:rPr>
        <w:t xml:space="preserve"> by:</w:t>
      </w:r>
    </w:p>
    <w:p w:rsidR="001D314F" w:rsidRPr="00AC4B06" w:rsidRDefault="001D314F" w:rsidP="001D314F">
      <w:pPr>
        <w:pStyle w:val="BlockText"/>
        <w:ind w:left="0" w:firstLine="0"/>
        <w:rPr>
          <w:rFonts w:ascii="Arial" w:hAnsi="Arial"/>
          <w:sz w:val="20"/>
          <w:szCs w:val="20"/>
          <w:lang w:val="en-GB"/>
        </w:rPr>
      </w:pPr>
    </w:p>
    <w:p w:rsidR="001D314F" w:rsidRPr="00AC4B06" w:rsidRDefault="001D314F" w:rsidP="001D314F">
      <w:pPr>
        <w:pStyle w:val="BlockText"/>
        <w:ind w:left="0" w:firstLine="0"/>
        <w:rPr>
          <w:rFonts w:ascii="Arial" w:hAnsi="Arial"/>
          <w:sz w:val="20"/>
          <w:szCs w:val="20"/>
          <w:lang w:val="en-GB"/>
        </w:rPr>
      </w:pPr>
      <w:r>
        <w:rPr>
          <w:rFonts w:ascii="Arial" w:hAnsi="Arial"/>
          <w:b/>
          <w:color w:val="000000" w:themeColor="text1"/>
          <w:sz w:val="20"/>
          <w:szCs w:val="20"/>
          <w:lang w:val="en-GB"/>
        </w:rPr>
        <w:t xml:space="preserve">The </w:t>
      </w:r>
      <w:r w:rsidRPr="00AC4B06">
        <w:rPr>
          <w:rFonts w:ascii="Arial" w:hAnsi="Arial"/>
          <w:b/>
          <w:color w:val="000000" w:themeColor="text1"/>
          <w:sz w:val="20"/>
          <w:szCs w:val="20"/>
          <w:lang w:val="en-GB"/>
        </w:rPr>
        <w:t xml:space="preserve">National Employment Service, </w:t>
      </w:r>
      <w:r>
        <w:rPr>
          <w:rFonts w:ascii="Arial" w:hAnsi="Arial"/>
          <w:color w:val="000000" w:themeColor="text1"/>
          <w:sz w:val="20"/>
          <w:szCs w:val="20"/>
          <w:lang w:val="en-GB"/>
        </w:rPr>
        <w:t xml:space="preserve">in its </w:t>
      </w:r>
      <w:r w:rsidRPr="00AC4B06">
        <w:rPr>
          <w:rFonts w:ascii="Arial" w:hAnsi="Arial"/>
          <w:color w:val="000000" w:themeColor="text1"/>
          <w:sz w:val="20"/>
          <w:szCs w:val="20"/>
          <w:lang w:val="en-GB"/>
        </w:rPr>
        <w:t xml:space="preserve">status of </w:t>
      </w:r>
      <w:r>
        <w:rPr>
          <w:rFonts w:ascii="Arial" w:hAnsi="Arial"/>
          <w:color w:val="000000" w:themeColor="text1"/>
          <w:sz w:val="20"/>
          <w:szCs w:val="20"/>
          <w:lang w:val="en-GB"/>
        </w:rPr>
        <w:t xml:space="preserve">a statutory social insurance </w:t>
      </w:r>
      <w:r w:rsidRPr="00AC4B06">
        <w:rPr>
          <w:rFonts w:ascii="Arial" w:hAnsi="Arial"/>
          <w:color w:val="000000" w:themeColor="text1"/>
          <w:sz w:val="20"/>
          <w:szCs w:val="20"/>
          <w:lang w:val="en-GB"/>
        </w:rPr>
        <w:t>organisation</w:t>
      </w:r>
      <w:r>
        <w:rPr>
          <w:rFonts w:ascii="Arial" w:hAnsi="Arial"/>
          <w:color w:val="000000" w:themeColor="text1"/>
          <w:sz w:val="20"/>
          <w:szCs w:val="20"/>
          <w:lang w:val="en-GB"/>
        </w:rPr>
        <w:t xml:space="preserve">, seated in Kragujevac, 37 Svetozara Marković St., registration number 17539957. </w:t>
      </w:r>
    </w:p>
    <w:p w:rsidR="001D314F" w:rsidRDefault="001D314F" w:rsidP="001D314F">
      <w:pPr>
        <w:pStyle w:val="BlockText"/>
        <w:ind w:left="0" w:firstLine="0"/>
        <w:rPr>
          <w:rFonts w:ascii="Arial" w:hAnsi="Arial"/>
          <w:sz w:val="20"/>
          <w:szCs w:val="20"/>
          <w:lang w:val="en-GB"/>
        </w:rPr>
      </w:pPr>
    </w:p>
    <w:p w:rsidR="001D314F" w:rsidRPr="00AC4B06" w:rsidRDefault="001D314F" w:rsidP="001D314F">
      <w:pPr>
        <w:pStyle w:val="BlockText"/>
        <w:ind w:left="0" w:firstLine="0"/>
        <w:rPr>
          <w:rFonts w:ascii="Arial" w:hAnsi="Arial"/>
          <w:color w:val="FF0000"/>
          <w:sz w:val="20"/>
          <w:szCs w:val="20"/>
          <w:lang w:val="en-GB"/>
        </w:rPr>
      </w:pPr>
      <w:r>
        <w:rPr>
          <w:rFonts w:ascii="Arial" w:hAnsi="Arial"/>
          <w:sz w:val="20"/>
          <w:szCs w:val="20"/>
          <w:lang w:val="en-GB"/>
        </w:rPr>
        <w:t>Contact person for personal data protection</w:t>
      </w:r>
      <w:r w:rsidRPr="00AC4B06">
        <w:rPr>
          <w:rFonts w:ascii="Arial" w:hAnsi="Arial"/>
          <w:sz w:val="20"/>
          <w:szCs w:val="20"/>
          <w:lang w:val="en-GB"/>
        </w:rPr>
        <w:t xml:space="preserve">: </w:t>
      </w:r>
      <w:hyperlink r:id="rId9" w:history="1">
        <w:r w:rsidRPr="00AC4B06">
          <w:rPr>
            <w:rFonts w:ascii="Arial" w:hAnsi="Arial" w:cs="Arial"/>
            <w:color w:val="0066CC"/>
            <w:sz w:val="22"/>
            <w:szCs w:val="22"/>
            <w:u w:val="single"/>
            <w:bdr w:val="none" w:sz="0" w:space="0" w:color="auto" w:frame="1"/>
            <w:shd w:val="clear" w:color="auto" w:fill="FFFFFF"/>
            <w:lang w:val="en-GB"/>
          </w:rPr>
          <w:t>lzzpol@nsz.gov.rs</w:t>
        </w:r>
      </w:hyperlink>
    </w:p>
    <w:p w:rsidR="001D314F" w:rsidRPr="00AC4B06" w:rsidRDefault="001D314F" w:rsidP="001D314F">
      <w:pPr>
        <w:pStyle w:val="BlockText"/>
        <w:ind w:left="0" w:firstLine="0"/>
        <w:rPr>
          <w:rFonts w:ascii="Arial" w:hAnsi="Arial"/>
          <w:sz w:val="20"/>
          <w:szCs w:val="20"/>
          <w:lang w:val="en-GB"/>
        </w:rPr>
      </w:pPr>
    </w:p>
    <w:p w:rsidR="001D314F" w:rsidRPr="00AC4B06" w:rsidRDefault="001D314F" w:rsidP="001D314F">
      <w:pPr>
        <w:pStyle w:val="BlockText"/>
        <w:ind w:left="0" w:firstLine="0"/>
        <w:rPr>
          <w:rFonts w:ascii="Arial" w:hAnsi="Arial"/>
          <w:sz w:val="20"/>
          <w:szCs w:val="20"/>
          <w:lang w:val="en-GB"/>
        </w:rPr>
      </w:pPr>
      <w:r>
        <w:rPr>
          <w:rFonts w:ascii="Arial" w:hAnsi="Arial"/>
          <w:sz w:val="20"/>
          <w:szCs w:val="20"/>
          <w:lang w:val="en-GB"/>
        </w:rPr>
        <w:t>To ensure the exercise of foreigners’ right to employment  and/or the issue of work permits, the National Employment Service processes the personal data of applicants, of persons to whom the application refers and, where appropriate, the members of their nuclear families in accordance with the Law on Employment of Foreigners and the Rulebook on Work Permits.</w:t>
      </w:r>
    </w:p>
    <w:p w:rsidR="001D314F" w:rsidRPr="00AC4B06" w:rsidRDefault="001D314F" w:rsidP="001D314F">
      <w:pPr>
        <w:spacing w:before="120" w:after="120"/>
        <w:jc w:val="both"/>
        <w:rPr>
          <w:rFonts w:ascii="Arial" w:hAnsi="Arial"/>
          <w:color w:val="000000"/>
          <w:lang w:val="en-GB"/>
        </w:rPr>
      </w:pPr>
      <w:r>
        <w:rPr>
          <w:rFonts w:ascii="Arial" w:hAnsi="Arial"/>
          <w:lang w:val="en-GB"/>
        </w:rPr>
        <w:t xml:space="preserve">Personal data are disclosed to the Ministry of Internal Affairs, and are permanently kept at the National Employment Service as confidential information whose safety is ensured through appropriate technical, organisational and staff-related measures. Only authorised staff members of the National Employment Service have access to the personal data. </w:t>
      </w:r>
    </w:p>
    <w:p w:rsidR="001D314F" w:rsidRPr="00AC4B06" w:rsidRDefault="001D314F" w:rsidP="001D314F">
      <w:pPr>
        <w:pStyle w:val="NoSpacing"/>
        <w:rPr>
          <w:rFonts w:ascii="Arial" w:hAnsi="Arial" w:cs="Arial"/>
          <w:sz w:val="20"/>
          <w:szCs w:val="20"/>
        </w:rPr>
      </w:pPr>
      <w:r>
        <w:rPr>
          <w:rFonts w:ascii="Arial" w:hAnsi="Arial" w:cs="Arial"/>
          <w:sz w:val="20"/>
          <w:szCs w:val="20"/>
        </w:rPr>
        <w:t xml:space="preserve">In the context of the protection of your right to privacy, please be informed that you </w:t>
      </w:r>
      <w:r w:rsidR="00DF7443">
        <w:rPr>
          <w:rFonts w:ascii="Arial" w:hAnsi="Arial" w:cs="Arial"/>
          <w:sz w:val="20"/>
          <w:szCs w:val="20"/>
        </w:rPr>
        <w:t>have the right</w:t>
      </w:r>
      <w:r>
        <w:rPr>
          <w:rFonts w:ascii="Arial" w:hAnsi="Arial" w:cs="Arial"/>
          <w:sz w:val="20"/>
          <w:szCs w:val="20"/>
        </w:rPr>
        <w:t xml:space="preserve"> to:</w:t>
      </w:r>
    </w:p>
    <w:p w:rsidR="001D314F" w:rsidRPr="00AC4B06" w:rsidRDefault="001D314F" w:rsidP="001D314F">
      <w:pPr>
        <w:pStyle w:val="NoSpacing"/>
        <w:numPr>
          <w:ilvl w:val="0"/>
          <w:numId w:val="3"/>
        </w:numPr>
        <w:rPr>
          <w:rFonts w:ascii="Arial" w:hAnsi="Arial" w:cs="Arial"/>
          <w:sz w:val="20"/>
          <w:szCs w:val="20"/>
        </w:rPr>
      </w:pPr>
      <w:r>
        <w:rPr>
          <w:rFonts w:ascii="Arial" w:hAnsi="Arial" w:cs="Arial"/>
          <w:sz w:val="20"/>
          <w:szCs w:val="20"/>
        </w:rPr>
        <w:t>access your data</w:t>
      </w:r>
      <w:r w:rsidRPr="00AC4B06">
        <w:rPr>
          <w:rFonts w:ascii="Arial" w:hAnsi="Arial" w:cs="Arial"/>
          <w:sz w:val="20"/>
          <w:szCs w:val="20"/>
        </w:rPr>
        <w:t xml:space="preserve">; </w:t>
      </w:r>
    </w:p>
    <w:p w:rsidR="001D314F" w:rsidRPr="00AC4B06" w:rsidRDefault="001D314F" w:rsidP="001D314F">
      <w:pPr>
        <w:pStyle w:val="NoSpacing"/>
        <w:numPr>
          <w:ilvl w:val="0"/>
          <w:numId w:val="3"/>
        </w:numPr>
        <w:rPr>
          <w:rFonts w:ascii="Arial" w:hAnsi="Arial" w:cs="Arial"/>
          <w:sz w:val="20"/>
          <w:szCs w:val="20"/>
        </w:rPr>
      </w:pPr>
      <w:r>
        <w:rPr>
          <w:rFonts w:ascii="Arial" w:hAnsi="Arial" w:cs="Arial"/>
          <w:sz w:val="20"/>
          <w:szCs w:val="20"/>
        </w:rPr>
        <w:t>request the correction of your data</w:t>
      </w:r>
      <w:r w:rsidRPr="00AC4B06">
        <w:rPr>
          <w:rFonts w:ascii="Arial" w:hAnsi="Arial" w:cs="Arial"/>
          <w:sz w:val="20"/>
          <w:szCs w:val="20"/>
        </w:rPr>
        <w:t>;</w:t>
      </w:r>
    </w:p>
    <w:p w:rsidR="001D314F" w:rsidRPr="00AC4B06" w:rsidRDefault="001D314F" w:rsidP="001D314F">
      <w:pPr>
        <w:pStyle w:val="NoSpacing"/>
        <w:numPr>
          <w:ilvl w:val="0"/>
          <w:numId w:val="3"/>
        </w:numPr>
        <w:rPr>
          <w:rFonts w:ascii="Arial" w:hAnsi="Arial" w:cs="Arial"/>
          <w:sz w:val="20"/>
          <w:szCs w:val="20"/>
        </w:rPr>
      </w:pPr>
      <w:r>
        <w:rPr>
          <w:rFonts w:ascii="Arial" w:hAnsi="Arial" w:cs="Arial"/>
          <w:sz w:val="20"/>
          <w:szCs w:val="20"/>
        </w:rPr>
        <w:t>request the deletion of your data</w:t>
      </w:r>
      <w:r w:rsidRPr="00AC4B06">
        <w:rPr>
          <w:rFonts w:ascii="Arial" w:hAnsi="Arial" w:cs="Arial"/>
          <w:sz w:val="20"/>
          <w:szCs w:val="20"/>
        </w:rPr>
        <w:t>;</w:t>
      </w:r>
    </w:p>
    <w:p w:rsidR="001D314F" w:rsidRPr="00AC4B06" w:rsidRDefault="001D314F" w:rsidP="001D314F">
      <w:pPr>
        <w:pStyle w:val="NoSpacing"/>
        <w:numPr>
          <w:ilvl w:val="0"/>
          <w:numId w:val="3"/>
        </w:numPr>
        <w:rPr>
          <w:rFonts w:ascii="Arial" w:hAnsi="Arial" w:cs="Arial"/>
          <w:sz w:val="20"/>
          <w:szCs w:val="20"/>
        </w:rPr>
      </w:pPr>
      <w:r>
        <w:rPr>
          <w:rFonts w:ascii="Arial" w:hAnsi="Arial" w:cs="Arial"/>
          <w:sz w:val="20"/>
          <w:szCs w:val="20"/>
        </w:rPr>
        <w:t>set restrictions for the processing of your data</w:t>
      </w:r>
      <w:r w:rsidRPr="00AC4B06">
        <w:rPr>
          <w:rFonts w:ascii="Arial" w:hAnsi="Arial" w:cs="Arial"/>
          <w:sz w:val="20"/>
          <w:szCs w:val="20"/>
        </w:rPr>
        <w:t xml:space="preserve">; </w:t>
      </w:r>
    </w:p>
    <w:p w:rsidR="001D314F" w:rsidRPr="00AC4B06" w:rsidRDefault="00DF7443" w:rsidP="001D314F">
      <w:pPr>
        <w:pStyle w:val="NoSpacing"/>
        <w:numPr>
          <w:ilvl w:val="0"/>
          <w:numId w:val="3"/>
        </w:numPr>
        <w:rPr>
          <w:rFonts w:ascii="Arial" w:hAnsi="Arial" w:cs="Arial"/>
          <w:sz w:val="20"/>
          <w:szCs w:val="20"/>
        </w:rPr>
      </w:pPr>
      <w:r>
        <w:rPr>
          <w:rFonts w:ascii="Arial" w:hAnsi="Arial" w:cs="Arial"/>
          <w:sz w:val="20"/>
          <w:szCs w:val="20"/>
        </w:rPr>
        <w:t>data portability</w:t>
      </w:r>
      <w:r w:rsidR="001D314F" w:rsidRPr="00AC4B06">
        <w:rPr>
          <w:rFonts w:ascii="Arial" w:hAnsi="Arial" w:cs="Arial"/>
          <w:sz w:val="20"/>
          <w:szCs w:val="20"/>
        </w:rPr>
        <w:t>;</w:t>
      </w:r>
    </w:p>
    <w:p w:rsidR="001D314F" w:rsidRPr="00AC4B06" w:rsidRDefault="001D314F" w:rsidP="001D314F">
      <w:pPr>
        <w:pStyle w:val="NoSpacing"/>
        <w:numPr>
          <w:ilvl w:val="0"/>
          <w:numId w:val="3"/>
        </w:numPr>
        <w:rPr>
          <w:rFonts w:ascii="Arial" w:hAnsi="Arial" w:cs="Arial"/>
          <w:sz w:val="20"/>
          <w:szCs w:val="20"/>
        </w:rPr>
      </w:pPr>
      <w:r>
        <w:rPr>
          <w:rFonts w:ascii="Arial" w:hAnsi="Arial" w:cs="Arial"/>
          <w:sz w:val="20"/>
          <w:szCs w:val="20"/>
        </w:rPr>
        <w:t>file a complaint if you believe that your right to privacy has been violated and to file a complaint to the Commissioner for Information of Public Importance and Personal Data Protection.</w:t>
      </w:r>
      <w:r w:rsidRPr="00AC4B06">
        <w:rPr>
          <w:rFonts w:ascii="Arial" w:hAnsi="Arial" w:cs="Arial"/>
          <w:sz w:val="20"/>
          <w:szCs w:val="20"/>
        </w:rPr>
        <w:t xml:space="preserve"> </w:t>
      </w:r>
    </w:p>
    <w:p w:rsidR="001D314F" w:rsidRPr="00AC4B06" w:rsidRDefault="001D314F" w:rsidP="001D314F">
      <w:pPr>
        <w:spacing w:before="120" w:after="120"/>
        <w:jc w:val="both"/>
        <w:rPr>
          <w:rFonts w:ascii="Arial" w:hAnsi="Arial"/>
          <w:lang w:val="en-GB"/>
        </w:rPr>
      </w:pPr>
      <w:r>
        <w:rPr>
          <w:rFonts w:ascii="Arial" w:hAnsi="Arial"/>
          <w:lang w:val="en-GB"/>
        </w:rPr>
        <w:t xml:space="preserve">Requests for the exercise of your rights can be submitted via mail or email to </w:t>
      </w:r>
      <w:hyperlink r:id="rId10" w:history="1">
        <w:r w:rsidRPr="00AC4B06">
          <w:rPr>
            <w:rFonts w:ascii="Arial" w:hAnsi="Arial" w:cs="Arial"/>
            <w:color w:val="0066CC"/>
            <w:sz w:val="22"/>
            <w:szCs w:val="22"/>
            <w:u w:val="single"/>
            <w:bdr w:val="none" w:sz="0" w:space="0" w:color="auto" w:frame="1"/>
            <w:shd w:val="clear" w:color="auto" w:fill="FFFFFF"/>
            <w:lang w:val="en-GB"/>
          </w:rPr>
          <w:t>lzzpol@nsz.gov.rs</w:t>
        </w:r>
      </w:hyperlink>
      <w:r>
        <w:rPr>
          <w:rFonts w:ascii="Arial" w:hAnsi="Arial" w:cs="Arial"/>
          <w:color w:val="0066CC"/>
          <w:sz w:val="22"/>
          <w:szCs w:val="22"/>
          <w:u w:val="single"/>
          <w:bdr w:val="none" w:sz="0" w:space="0" w:color="auto" w:frame="1"/>
          <w:shd w:val="clear" w:color="auto" w:fill="FFFFFF"/>
          <w:lang w:val="en-GB"/>
        </w:rPr>
        <w:t>.</w:t>
      </w:r>
    </w:p>
    <w:p w:rsidR="00DC47B3" w:rsidRPr="00DC47B3" w:rsidRDefault="00DC47B3" w:rsidP="00DC47B3">
      <w:pPr>
        <w:pStyle w:val="BlockText"/>
        <w:rPr>
          <w:rFonts w:ascii="Arial" w:hAnsi="Arial"/>
          <w:sz w:val="20"/>
          <w:szCs w:val="20"/>
          <w:lang w:val="sr-Cyrl-RS"/>
        </w:rPr>
      </w:pPr>
    </w:p>
    <w:p w:rsidR="00DC47B3" w:rsidRPr="00DC47B3" w:rsidRDefault="00DC47B3" w:rsidP="00DC47B3">
      <w:pPr>
        <w:pStyle w:val="BlockText"/>
        <w:rPr>
          <w:rFonts w:ascii="Arial" w:hAnsi="Arial"/>
          <w:sz w:val="20"/>
          <w:szCs w:val="20"/>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1D314F" w:rsidRDefault="001D314F">
      <w:pPr>
        <w:spacing w:before="3" w:line="160" w:lineRule="exact"/>
        <w:rPr>
          <w:sz w:val="17"/>
          <w:szCs w:val="17"/>
          <w:lang w:val="sr-Cyrl-RS"/>
        </w:rPr>
      </w:pPr>
    </w:p>
    <w:p w:rsidR="001D314F" w:rsidRDefault="001D314F">
      <w:pPr>
        <w:spacing w:before="3" w:line="160" w:lineRule="exact"/>
        <w:rPr>
          <w:sz w:val="17"/>
          <w:szCs w:val="17"/>
          <w:lang w:val="sr-Cyrl-RS"/>
        </w:rPr>
      </w:pPr>
    </w:p>
    <w:p w:rsidR="001D314F" w:rsidRDefault="001D314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pPr>
        <w:spacing w:before="3" w:line="160" w:lineRule="exact"/>
        <w:rPr>
          <w:sz w:val="17"/>
          <w:szCs w:val="17"/>
          <w:lang w:val="sr-Cyrl-RS"/>
        </w:rPr>
      </w:pPr>
    </w:p>
    <w:p w:rsidR="00925B6F" w:rsidRDefault="00925B6F" w:rsidP="00AC5313">
      <w:pPr>
        <w:spacing w:before="3" w:line="160" w:lineRule="exact"/>
        <w:jc w:val="center"/>
        <w:rPr>
          <w:sz w:val="17"/>
          <w:szCs w:val="17"/>
          <w:lang w:val="sr-Cyrl-RS"/>
        </w:rPr>
      </w:pPr>
    </w:p>
    <w:p w:rsidR="00925B6F" w:rsidRPr="00C67730" w:rsidRDefault="00925B6F">
      <w:pPr>
        <w:spacing w:before="3" w:line="160" w:lineRule="exact"/>
        <w:rPr>
          <w:sz w:val="17"/>
          <w:szCs w:val="17"/>
          <w:lang w:val="sr-Cyrl-RS"/>
        </w:rPr>
      </w:pPr>
    </w:p>
    <w:p w:rsidR="001D314F" w:rsidRDefault="001D314F">
      <w:pPr>
        <w:rPr>
          <w:rFonts w:ascii="Arial" w:eastAsia="Arial" w:hAnsi="Arial" w:cs="Arial"/>
          <w:b/>
          <w:spacing w:val="1"/>
          <w:sz w:val="22"/>
          <w:szCs w:val="22"/>
        </w:rPr>
      </w:pPr>
      <w:r>
        <w:rPr>
          <w:rFonts w:ascii="Arial" w:eastAsia="Arial" w:hAnsi="Arial" w:cs="Arial"/>
          <w:b/>
          <w:spacing w:val="1"/>
          <w:sz w:val="22"/>
          <w:szCs w:val="22"/>
        </w:rPr>
        <w:br w:type="page"/>
      </w:r>
    </w:p>
    <w:p w:rsidR="001C358E" w:rsidRDefault="006C008B">
      <w:pPr>
        <w:tabs>
          <w:tab w:val="left" w:pos="3840"/>
          <w:tab w:val="left" w:pos="5220"/>
        </w:tabs>
        <w:ind w:left="113" w:right="4590"/>
        <w:rPr>
          <w:rFonts w:ascii="Arial" w:eastAsia="Arial" w:hAnsi="Arial" w:cs="Arial"/>
          <w:b/>
          <w:sz w:val="22"/>
          <w:szCs w:val="22"/>
        </w:rPr>
      </w:pPr>
      <w:r>
        <w:rPr>
          <w:rFonts w:ascii="Arial" w:eastAsia="Arial" w:hAnsi="Arial" w:cs="Arial"/>
          <w:b/>
          <w:spacing w:val="1"/>
          <w:sz w:val="22"/>
          <w:szCs w:val="22"/>
        </w:rPr>
        <w:lastRenderedPageBreak/>
        <w:t>NATIONAL EMPLOYMENT SERVICE</w:t>
      </w:r>
      <w:r w:rsidR="006D051F">
        <w:rPr>
          <w:rFonts w:ascii="Arial" w:eastAsia="Arial" w:hAnsi="Arial" w:cs="Arial"/>
          <w:b/>
          <w:sz w:val="22"/>
          <w:szCs w:val="22"/>
        </w:rPr>
        <w:t xml:space="preserve"> </w:t>
      </w:r>
    </w:p>
    <w:p w:rsidR="001C358E" w:rsidRDefault="001C358E">
      <w:pPr>
        <w:tabs>
          <w:tab w:val="left" w:pos="3840"/>
          <w:tab w:val="left" w:pos="5220"/>
        </w:tabs>
        <w:ind w:left="113" w:right="4590"/>
        <w:rPr>
          <w:rFonts w:ascii="Arial" w:eastAsia="Arial" w:hAnsi="Arial" w:cs="Arial"/>
          <w:b/>
          <w:sz w:val="22"/>
          <w:szCs w:val="22"/>
        </w:rPr>
      </w:pPr>
    </w:p>
    <w:p w:rsidR="00634B5B" w:rsidRDefault="006C008B">
      <w:pPr>
        <w:tabs>
          <w:tab w:val="left" w:pos="3840"/>
          <w:tab w:val="left" w:pos="5220"/>
        </w:tabs>
        <w:ind w:left="113" w:right="4590"/>
        <w:rPr>
          <w:rFonts w:ascii="Arial" w:eastAsia="Arial" w:hAnsi="Arial" w:cs="Arial"/>
          <w:sz w:val="22"/>
          <w:szCs w:val="22"/>
        </w:rPr>
      </w:pPr>
      <w:r>
        <w:rPr>
          <w:rFonts w:ascii="Arial" w:eastAsia="Arial" w:hAnsi="Arial" w:cs="Arial"/>
          <w:sz w:val="22"/>
          <w:szCs w:val="22"/>
        </w:rPr>
        <w:t>Branch office</w:t>
      </w:r>
      <w:r w:rsidR="006D051F">
        <w:rPr>
          <w:rFonts w:ascii="Arial" w:eastAsia="Arial" w:hAnsi="Arial" w:cs="Arial"/>
          <w:sz w:val="22"/>
          <w:szCs w:val="22"/>
        </w:rPr>
        <w:t xml:space="preserve">: </w:t>
      </w:r>
      <w:r w:rsidR="006D051F">
        <w:rPr>
          <w:rFonts w:ascii="Arial" w:eastAsia="Arial" w:hAnsi="Arial" w:cs="Arial"/>
          <w:sz w:val="22"/>
          <w:szCs w:val="22"/>
          <w:u w:val="single" w:color="000000"/>
        </w:rPr>
        <w:t xml:space="preserve"> </w:t>
      </w:r>
      <w:r w:rsidR="006D051F">
        <w:rPr>
          <w:rFonts w:ascii="Arial" w:eastAsia="Arial" w:hAnsi="Arial" w:cs="Arial"/>
          <w:sz w:val="22"/>
          <w:szCs w:val="22"/>
          <w:u w:val="single" w:color="000000"/>
        </w:rPr>
        <w:tab/>
      </w:r>
      <w:r w:rsidR="006D051F">
        <w:rPr>
          <w:rFonts w:ascii="Arial" w:eastAsia="Arial" w:hAnsi="Arial" w:cs="Arial"/>
          <w:sz w:val="22"/>
          <w:szCs w:val="22"/>
          <w:u w:val="single" w:color="000000"/>
        </w:rPr>
        <w:tab/>
      </w:r>
      <w:r w:rsidR="006D051F">
        <w:rPr>
          <w:rFonts w:ascii="Arial" w:eastAsia="Arial" w:hAnsi="Arial" w:cs="Arial"/>
          <w:sz w:val="22"/>
          <w:szCs w:val="22"/>
        </w:rPr>
        <w:t xml:space="preserve"> </w:t>
      </w:r>
      <w:r>
        <w:rPr>
          <w:rFonts w:ascii="Arial" w:eastAsia="Arial" w:hAnsi="Arial" w:cs="Arial"/>
          <w:spacing w:val="-1"/>
          <w:sz w:val="22"/>
          <w:szCs w:val="22"/>
        </w:rPr>
        <w:t>Ref.</w:t>
      </w:r>
      <w:r w:rsidR="0036531E">
        <w:rPr>
          <w:rFonts w:ascii="Arial" w:eastAsia="Arial" w:hAnsi="Arial" w:cs="Arial"/>
          <w:spacing w:val="-1"/>
          <w:sz w:val="22"/>
          <w:szCs w:val="22"/>
        </w:rPr>
        <w:t xml:space="preserve"> </w:t>
      </w:r>
      <w:r>
        <w:rPr>
          <w:rFonts w:ascii="Arial" w:eastAsia="Arial" w:hAnsi="Arial" w:cs="Arial"/>
          <w:spacing w:val="-1"/>
          <w:sz w:val="22"/>
          <w:szCs w:val="22"/>
        </w:rPr>
        <w:t>No</w:t>
      </w:r>
      <w:r w:rsidR="006D051F">
        <w:rPr>
          <w:rFonts w:ascii="Arial" w:eastAsia="Arial" w:hAnsi="Arial" w:cs="Arial"/>
          <w:sz w:val="22"/>
          <w:szCs w:val="22"/>
        </w:rPr>
        <w:t xml:space="preserve">: </w:t>
      </w:r>
      <w:r w:rsidR="006D051F">
        <w:rPr>
          <w:rFonts w:ascii="Arial" w:eastAsia="Arial" w:hAnsi="Arial" w:cs="Arial"/>
          <w:sz w:val="22"/>
          <w:szCs w:val="22"/>
          <w:u w:val="single" w:color="000000"/>
        </w:rPr>
        <w:t xml:space="preserve"> </w:t>
      </w:r>
      <w:r w:rsidR="006D051F">
        <w:rPr>
          <w:rFonts w:ascii="Arial" w:eastAsia="Arial" w:hAnsi="Arial" w:cs="Arial"/>
          <w:sz w:val="22"/>
          <w:szCs w:val="22"/>
          <w:u w:val="single" w:color="000000"/>
        </w:rPr>
        <w:tab/>
      </w:r>
    </w:p>
    <w:p w:rsidR="00275494" w:rsidRDefault="006C008B" w:rsidP="00275494">
      <w:pPr>
        <w:tabs>
          <w:tab w:val="left" w:pos="3060"/>
        </w:tabs>
        <w:spacing w:line="240" w:lineRule="exact"/>
        <w:ind w:left="113"/>
        <w:rPr>
          <w:rFonts w:ascii="Arial" w:eastAsia="Arial" w:hAnsi="Arial" w:cs="Arial"/>
          <w:position w:val="-1"/>
          <w:sz w:val="22"/>
          <w:szCs w:val="22"/>
          <w:u w:val="single" w:color="000000"/>
        </w:rPr>
      </w:pPr>
      <w:r>
        <w:rPr>
          <w:rFonts w:ascii="Arial" w:eastAsia="Arial" w:hAnsi="Arial" w:cs="Arial"/>
          <w:spacing w:val="-1"/>
          <w:position w:val="-1"/>
          <w:sz w:val="22"/>
          <w:szCs w:val="22"/>
        </w:rPr>
        <w:t>Date</w:t>
      </w:r>
      <w:r w:rsidR="006D051F">
        <w:rPr>
          <w:rFonts w:ascii="Arial" w:eastAsia="Arial" w:hAnsi="Arial" w:cs="Arial"/>
          <w:position w:val="-1"/>
          <w:sz w:val="22"/>
          <w:szCs w:val="22"/>
        </w:rPr>
        <w:t>:</w:t>
      </w:r>
      <w:r w:rsidR="006D051F">
        <w:rPr>
          <w:rFonts w:ascii="Arial" w:eastAsia="Arial" w:hAnsi="Arial" w:cs="Arial"/>
          <w:spacing w:val="2"/>
          <w:position w:val="-1"/>
          <w:sz w:val="22"/>
          <w:szCs w:val="22"/>
        </w:rPr>
        <w:t xml:space="preserve"> </w:t>
      </w:r>
      <w:r w:rsidR="006D051F">
        <w:rPr>
          <w:rFonts w:ascii="Arial" w:eastAsia="Arial" w:hAnsi="Arial" w:cs="Arial"/>
          <w:position w:val="-1"/>
          <w:sz w:val="22"/>
          <w:szCs w:val="22"/>
          <w:u w:val="single" w:color="000000"/>
        </w:rPr>
        <w:t xml:space="preserve"> </w:t>
      </w:r>
      <w:r w:rsidR="006D051F">
        <w:rPr>
          <w:rFonts w:ascii="Arial" w:eastAsia="Arial" w:hAnsi="Arial" w:cs="Arial"/>
          <w:position w:val="-1"/>
          <w:sz w:val="22"/>
          <w:szCs w:val="22"/>
          <w:u w:val="single" w:color="000000"/>
        </w:rPr>
        <w:tab/>
      </w:r>
    </w:p>
    <w:p w:rsidR="00634B5B" w:rsidRDefault="00634B5B" w:rsidP="00275494">
      <w:pPr>
        <w:tabs>
          <w:tab w:val="left" w:pos="3060"/>
        </w:tabs>
        <w:spacing w:line="240" w:lineRule="exact"/>
        <w:rPr>
          <w:rFonts w:ascii="Arial" w:eastAsia="Arial" w:hAnsi="Arial" w:cs="Arial"/>
          <w:position w:val="-1"/>
          <w:sz w:val="22"/>
          <w:szCs w:val="22"/>
          <w:u w:val="single" w:color="000000"/>
        </w:rPr>
      </w:pPr>
    </w:p>
    <w:p w:rsidR="001C358E" w:rsidRPr="00275494" w:rsidRDefault="001C358E" w:rsidP="00275494">
      <w:pPr>
        <w:tabs>
          <w:tab w:val="left" w:pos="3060"/>
        </w:tabs>
        <w:spacing w:line="240" w:lineRule="exact"/>
        <w:rPr>
          <w:rFonts w:ascii="Arial" w:eastAsia="Arial" w:hAnsi="Arial" w:cs="Arial"/>
          <w:sz w:val="22"/>
          <w:szCs w:val="22"/>
        </w:rPr>
      </w:pPr>
    </w:p>
    <w:p w:rsidR="00634B5B" w:rsidRDefault="00634B5B">
      <w:pPr>
        <w:spacing w:before="10" w:line="220" w:lineRule="exact"/>
        <w:rPr>
          <w:sz w:val="22"/>
          <w:szCs w:val="22"/>
        </w:rPr>
      </w:pPr>
    </w:p>
    <w:p w:rsidR="00E16DE6" w:rsidRPr="00275494" w:rsidRDefault="006C008B" w:rsidP="00275494">
      <w:pPr>
        <w:spacing w:before="32"/>
        <w:jc w:val="center"/>
        <w:rPr>
          <w:rFonts w:ascii="Arial" w:eastAsia="Arial" w:hAnsi="Arial" w:cs="Arial"/>
          <w:b/>
          <w:sz w:val="32"/>
          <w:szCs w:val="32"/>
        </w:rPr>
      </w:pPr>
      <w:r>
        <w:rPr>
          <w:rFonts w:ascii="Arial" w:eastAsia="Arial" w:hAnsi="Arial" w:cs="Arial"/>
          <w:b/>
          <w:sz w:val="32"/>
          <w:szCs w:val="32"/>
          <w:lang w:val="sr-Latn-RS"/>
        </w:rPr>
        <w:t>REQUEST FOR APPROVAL</w:t>
      </w:r>
    </w:p>
    <w:p w:rsidR="00E16DE6" w:rsidRDefault="00E16DE6">
      <w:pPr>
        <w:spacing w:before="29"/>
        <w:ind w:left="113"/>
        <w:rPr>
          <w:rFonts w:ascii="Arial" w:eastAsia="Arial" w:hAnsi="Arial" w:cs="Arial"/>
          <w:b/>
          <w:sz w:val="24"/>
          <w:szCs w:val="24"/>
        </w:rPr>
      </w:pPr>
    </w:p>
    <w:p w:rsidR="00634B5B" w:rsidRPr="00D22D34" w:rsidRDefault="006C008B">
      <w:pPr>
        <w:spacing w:before="29"/>
        <w:ind w:left="113"/>
        <w:rPr>
          <w:rFonts w:ascii="Arial" w:eastAsia="Arial" w:hAnsi="Arial" w:cs="Arial"/>
          <w:sz w:val="22"/>
          <w:szCs w:val="22"/>
        </w:rPr>
      </w:pPr>
      <w:r>
        <w:rPr>
          <w:rFonts w:ascii="Arial" w:eastAsia="Arial" w:hAnsi="Arial" w:cs="Arial"/>
          <w:b/>
          <w:sz w:val="22"/>
          <w:szCs w:val="22"/>
        </w:rPr>
        <w:t>TYPE OF REQUEST</w:t>
      </w:r>
      <w:r w:rsidR="006D051F" w:rsidRPr="00D22D34">
        <w:rPr>
          <w:rFonts w:ascii="Arial" w:eastAsia="Arial" w:hAnsi="Arial" w:cs="Arial"/>
          <w:b/>
          <w:sz w:val="22"/>
          <w:szCs w:val="22"/>
        </w:rPr>
        <w:t>:</w:t>
      </w:r>
    </w:p>
    <w:p w:rsidR="00634B5B" w:rsidRPr="00D22D34" w:rsidRDefault="00634B5B">
      <w:pPr>
        <w:spacing w:before="18" w:line="260" w:lineRule="exact"/>
        <w:rPr>
          <w:sz w:val="22"/>
          <w:szCs w:val="22"/>
        </w:rPr>
      </w:pPr>
    </w:p>
    <w:p w:rsidR="00275494" w:rsidRPr="00275494" w:rsidRDefault="006D051F" w:rsidP="00275494">
      <w:pPr>
        <w:ind w:left="113"/>
        <w:rPr>
          <w:rFonts w:ascii="Arial" w:eastAsia="Arial" w:hAnsi="Arial" w:cs="Arial"/>
          <w:sz w:val="22"/>
          <w:szCs w:val="22"/>
        </w:rPr>
      </w:pPr>
      <w:r>
        <w:rPr>
          <w:rFonts w:ascii="Arial" w:eastAsia="Arial" w:hAnsi="Arial" w:cs="Arial"/>
          <w:sz w:val="22"/>
          <w:szCs w:val="22"/>
        </w:rPr>
        <w:t xml:space="preserve">а) </w:t>
      </w:r>
      <w:r w:rsidR="006C008B">
        <w:rPr>
          <w:rFonts w:ascii="Arial" w:eastAsia="Arial" w:hAnsi="Arial" w:cs="Arial"/>
          <w:sz w:val="22"/>
          <w:szCs w:val="22"/>
        </w:rPr>
        <w:t>For employment</w:t>
      </w:r>
      <w:r>
        <w:rPr>
          <w:rFonts w:ascii="Arial" w:eastAsia="Arial" w:hAnsi="Arial" w:cs="Arial"/>
          <w:sz w:val="22"/>
          <w:szCs w:val="22"/>
        </w:rPr>
        <w:t>.</w:t>
      </w:r>
    </w:p>
    <w:p w:rsidR="00634B5B" w:rsidRDefault="00634B5B">
      <w:pPr>
        <w:spacing w:before="12" w:line="240" w:lineRule="exact"/>
        <w:rPr>
          <w:sz w:val="24"/>
          <w:szCs w:val="24"/>
        </w:rPr>
      </w:pPr>
    </w:p>
    <w:p w:rsidR="00634B5B" w:rsidRPr="00275494" w:rsidRDefault="006C008B">
      <w:pPr>
        <w:ind w:left="113"/>
        <w:rPr>
          <w:rFonts w:ascii="Arial" w:eastAsia="Arial" w:hAnsi="Arial" w:cs="Arial"/>
          <w:sz w:val="22"/>
          <w:szCs w:val="22"/>
          <w:lang w:val="sr-Cyrl-RS"/>
        </w:rPr>
      </w:pPr>
      <w:r>
        <w:rPr>
          <w:rFonts w:ascii="Arial" w:eastAsia="Arial" w:hAnsi="Arial" w:cs="Arial"/>
          <w:spacing w:val="1"/>
          <w:sz w:val="22"/>
          <w:szCs w:val="22"/>
        </w:rPr>
        <w:t>b</w:t>
      </w:r>
      <w:r w:rsidR="006D051F">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spacing w:val="1"/>
          <w:sz w:val="22"/>
          <w:szCs w:val="22"/>
        </w:rPr>
        <w:t>For self-employment</w:t>
      </w:r>
    </w:p>
    <w:p w:rsidR="00634B5B" w:rsidRDefault="00634B5B">
      <w:pPr>
        <w:spacing w:before="13" w:line="240" w:lineRule="exact"/>
        <w:rPr>
          <w:sz w:val="24"/>
          <w:szCs w:val="24"/>
        </w:rPr>
      </w:pPr>
    </w:p>
    <w:p w:rsidR="00634B5B" w:rsidRPr="00275494" w:rsidRDefault="006C008B">
      <w:pPr>
        <w:ind w:left="113"/>
        <w:rPr>
          <w:rFonts w:ascii="Arial" w:eastAsia="Arial" w:hAnsi="Arial" w:cs="Arial"/>
          <w:sz w:val="22"/>
          <w:szCs w:val="22"/>
          <w:lang w:val="sr-Cyrl-RS"/>
        </w:rPr>
      </w:pPr>
      <w:r>
        <w:rPr>
          <w:rFonts w:ascii="Arial" w:eastAsia="Arial" w:hAnsi="Arial" w:cs="Arial"/>
          <w:sz w:val="22"/>
          <w:szCs w:val="22"/>
        </w:rPr>
        <w:t>c</w:t>
      </w:r>
      <w:r w:rsidR="006D051F">
        <w:rPr>
          <w:rFonts w:ascii="Arial" w:eastAsia="Arial" w:hAnsi="Arial" w:cs="Arial"/>
          <w:sz w:val="22"/>
          <w:szCs w:val="22"/>
        </w:rPr>
        <w:t>)</w:t>
      </w:r>
      <w:r w:rsidR="006D051F">
        <w:rPr>
          <w:rFonts w:ascii="Arial" w:eastAsia="Arial" w:hAnsi="Arial" w:cs="Arial"/>
          <w:spacing w:val="60"/>
          <w:sz w:val="22"/>
          <w:szCs w:val="22"/>
        </w:rPr>
        <w:t xml:space="preserve"> </w:t>
      </w:r>
      <w:r>
        <w:rPr>
          <w:rFonts w:ascii="Arial" w:eastAsia="Arial" w:hAnsi="Arial" w:cs="Arial"/>
          <w:spacing w:val="1"/>
          <w:sz w:val="22"/>
          <w:szCs w:val="22"/>
        </w:rPr>
        <w:t>For training and professional advancement</w:t>
      </w:r>
      <w:r w:rsidR="00275494">
        <w:rPr>
          <w:rFonts w:ascii="Arial" w:eastAsia="Arial" w:hAnsi="Arial" w:cs="Arial"/>
          <w:sz w:val="22"/>
          <w:szCs w:val="22"/>
          <w:lang w:val="sr-Cyrl-RS"/>
        </w:rPr>
        <w:t xml:space="preserve"> </w:t>
      </w:r>
    </w:p>
    <w:p w:rsidR="002C208E" w:rsidRDefault="002C208E">
      <w:pPr>
        <w:ind w:left="113"/>
        <w:rPr>
          <w:rFonts w:ascii="Arial" w:eastAsia="Arial" w:hAnsi="Arial" w:cs="Arial"/>
          <w:sz w:val="22"/>
          <w:szCs w:val="22"/>
          <w:lang w:val="sr-Cyrl-RS"/>
        </w:rPr>
      </w:pPr>
    </w:p>
    <w:p w:rsidR="002C208E" w:rsidRDefault="006C008B">
      <w:pPr>
        <w:ind w:left="113"/>
        <w:rPr>
          <w:rFonts w:ascii="Arial" w:eastAsia="Arial" w:hAnsi="Arial" w:cs="Arial"/>
          <w:sz w:val="22"/>
          <w:szCs w:val="22"/>
          <w:lang w:val="sr-Cyrl-RS"/>
        </w:rPr>
      </w:pPr>
      <w:r>
        <w:rPr>
          <w:rFonts w:ascii="Arial" w:eastAsia="Arial" w:hAnsi="Arial" w:cs="Arial"/>
          <w:sz w:val="22"/>
          <w:szCs w:val="22"/>
          <w:lang w:val="sr-Latn-RS"/>
        </w:rPr>
        <w:t>d</w:t>
      </w:r>
      <w:r w:rsidR="00275494">
        <w:rPr>
          <w:rFonts w:ascii="Arial" w:eastAsia="Arial" w:hAnsi="Arial" w:cs="Arial"/>
          <w:sz w:val="22"/>
          <w:szCs w:val="22"/>
          <w:lang w:val="sr-Cyrl-RS"/>
        </w:rPr>
        <w:t xml:space="preserve">) </w:t>
      </w:r>
      <w:r>
        <w:rPr>
          <w:rFonts w:ascii="Arial" w:eastAsia="Arial" w:hAnsi="Arial" w:cs="Arial"/>
          <w:sz w:val="22"/>
          <w:szCs w:val="22"/>
          <w:lang w:val="sr-Latn-RS"/>
        </w:rPr>
        <w:t>For posted workers</w:t>
      </w:r>
      <w:r w:rsidR="00275494">
        <w:rPr>
          <w:rFonts w:ascii="Arial" w:eastAsia="Arial" w:hAnsi="Arial" w:cs="Arial"/>
          <w:sz w:val="22"/>
          <w:szCs w:val="22"/>
          <w:lang w:val="sr-Cyrl-RS"/>
        </w:rPr>
        <w:t xml:space="preserve"> </w:t>
      </w:r>
    </w:p>
    <w:p w:rsidR="00275494" w:rsidRDefault="00275494">
      <w:pPr>
        <w:ind w:left="113"/>
        <w:rPr>
          <w:rFonts w:ascii="Arial" w:eastAsia="Arial" w:hAnsi="Arial" w:cs="Arial"/>
          <w:sz w:val="22"/>
          <w:szCs w:val="22"/>
          <w:lang w:val="sr-Cyrl-RS"/>
        </w:rPr>
      </w:pPr>
    </w:p>
    <w:p w:rsidR="00275494" w:rsidRDefault="006C008B">
      <w:pPr>
        <w:ind w:left="113"/>
        <w:rPr>
          <w:rFonts w:ascii="Arial" w:eastAsia="Arial" w:hAnsi="Arial" w:cs="Arial"/>
          <w:sz w:val="22"/>
          <w:szCs w:val="22"/>
          <w:lang w:val="sr-Cyrl-RS"/>
        </w:rPr>
      </w:pPr>
      <w:r>
        <w:rPr>
          <w:rFonts w:ascii="Arial" w:eastAsia="Arial" w:hAnsi="Arial" w:cs="Arial"/>
          <w:sz w:val="22"/>
          <w:szCs w:val="22"/>
          <w:lang w:val="sr-Latn-RS"/>
        </w:rPr>
        <w:t>e</w:t>
      </w:r>
      <w:r w:rsidR="00275494">
        <w:rPr>
          <w:rFonts w:ascii="Arial" w:eastAsia="Arial" w:hAnsi="Arial" w:cs="Arial"/>
          <w:sz w:val="22"/>
          <w:szCs w:val="22"/>
          <w:lang w:val="sr-Cyrl-RS"/>
        </w:rPr>
        <w:t xml:space="preserve">) </w:t>
      </w:r>
      <w:r>
        <w:rPr>
          <w:rFonts w:ascii="Arial" w:eastAsia="Arial" w:hAnsi="Arial" w:cs="Arial"/>
          <w:sz w:val="22"/>
          <w:szCs w:val="22"/>
          <w:lang w:val="sr-Latn-RS"/>
        </w:rPr>
        <w:t>For transfer within the same company</w:t>
      </w:r>
    </w:p>
    <w:p w:rsidR="00275494" w:rsidRDefault="00275494">
      <w:pPr>
        <w:ind w:left="113"/>
        <w:rPr>
          <w:rFonts w:ascii="Arial" w:eastAsia="Arial" w:hAnsi="Arial" w:cs="Arial"/>
          <w:sz w:val="22"/>
          <w:szCs w:val="22"/>
          <w:lang w:val="sr-Cyrl-RS"/>
        </w:rPr>
      </w:pPr>
      <w:bookmarkStart w:id="0" w:name="_GoBack"/>
      <w:bookmarkEnd w:id="0"/>
    </w:p>
    <w:p w:rsidR="00275494" w:rsidRPr="002C208E" w:rsidRDefault="006C008B">
      <w:pPr>
        <w:ind w:left="113"/>
        <w:rPr>
          <w:rFonts w:ascii="Arial" w:eastAsia="Arial" w:hAnsi="Arial" w:cs="Arial"/>
          <w:sz w:val="22"/>
          <w:szCs w:val="22"/>
          <w:lang w:val="sr-Cyrl-RS"/>
        </w:rPr>
      </w:pPr>
      <w:r>
        <w:rPr>
          <w:rFonts w:ascii="Arial" w:eastAsia="Arial" w:hAnsi="Arial" w:cs="Arial"/>
          <w:sz w:val="22"/>
          <w:szCs w:val="22"/>
          <w:lang w:val="sr-Latn-RS"/>
        </w:rPr>
        <w:t>f</w:t>
      </w:r>
      <w:r w:rsidR="00275494">
        <w:rPr>
          <w:rFonts w:ascii="Arial" w:eastAsia="Arial" w:hAnsi="Arial" w:cs="Arial"/>
          <w:sz w:val="22"/>
          <w:szCs w:val="22"/>
          <w:lang w:val="sr-Cyrl-RS"/>
        </w:rPr>
        <w:t xml:space="preserve">) </w:t>
      </w:r>
      <w:r>
        <w:rPr>
          <w:rFonts w:ascii="Arial" w:eastAsia="Arial" w:hAnsi="Arial" w:cs="Arial"/>
          <w:sz w:val="22"/>
          <w:szCs w:val="22"/>
          <w:lang w:val="sr-Latn-RS"/>
        </w:rPr>
        <w:t>For independent professionals</w:t>
      </w:r>
      <w:r w:rsidR="00275494">
        <w:rPr>
          <w:rFonts w:ascii="Arial" w:eastAsia="Arial" w:hAnsi="Arial" w:cs="Arial"/>
          <w:sz w:val="22"/>
          <w:szCs w:val="22"/>
          <w:lang w:val="sr-Cyrl-RS"/>
        </w:rPr>
        <w:t xml:space="preserve"> </w:t>
      </w:r>
    </w:p>
    <w:p w:rsidR="00634B5B" w:rsidRDefault="00634B5B">
      <w:pPr>
        <w:spacing w:line="200" w:lineRule="exact"/>
      </w:pPr>
    </w:p>
    <w:p w:rsidR="00634B5B" w:rsidRDefault="00634B5B">
      <w:pPr>
        <w:spacing w:line="200" w:lineRule="exact"/>
      </w:pPr>
    </w:p>
    <w:p w:rsidR="00634B5B" w:rsidRDefault="006C008B">
      <w:pPr>
        <w:ind w:left="113"/>
        <w:rPr>
          <w:rFonts w:ascii="Arial" w:eastAsia="Arial" w:hAnsi="Arial" w:cs="Arial"/>
          <w:sz w:val="24"/>
          <w:szCs w:val="24"/>
        </w:rPr>
      </w:pPr>
      <w:r>
        <w:rPr>
          <w:rFonts w:ascii="Arial" w:eastAsia="Arial" w:hAnsi="Arial" w:cs="Arial"/>
          <w:b/>
          <w:sz w:val="24"/>
          <w:szCs w:val="24"/>
        </w:rPr>
        <w:t>APPLICANT INFORMATION</w:t>
      </w:r>
    </w:p>
    <w:p w:rsidR="00634B5B" w:rsidRDefault="00634B5B">
      <w:pPr>
        <w:spacing w:before="8" w:line="100" w:lineRule="exact"/>
        <w:rPr>
          <w:sz w:val="10"/>
          <w:szCs w:val="10"/>
        </w:rPr>
      </w:pPr>
    </w:p>
    <w:p w:rsidR="00634B5B" w:rsidRDefault="00634B5B">
      <w:pPr>
        <w:spacing w:line="200" w:lineRule="exact"/>
      </w:pPr>
    </w:p>
    <w:p w:rsidR="00634B5B" w:rsidRDefault="006D051F">
      <w:pPr>
        <w:tabs>
          <w:tab w:val="left" w:pos="9720"/>
        </w:tabs>
        <w:spacing w:line="240" w:lineRule="exact"/>
        <w:ind w:left="113"/>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2"/>
          <w:position w:val="-1"/>
          <w:sz w:val="22"/>
          <w:szCs w:val="22"/>
        </w:rPr>
        <w:t xml:space="preserve"> </w:t>
      </w:r>
      <w:r w:rsidR="006C008B">
        <w:rPr>
          <w:rFonts w:ascii="Arial" w:eastAsia="Arial" w:hAnsi="Arial" w:cs="Arial"/>
          <w:spacing w:val="-1"/>
          <w:position w:val="-1"/>
          <w:sz w:val="22"/>
          <w:szCs w:val="22"/>
        </w:rPr>
        <w:t>Employer name</w:t>
      </w:r>
      <w:r>
        <w:rPr>
          <w:rFonts w:ascii="Arial" w:eastAsia="Arial" w:hAnsi="Arial" w:cs="Arial"/>
          <w:position w:val="-1"/>
          <w:sz w:val="22"/>
          <w:szCs w:val="22"/>
        </w:rPr>
        <w:t>:</w:t>
      </w:r>
      <w:r>
        <w:rPr>
          <w:rFonts w:ascii="Arial" w:eastAsia="Arial" w:hAnsi="Arial" w:cs="Arial"/>
          <w:spacing w:val="1"/>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34B5B">
      <w:pPr>
        <w:spacing w:before="18" w:line="260" w:lineRule="exact"/>
        <w:rPr>
          <w:sz w:val="26"/>
          <w:szCs w:val="26"/>
        </w:rPr>
      </w:pPr>
    </w:p>
    <w:p w:rsidR="00634B5B" w:rsidRDefault="006D051F">
      <w:pPr>
        <w:tabs>
          <w:tab w:val="left" w:pos="5020"/>
        </w:tabs>
        <w:spacing w:before="32" w:line="240" w:lineRule="exact"/>
        <w:ind w:left="113"/>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2"/>
          <w:position w:val="-1"/>
          <w:sz w:val="22"/>
          <w:szCs w:val="22"/>
        </w:rPr>
        <w:t xml:space="preserve"> </w:t>
      </w:r>
      <w:r w:rsidR="006C008B">
        <w:rPr>
          <w:rFonts w:ascii="Arial" w:eastAsia="Arial" w:hAnsi="Arial" w:cs="Arial"/>
          <w:spacing w:val="-4"/>
          <w:position w:val="-1"/>
          <w:sz w:val="22"/>
          <w:szCs w:val="22"/>
        </w:rPr>
        <w:t>Registration number</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34B5B">
      <w:pPr>
        <w:spacing w:before="18" w:line="260" w:lineRule="exact"/>
        <w:rPr>
          <w:sz w:val="26"/>
          <w:szCs w:val="26"/>
        </w:rPr>
      </w:pPr>
    </w:p>
    <w:p w:rsidR="00634B5B" w:rsidRDefault="006D051F">
      <w:pPr>
        <w:tabs>
          <w:tab w:val="left" w:pos="4120"/>
        </w:tabs>
        <w:spacing w:before="32" w:line="240" w:lineRule="exact"/>
        <w:ind w:left="113"/>
        <w:rPr>
          <w:rFonts w:ascii="Arial" w:eastAsia="Arial" w:hAnsi="Arial" w:cs="Arial"/>
          <w:sz w:val="22"/>
          <w:szCs w:val="22"/>
        </w:rPr>
      </w:pPr>
      <w:r>
        <w:rPr>
          <w:rFonts w:ascii="Arial" w:eastAsia="Arial" w:hAnsi="Arial" w:cs="Arial"/>
          <w:position w:val="-1"/>
          <w:sz w:val="22"/>
          <w:szCs w:val="22"/>
        </w:rPr>
        <w:t>3.</w:t>
      </w:r>
      <w:r>
        <w:rPr>
          <w:rFonts w:ascii="Arial" w:eastAsia="Arial" w:hAnsi="Arial" w:cs="Arial"/>
          <w:spacing w:val="2"/>
          <w:position w:val="-1"/>
          <w:sz w:val="22"/>
          <w:szCs w:val="22"/>
        </w:rPr>
        <w:t xml:space="preserve"> </w:t>
      </w:r>
      <w:r w:rsidR="006C008B">
        <w:rPr>
          <w:rFonts w:ascii="Arial" w:eastAsia="Arial" w:hAnsi="Arial" w:cs="Arial"/>
          <w:position w:val="-1"/>
          <w:sz w:val="22"/>
          <w:szCs w:val="22"/>
        </w:rPr>
        <w:t>Tax ID number</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34B5B">
      <w:pPr>
        <w:spacing w:line="280" w:lineRule="exact"/>
        <w:rPr>
          <w:sz w:val="28"/>
          <w:szCs w:val="28"/>
        </w:rPr>
      </w:pPr>
    </w:p>
    <w:p w:rsidR="00634B5B" w:rsidRDefault="006D051F">
      <w:pPr>
        <w:tabs>
          <w:tab w:val="left" w:pos="9660"/>
        </w:tabs>
        <w:spacing w:before="37" w:line="240" w:lineRule="exact"/>
        <w:ind w:left="4883" w:right="160" w:hanging="4770"/>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sidR="006C008B">
        <w:rPr>
          <w:rFonts w:ascii="Arial" w:eastAsia="Arial" w:hAnsi="Arial" w:cs="Arial"/>
          <w:spacing w:val="2"/>
          <w:sz w:val="22"/>
          <w:szCs w:val="22"/>
        </w:rPr>
        <w:t>Employer’s seat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r>
        <w:rPr>
          <w:rFonts w:ascii="Arial" w:eastAsia="Arial" w:hAnsi="Arial" w:cs="Arial"/>
          <w:sz w:val="22"/>
          <w:szCs w:val="22"/>
          <w:u w:val="single" w:color="000000"/>
        </w:rPr>
        <w:tab/>
      </w:r>
      <w:r>
        <w:rPr>
          <w:rFonts w:ascii="Arial" w:eastAsia="Arial" w:hAnsi="Arial" w:cs="Arial"/>
          <w:sz w:val="22"/>
          <w:szCs w:val="22"/>
        </w:rPr>
        <w:t xml:space="preserve"> </w:t>
      </w:r>
      <w:r>
        <w:rPr>
          <w:rFonts w:ascii="Arial" w:eastAsia="Arial" w:hAnsi="Arial" w:cs="Arial"/>
          <w:spacing w:val="-2"/>
          <w:sz w:val="22"/>
          <w:szCs w:val="22"/>
        </w:rPr>
        <w:t>(</w:t>
      </w:r>
      <w:r w:rsidR="006C008B">
        <w:rPr>
          <w:rFonts w:ascii="Arial" w:eastAsia="Arial" w:hAnsi="Arial" w:cs="Arial"/>
          <w:spacing w:val="1"/>
          <w:sz w:val="22"/>
          <w:szCs w:val="22"/>
        </w:rPr>
        <w:t>city, municipality, street and street number</w:t>
      </w:r>
      <w:r>
        <w:rPr>
          <w:rFonts w:ascii="Arial" w:eastAsia="Arial" w:hAnsi="Arial" w:cs="Arial"/>
          <w:sz w:val="22"/>
          <w:szCs w:val="22"/>
        </w:rPr>
        <w:t>)</w:t>
      </w:r>
    </w:p>
    <w:p w:rsidR="00634B5B" w:rsidRDefault="00634B5B">
      <w:pPr>
        <w:spacing w:before="10" w:line="240" w:lineRule="exact"/>
        <w:rPr>
          <w:sz w:val="24"/>
          <w:szCs w:val="24"/>
        </w:rPr>
      </w:pPr>
    </w:p>
    <w:p w:rsidR="00634B5B" w:rsidRDefault="006D051F">
      <w:pPr>
        <w:tabs>
          <w:tab w:val="left" w:pos="4580"/>
        </w:tabs>
        <w:spacing w:line="240" w:lineRule="exact"/>
        <w:ind w:left="113"/>
        <w:rPr>
          <w:rFonts w:ascii="Arial" w:eastAsia="Arial" w:hAnsi="Arial" w:cs="Arial"/>
          <w:sz w:val="22"/>
          <w:szCs w:val="22"/>
        </w:rPr>
      </w:pPr>
      <w:r>
        <w:rPr>
          <w:rFonts w:ascii="Arial" w:eastAsia="Arial" w:hAnsi="Arial" w:cs="Arial"/>
          <w:position w:val="-1"/>
          <w:sz w:val="22"/>
          <w:szCs w:val="22"/>
        </w:rPr>
        <w:t xml:space="preserve">5. </w:t>
      </w:r>
      <w:r w:rsidR="006C008B">
        <w:rPr>
          <w:rFonts w:ascii="Arial" w:eastAsia="Arial" w:hAnsi="Arial" w:cs="Arial"/>
          <w:spacing w:val="2"/>
          <w:position w:val="-1"/>
          <w:sz w:val="22"/>
          <w:szCs w:val="22"/>
        </w:rPr>
        <w:t>Telephone</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34B5B">
      <w:pPr>
        <w:spacing w:before="18" w:line="260" w:lineRule="exact"/>
        <w:rPr>
          <w:sz w:val="26"/>
          <w:szCs w:val="26"/>
        </w:rPr>
      </w:pPr>
    </w:p>
    <w:p w:rsidR="00634B5B" w:rsidRDefault="006D051F">
      <w:pPr>
        <w:tabs>
          <w:tab w:val="left" w:pos="9700"/>
        </w:tabs>
        <w:spacing w:before="32" w:line="240" w:lineRule="exact"/>
        <w:ind w:left="113"/>
        <w:rPr>
          <w:rFonts w:ascii="Arial" w:eastAsia="Arial" w:hAnsi="Arial" w:cs="Arial"/>
          <w:sz w:val="22"/>
          <w:szCs w:val="22"/>
        </w:rPr>
      </w:pPr>
      <w:r>
        <w:rPr>
          <w:rFonts w:ascii="Arial" w:eastAsia="Arial" w:hAnsi="Arial" w:cs="Arial"/>
          <w:position w:val="-1"/>
          <w:sz w:val="22"/>
          <w:szCs w:val="22"/>
        </w:rPr>
        <w:t>6.</w:t>
      </w:r>
      <w:r>
        <w:rPr>
          <w:rFonts w:ascii="Arial" w:eastAsia="Arial" w:hAnsi="Arial" w:cs="Arial"/>
          <w:spacing w:val="2"/>
          <w:position w:val="-1"/>
          <w:sz w:val="22"/>
          <w:szCs w:val="22"/>
        </w:rPr>
        <w:t xml:space="preserve"> </w:t>
      </w:r>
      <w:r w:rsidR="006C008B">
        <w:rPr>
          <w:rFonts w:ascii="Arial" w:eastAsia="Arial" w:hAnsi="Arial" w:cs="Arial"/>
          <w:spacing w:val="2"/>
          <w:position w:val="-1"/>
          <w:sz w:val="22"/>
          <w:szCs w:val="22"/>
        </w:rPr>
        <w:t>Prevailing activity</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34B5B">
      <w:pPr>
        <w:spacing w:before="18" w:line="260" w:lineRule="exact"/>
        <w:rPr>
          <w:sz w:val="26"/>
          <w:szCs w:val="26"/>
        </w:rPr>
      </w:pPr>
    </w:p>
    <w:p w:rsidR="00634B5B" w:rsidRDefault="005C5B36">
      <w:pPr>
        <w:tabs>
          <w:tab w:val="left" w:pos="9700"/>
        </w:tabs>
        <w:spacing w:before="32" w:line="240" w:lineRule="exact"/>
        <w:ind w:left="113"/>
        <w:rPr>
          <w:rFonts w:ascii="Arial" w:eastAsia="Arial" w:hAnsi="Arial" w:cs="Arial"/>
          <w:sz w:val="22"/>
          <w:szCs w:val="22"/>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496570</wp:posOffset>
                </wp:positionV>
                <wp:extent cx="5905500" cy="0"/>
                <wp:effectExtent l="9525" t="10795" r="9525" b="825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0"/>
                          <a:chOff x="1440" y="782"/>
                          <a:chExt cx="9300" cy="0"/>
                        </a:xfrm>
                      </wpg:grpSpPr>
                      <wps:wsp>
                        <wps:cNvPr id="7" name="Freeform 7"/>
                        <wps:cNvSpPr>
                          <a:spLocks/>
                        </wps:cNvSpPr>
                        <wps:spPr bwMode="auto">
                          <a:xfrm>
                            <a:off x="1440" y="782"/>
                            <a:ext cx="9300" cy="0"/>
                          </a:xfrm>
                          <a:custGeom>
                            <a:avLst/>
                            <a:gdLst>
                              <a:gd name="T0" fmla="+- 0 1440 1440"/>
                              <a:gd name="T1" fmla="*/ T0 w 9300"/>
                              <a:gd name="T2" fmla="+- 0 10741 1440"/>
                              <a:gd name="T3" fmla="*/ T2 w 9300"/>
                            </a:gdLst>
                            <a:ahLst/>
                            <a:cxnLst>
                              <a:cxn ang="0">
                                <a:pos x="T1" y="0"/>
                              </a:cxn>
                              <a:cxn ang="0">
                                <a:pos x="T3" y="0"/>
                              </a:cxn>
                            </a:cxnLst>
                            <a:rect l="0" t="0" r="r" b="b"/>
                            <a:pathLst>
                              <a:path w="9300">
                                <a:moveTo>
                                  <a:pt x="0" y="0"/>
                                </a:moveTo>
                                <a:lnTo>
                                  <a:pt x="930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A31295A" id="Group 6" o:spid="_x0000_s1026" style="position:absolute;margin-left:1in;margin-top:39.1pt;width:465pt;height:0;z-index:-251659776;mso-position-horizontal-relative:page" coordorigin="1440,782" coordsize="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">
                <v:shape id="Freeform 7" o:spid="_x0000_s1027" style="position:absolute;left:1440;top:782;width:9300;height:0;visibility:visible;mso-wrap-style:square;v-text-anchor:top" coordsize="9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wgcQA&#10;AADaAAAADwAAAGRycy9kb3ducmV2LnhtbESPW2sCMRSE34X+h3AKvmnWPnhZjVIKQhVs8Qp9O2yO&#10;u1uTk2UT3e2/N0LBx2FmvmFmi9YacaPal44VDPoJCOLM6ZJzBYf9sjcG4QOyRuOYFPyRh8X8pTPD&#10;VLuGt3TbhVxECPsUFRQhVKmUPivIou+7ijh6Z1dbDFHWudQ1NhFujXxLkqG0WHJcKLCij4Kyy+5q&#10;FUwGy+NqPDq5n2/6Ojfm97DemItS3df2fQoiUBue4f/2p1Ywgs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N8IHEAAAA2gAAAA8AAAAAAAAAAAAAAAAAmAIAAGRycy9k&#10;b3ducmV2LnhtbFBLBQYAAAAABAAEAPUAAACJAwAAAAA=&#10;" path="m,l9301,e" filled="f" strokeweight=".24536mm">
                  <v:path arrowok="t" o:connecttype="custom" o:connectlocs="0,0;9301,0" o:connectangles="0,0"/>
                </v:shape>
                <w10:wrap anchorx="page"/>
              </v:group>
            </w:pict>
          </mc:Fallback>
        </mc:AlternateContent>
      </w:r>
      <w:r w:rsidR="006D051F">
        <w:rPr>
          <w:rFonts w:ascii="Arial" w:eastAsia="Arial" w:hAnsi="Arial" w:cs="Arial"/>
          <w:position w:val="-1"/>
          <w:sz w:val="22"/>
          <w:szCs w:val="22"/>
        </w:rPr>
        <w:t>7.</w:t>
      </w:r>
      <w:r w:rsidR="006D051F">
        <w:rPr>
          <w:rFonts w:ascii="Arial" w:eastAsia="Arial" w:hAnsi="Arial" w:cs="Arial"/>
          <w:spacing w:val="2"/>
          <w:position w:val="-1"/>
          <w:sz w:val="22"/>
          <w:szCs w:val="22"/>
        </w:rPr>
        <w:t xml:space="preserve"> </w:t>
      </w:r>
      <w:r w:rsidR="006C008B">
        <w:rPr>
          <w:rFonts w:ascii="Arial" w:eastAsia="Arial" w:hAnsi="Arial" w:cs="Arial"/>
          <w:spacing w:val="-1"/>
          <w:position w:val="-1"/>
          <w:sz w:val="22"/>
          <w:szCs w:val="22"/>
        </w:rPr>
        <w:t>Position name</w:t>
      </w:r>
      <w:r w:rsidR="006D051F">
        <w:rPr>
          <w:rFonts w:ascii="Arial" w:eastAsia="Arial" w:hAnsi="Arial" w:cs="Arial"/>
          <w:position w:val="-1"/>
          <w:sz w:val="22"/>
          <w:szCs w:val="22"/>
        </w:rPr>
        <w:t xml:space="preserve">: </w:t>
      </w:r>
      <w:r w:rsidR="006D051F">
        <w:rPr>
          <w:rFonts w:ascii="Arial" w:eastAsia="Arial" w:hAnsi="Arial" w:cs="Arial"/>
          <w:position w:val="-1"/>
          <w:sz w:val="22"/>
          <w:szCs w:val="22"/>
          <w:u w:val="single" w:color="000000"/>
        </w:rPr>
        <w:t xml:space="preserve"> </w:t>
      </w:r>
      <w:r w:rsidR="006D051F">
        <w:rPr>
          <w:rFonts w:ascii="Arial" w:eastAsia="Arial" w:hAnsi="Arial" w:cs="Arial"/>
          <w:position w:val="-1"/>
          <w:sz w:val="22"/>
          <w:szCs w:val="22"/>
          <w:u w:val="single" w:color="000000"/>
        </w:rPr>
        <w:tab/>
      </w:r>
    </w:p>
    <w:p w:rsidR="00634B5B" w:rsidRDefault="00634B5B">
      <w:pPr>
        <w:spacing w:before="5" w:line="180" w:lineRule="exact"/>
        <w:rPr>
          <w:sz w:val="18"/>
          <w:szCs w:val="18"/>
        </w:rPr>
      </w:pPr>
    </w:p>
    <w:p w:rsidR="00634B5B" w:rsidRDefault="00634B5B">
      <w:pPr>
        <w:spacing w:line="200" w:lineRule="exact"/>
      </w:pPr>
    </w:p>
    <w:p w:rsidR="00634B5B" w:rsidRDefault="00634B5B">
      <w:pPr>
        <w:spacing w:line="200" w:lineRule="exact"/>
      </w:pPr>
    </w:p>
    <w:p w:rsidR="00634B5B" w:rsidRDefault="00634B5B">
      <w:pPr>
        <w:spacing w:line="200" w:lineRule="exact"/>
      </w:pPr>
    </w:p>
    <w:p w:rsidR="00634B5B" w:rsidRDefault="00634B5B">
      <w:pPr>
        <w:spacing w:line="200" w:lineRule="exact"/>
      </w:pPr>
    </w:p>
    <w:p w:rsidR="00634B5B" w:rsidRDefault="005C5B36">
      <w:pPr>
        <w:tabs>
          <w:tab w:val="left" w:pos="9720"/>
        </w:tabs>
        <w:spacing w:before="32" w:line="240" w:lineRule="exact"/>
        <w:ind w:left="113"/>
        <w:rPr>
          <w:rFonts w:ascii="Arial" w:eastAsia="Arial" w:hAnsi="Arial" w:cs="Arial"/>
          <w:sz w:val="22"/>
          <w:szCs w:val="22"/>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496570</wp:posOffset>
                </wp:positionV>
                <wp:extent cx="5905500" cy="0"/>
                <wp:effectExtent l="9525" t="1079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0"/>
                          <a:chOff x="1440" y="782"/>
                          <a:chExt cx="9300" cy="0"/>
                        </a:xfrm>
                      </wpg:grpSpPr>
                      <wps:wsp>
                        <wps:cNvPr id="5" name="Freeform 5"/>
                        <wps:cNvSpPr>
                          <a:spLocks/>
                        </wps:cNvSpPr>
                        <wps:spPr bwMode="auto">
                          <a:xfrm>
                            <a:off x="1440" y="782"/>
                            <a:ext cx="9300" cy="0"/>
                          </a:xfrm>
                          <a:custGeom>
                            <a:avLst/>
                            <a:gdLst>
                              <a:gd name="T0" fmla="+- 0 1440 1440"/>
                              <a:gd name="T1" fmla="*/ T0 w 9300"/>
                              <a:gd name="T2" fmla="+- 0 10741 1440"/>
                              <a:gd name="T3" fmla="*/ T2 w 9300"/>
                            </a:gdLst>
                            <a:ahLst/>
                            <a:cxnLst>
                              <a:cxn ang="0">
                                <a:pos x="T1" y="0"/>
                              </a:cxn>
                              <a:cxn ang="0">
                                <a:pos x="T3" y="0"/>
                              </a:cxn>
                            </a:cxnLst>
                            <a:rect l="0" t="0" r="r" b="b"/>
                            <a:pathLst>
                              <a:path w="9300">
                                <a:moveTo>
                                  <a:pt x="0" y="0"/>
                                </a:moveTo>
                                <a:lnTo>
                                  <a:pt x="930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B255845" id="Group 4" o:spid="_x0000_s1026" style="position:absolute;margin-left:1in;margin-top:39.1pt;width:465pt;height:0;z-index:-251658752;mso-position-horizontal-relative:page" coordorigin="1440,782" coordsize="9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">
                <v:shape id="Freeform 5" o:spid="_x0000_s1027" style="position:absolute;left:1440;top:782;width:9300;height:0;visibility:visible;mso-wrap-style:square;v-text-anchor:top" coordsize="9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LbcUA&#10;AADaAAAADwAAAGRycy9kb3ducmV2LnhtbESP3WrCQBSE74W+w3IK3unGQqumrlIKQhWqNP5A7w7Z&#10;Y5K6ezZkV5O+fVcQejnMzDfMbNFZI67U+MqxgtEwAUGcO11xoWC/Ww4mIHxA1mgck4Jf8rCYP/Rm&#10;mGrX8hdds1CICGGfooIyhDqV0uclWfRDVxNH7+QaiyHKppC6wTbCrZFPSfIiLVYcF0qs6b2k/Jxd&#10;rILpaHlYTcZH972lzak1P/v1pzkr1X/s3l5BBOrCf/je/tAKnuF2Jd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8ttxQAAANoAAAAPAAAAAAAAAAAAAAAAAJgCAABkcnMv&#10;ZG93bnJldi54bWxQSwUGAAAAAAQABAD1AAAAigMAAAAA&#10;" path="m,l9301,e" filled="f" strokeweight=".24536mm">
                  <v:path arrowok="t" o:connecttype="custom" o:connectlocs="0,0;9301,0" o:connectangles="0,0"/>
                </v:shape>
                <w10:wrap anchorx="page"/>
              </v:group>
            </w:pict>
          </mc:Fallback>
        </mc:AlternateContent>
      </w:r>
      <w:r w:rsidR="006D051F">
        <w:rPr>
          <w:rFonts w:ascii="Arial" w:eastAsia="Arial" w:hAnsi="Arial" w:cs="Arial"/>
          <w:position w:val="-1"/>
          <w:sz w:val="22"/>
          <w:szCs w:val="22"/>
        </w:rPr>
        <w:t>8.</w:t>
      </w:r>
      <w:r w:rsidR="006D051F">
        <w:rPr>
          <w:rFonts w:ascii="Arial" w:eastAsia="Arial" w:hAnsi="Arial" w:cs="Arial"/>
          <w:spacing w:val="2"/>
          <w:position w:val="-1"/>
          <w:sz w:val="22"/>
          <w:szCs w:val="22"/>
        </w:rPr>
        <w:t xml:space="preserve"> </w:t>
      </w:r>
      <w:r w:rsidR="006C008B">
        <w:rPr>
          <w:rFonts w:ascii="Arial" w:eastAsia="Arial" w:hAnsi="Arial" w:cs="Arial"/>
          <w:spacing w:val="2"/>
          <w:position w:val="-1"/>
          <w:sz w:val="22"/>
          <w:szCs w:val="22"/>
        </w:rPr>
        <w:t xml:space="preserve">Position </w:t>
      </w:r>
      <w:r w:rsidR="006C008B">
        <w:rPr>
          <w:rFonts w:ascii="Arial" w:eastAsia="Arial" w:hAnsi="Arial" w:cs="Arial"/>
          <w:spacing w:val="-1"/>
          <w:position w:val="-1"/>
          <w:sz w:val="22"/>
          <w:szCs w:val="22"/>
        </w:rPr>
        <w:t>requirements</w:t>
      </w:r>
      <w:r w:rsidR="006D051F">
        <w:rPr>
          <w:rFonts w:ascii="Arial" w:eastAsia="Arial" w:hAnsi="Arial" w:cs="Arial"/>
          <w:position w:val="-1"/>
          <w:sz w:val="22"/>
          <w:szCs w:val="22"/>
        </w:rPr>
        <w:t xml:space="preserve">: </w:t>
      </w:r>
      <w:r w:rsidR="006D051F">
        <w:rPr>
          <w:rFonts w:ascii="Arial" w:eastAsia="Arial" w:hAnsi="Arial" w:cs="Arial"/>
          <w:position w:val="-1"/>
          <w:sz w:val="22"/>
          <w:szCs w:val="22"/>
          <w:u w:val="single" w:color="000000"/>
        </w:rPr>
        <w:t xml:space="preserve"> </w:t>
      </w:r>
      <w:r w:rsidR="006D051F">
        <w:rPr>
          <w:rFonts w:ascii="Arial" w:eastAsia="Arial" w:hAnsi="Arial" w:cs="Arial"/>
          <w:position w:val="-1"/>
          <w:sz w:val="22"/>
          <w:szCs w:val="22"/>
          <w:u w:val="single" w:color="000000"/>
        </w:rPr>
        <w:tab/>
      </w:r>
    </w:p>
    <w:p w:rsidR="00634B5B" w:rsidRDefault="00634B5B">
      <w:pPr>
        <w:spacing w:before="4" w:line="180" w:lineRule="exact"/>
        <w:rPr>
          <w:sz w:val="18"/>
          <w:szCs w:val="18"/>
        </w:rPr>
      </w:pPr>
    </w:p>
    <w:p w:rsidR="00634B5B" w:rsidRDefault="00634B5B">
      <w:pPr>
        <w:spacing w:line="200" w:lineRule="exact"/>
      </w:pPr>
    </w:p>
    <w:p w:rsidR="00634B5B" w:rsidRDefault="00634B5B">
      <w:pPr>
        <w:spacing w:line="200" w:lineRule="exact"/>
      </w:pPr>
    </w:p>
    <w:p w:rsidR="00634B5B" w:rsidRDefault="00634B5B">
      <w:pPr>
        <w:spacing w:line="200" w:lineRule="exact"/>
      </w:pPr>
    </w:p>
    <w:p w:rsidR="00634B5B" w:rsidRDefault="00634B5B">
      <w:pPr>
        <w:spacing w:line="200" w:lineRule="exact"/>
      </w:pPr>
    </w:p>
    <w:p w:rsidR="00634B5B" w:rsidRDefault="006D051F">
      <w:pPr>
        <w:tabs>
          <w:tab w:val="left" w:pos="9660"/>
        </w:tabs>
        <w:spacing w:before="32"/>
        <w:ind w:left="113"/>
        <w:rPr>
          <w:rFonts w:ascii="Arial" w:eastAsia="Arial" w:hAnsi="Arial" w:cs="Arial"/>
          <w:sz w:val="22"/>
          <w:szCs w:val="22"/>
        </w:rPr>
      </w:pPr>
      <w:r>
        <w:rPr>
          <w:rFonts w:ascii="Arial" w:eastAsia="Arial" w:hAnsi="Arial" w:cs="Arial"/>
          <w:sz w:val="22"/>
          <w:szCs w:val="22"/>
        </w:rPr>
        <w:t>9.</w:t>
      </w:r>
      <w:r>
        <w:rPr>
          <w:rFonts w:ascii="Arial" w:eastAsia="Arial" w:hAnsi="Arial" w:cs="Arial"/>
          <w:spacing w:val="2"/>
          <w:sz w:val="22"/>
          <w:szCs w:val="22"/>
        </w:rPr>
        <w:t xml:space="preserve"> </w:t>
      </w:r>
      <w:r w:rsidR="006C008B">
        <w:rPr>
          <w:rFonts w:ascii="Arial" w:eastAsia="Arial" w:hAnsi="Arial" w:cs="Arial"/>
          <w:spacing w:val="2"/>
          <w:sz w:val="22"/>
          <w:szCs w:val="22"/>
        </w:rPr>
        <w:t>Period for which approval is requested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u w:val="single" w:color="000000"/>
        </w:rPr>
        <w:t xml:space="preserve"> </w:t>
      </w:r>
      <w:r>
        <w:rPr>
          <w:rFonts w:ascii="Arial" w:eastAsia="Arial" w:hAnsi="Arial" w:cs="Arial"/>
          <w:sz w:val="22"/>
          <w:szCs w:val="22"/>
          <w:u w:val="single" w:color="000000"/>
        </w:rPr>
        <w:tab/>
      </w:r>
    </w:p>
    <w:p w:rsidR="00634B5B" w:rsidRDefault="006C008B">
      <w:pPr>
        <w:spacing w:before="1"/>
        <w:ind w:left="5987"/>
        <w:rPr>
          <w:rFonts w:ascii="Arial" w:eastAsia="Arial" w:hAnsi="Arial" w:cs="Arial"/>
          <w:sz w:val="22"/>
          <w:szCs w:val="22"/>
        </w:rPr>
        <w:sectPr w:rsidR="00634B5B">
          <w:headerReference w:type="default" r:id="rId11"/>
          <w:pgSz w:w="11920" w:h="16840"/>
          <w:pgMar w:top="940" w:right="1020" w:bottom="280" w:left="1020" w:header="743" w:footer="0" w:gutter="0"/>
          <w:cols w:space="720"/>
        </w:sectPr>
      </w:pPr>
      <w:r>
        <w:rPr>
          <w:rFonts w:ascii="Arial" w:eastAsia="Arial" w:hAnsi="Arial" w:cs="Arial"/>
          <w:spacing w:val="-3"/>
          <w:sz w:val="22"/>
          <w:szCs w:val="22"/>
        </w:rPr>
        <w:t>from</w:t>
      </w:r>
      <w:r w:rsidR="006D051F">
        <w:rPr>
          <w:rFonts w:ascii="Arial" w:eastAsia="Arial" w:hAnsi="Arial" w:cs="Arial"/>
          <w:sz w:val="22"/>
          <w:szCs w:val="22"/>
        </w:rPr>
        <w:t xml:space="preserve">:                          </w:t>
      </w:r>
      <w:r w:rsidR="006D051F">
        <w:rPr>
          <w:rFonts w:ascii="Arial" w:eastAsia="Arial" w:hAnsi="Arial" w:cs="Arial"/>
          <w:spacing w:val="4"/>
          <w:sz w:val="22"/>
          <w:szCs w:val="22"/>
        </w:rPr>
        <w:t xml:space="preserve"> </w:t>
      </w:r>
      <w:r>
        <w:rPr>
          <w:rFonts w:ascii="Arial" w:eastAsia="Arial" w:hAnsi="Arial" w:cs="Arial"/>
          <w:spacing w:val="1"/>
          <w:sz w:val="22"/>
          <w:szCs w:val="22"/>
        </w:rPr>
        <w:t>to</w:t>
      </w:r>
      <w:r w:rsidR="006D051F">
        <w:rPr>
          <w:rFonts w:ascii="Arial" w:eastAsia="Arial" w:hAnsi="Arial" w:cs="Arial"/>
          <w:sz w:val="22"/>
          <w:szCs w:val="22"/>
        </w:rPr>
        <w:t>:</w:t>
      </w:r>
    </w:p>
    <w:p w:rsidR="00634B5B" w:rsidRDefault="00634B5B">
      <w:pPr>
        <w:spacing w:before="4" w:line="140" w:lineRule="exact"/>
        <w:rPr>
          <w:sz w:val="14"/>
          <w:szCs w:val="14"/>
        </w:rPr>
      </w:pPr>
    </w:p>
    <w:p w:rsidR="00634B5B" w:rsidRDefault="006C008B" w:rsidP="00AC5313">
      <w:pPr>
        <w:spacing w:before="29"/>
        <w:rPr>
          <w:rFonts w:ascii="Arial" w:eastAsia="Arial" w:hAnsi="Arial" w:cs="Arial"/>
          <w:sz w:val="24"/>
          <w:szCs w:val="24"/>
        </w:rPr>
      </w:pPr>
      <w:r>
        <w:rPr>
          <w:rFonts w:ascii="Arial" w:eastAsia="Arial" w:hAnsi="Arial" w:cs="Arial"/>
          <w:b/>
          <w:sz w:val="24"/>
          <w:szCs w:val="24"/>
        </w:rPr>
        <w:t>FOREIGNER INFORMATION</w:t>
      </w:r>
    </w:p>
    <w:p w:rsidR="00634B5B" w:rsidRDefault="00634B5B">
      <w:pPr>
        <w:spacing w:before="9" w:line="100" w:lineRule="exact"/>
        <w:rPr>
          <w:sz w:val="10"/>
          <w:szCs w:val="10"/>
        </w:rPr>
      </w:pPr>
    </w:p>
    <w:p w:rsidR="00FD673D" w:rsidRDefault="00FD673D">
      <w:pPr>
        <w:tabs>
          <w:tab w:val="left" w:pos="4080"/>
        </w:tabs>
        <w:spacing w:line="240" w:lineRule="exact"/>
        <w:ind w:left="113"/>
        <w:rPr>
          <w:rFonts w:ascii="Arial" w:eastAsia="Arial" w:hAnsi="Arial" w:cs="Arial"/>
          <w:position w:val="-1"/>
          <w:sz w:val="22"/>
          <w:szCs w:val="22"/>
        </w:rPr>
      </w:pPr>
    </w:p>
    <w:p w:rsidR="00634B5B" w:rsidRDefault="006D051F">
      <w:pPr>
        <w:tabs>
          <w:tab w:val="left" w:pos="4080"/>
        </w:tabs>
        <w:spacing w:line="240" w:lineRule="exact"/>
        <w:ind w:left="113"/>
        <w:rPr>
          <w:rFonts w:ascii="Arial" w:eastAsia="Arial" w:hAnsi="Arial" w:cs="Arial"/>
          <w:sz w:val="22"/>
          <w:szCs w:val="22"/>
        </w:rPr>
      </w:pPr>
      <w:r>
        <w:rPr>
          <w:rFonts w:ascii="Arial" w:eastAsia="Arial" w:hAnsi="Arial" w:cs="Arial"/>
          <w:position w:val="-1"/>
          <w:sz w:val="22"/>
          <w:szCs w:val="22"/>
        </w:rPr>
        <w:t>1.</w:t>
      </w:r>
      <w:r>
        <w:rPr>
          <w:rFonts w:ascii="Arial" w:eastAsia="Arial" w:hAnsi="Arial" w:cs="Arial"/>
          <w:spacing w:val="2"/>
          <w:position w:val="-1"/>
          <w:sz w:val="22"/>
          <w:szCs w:val="22"/>
        </w:rPr>
        <w:t xml:space="preserve"> </w:t>
      </w:r>
      <w:r w:rsidR="006C008B">
        <w:rPr>
          <w:rFonts w:ascii="Arial" w:eastAsia="Arial" w:hAnsi="Arial" w:cs="Arial"/>
          <w:position w:val="-1"/>
          <w:sz w:val="22"/>
          <w:szCs w:val="22"/>
        </w:rPr>
        <w:t>First name</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D051F">
      <w:pPr>
        <w:tabs>
          <w:tab w:val="left" w:pos="4560"/>
        </w:tabs>
        <w:spacing w:before="32" w:line="240" w:lineRule="exact"/>
        <w:ind w:left="113"/>
        <w:rPr>
          <w:rFonts w:ascii="Arial" w:eastAsia="Arial" w:hAnsi="Arial" w:cs="Arial"/>
          <w:sz w:val="22"/>
          <w:szCs w:val="22"/>
        </w:rPr>
      </w:pPr>
      <w:r>
        <w:rPr>
          <w:rFonts w:ascii="Arial" w:eastAsia="Arial" w:hAnsi="Arial" w:cs="Arial"/>
          <w:position w:val="-1"/>
          <w:sz w:val="22"/>
          <w:szCs w:val="22"/>
        </w:rPr>
        <w:t>2.</w:t>
      </w:r>
      <w:r>
        <w:rPr>
          <w:rFonts w:ascii="Arial" w:eastAsia="Arial" w:hAnsi="Arial" w:cs="Arial"/>
          <w:spacing w:val="2"/>
          <w:position w:val="-1"/>
          <w:sz w:val="22"/>
          <w:szCs w:val="22"/>
        </w:rPr>
        <w:t xml:space="preserve"> </w:t>
      </w:r>
      <w:r w:rsidR="006C008B">
        <w:rPr>
          <w:rFonts w:ascii="Arial" w:eastAsia="Arial" w:hAnsi="Arial" w:cs="Arial"/>
          <w:position w:val="-1"/>
          <w:sz w:val="22"/>
          <w:szCs w:val="22"/>
        </w:rPr>
        <w:t>Family name</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D051F">
      <w:pPr>
        <w:tabs>
          <w:tab w:val="left" w:pos="5860"/>
        </w:tabs>
        <w:spacing w:before="32" w:line="240" w:lineRule="exact"/>
        <w:ind w:left="113"/>
        <w:rPr>
          <w:rFonts w:ascii="Arial" w:eastAsia="Arial" w:hAnsi="Arial" w:cs="Arial"/>
          <w:sz w:val="22"/>
          <w:szCs w:val="22"/>
        </w:rPr>
      </w:pPr>
      <w:r>
        <w:rPr>
          <w:rFonts w:ascii="Arial" w:eastAsia="Arial" w:hAnsi="Arial" w:cs="Arial"/>
          <w:position w:val="-1"/>
          <w:sz w:val="22"/>
          <w:szCs w:val="22"/>
        </w:rPr>
        <w:t>3.</w:t>
      </w:r>
      <w:r>
        <w:rPr>
          <w:rFonts w:ascii="Arial" w:eastAsia="Arial" w:hAnsi="Arial" w:cs="Arial"/>
          <w:spacing w:val="2"/>
          <w:position w:val="-1"/>
          <w:sz w:val="22"/>
          <w:szCs w:val="22"/>
        </w:rPr>
        <w:t xml:space="preserve"> </w:t>
      </w:r>
      <w:r w:rsidR="006C008B">
        <w:rPr>
          <w:rFonts w:ascii="Arial" w:eastAsia="Arial" w:hAnsi="Arial" w:cs="Arial"/>
          <w:position w:val="-1"/>
          <w:sz w:val="22"/>
          <w:szCs w:val="22"/>
        </w:rPr>
        <w:t>Name of one parent</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D051F">
      <w:pPr>
        <w:spacing w:before="32"/>
        <w:ind w:left="113"/>
        <w:rPr>
          <w:rFonts w:ascii="Arial" w:eastAsia="Arial" w:hAnsi="Arial" w:cs="Arial"/>
          <w:sz w:val="22"/>
          <w:szCs w:val="22"/>
        </w:rPr>
      </w:pPr>
      <w:r>
        <w:rPr>
          <w:rFonts w:ascii="Arial" w:eastAsia="Arial" w:hAnsi="Arial" w:cs="Arial"/>
          <w:sz w:val="22"/>
          <w:szCs w:val="22"/>
        </w:rPr>
        <w:t>4.</w:t>
      </w:r>
      <w:r>
        <w:rPr>
          <w:rFonts w:ascii="Arial" w:eastAsia="Arial" w:hAnsi="Arial" w:cs="Arial"/>
          <w:spacing w:val="2"/>
          <w:sz w:val="22"/>
          <w:szCs w:val="22"/>
        </w:rPr>
        <w:t xml:space="preserve"> </w:t>
      </w:r>
      <w:r w:rsidR="006C008B">
        <w:rPr>
          <w:rFonts w:ascii="Arial" w:eastAsia="Arial" w:hAnsi="Arial" w:cs="Arial"/>
          <w:sz w:val="22"/>
          <w:szCs w:val="22"/>
        </w:rPr>
        <w:t>Sex</w:t>
      </w:r>
      <w:r>
        <w:rPr>
          <w:rFonts w:ascii="Arial" w:eastAsia="Arial" w:hAnsi="Arial" w:cs="Arial"/>
          <w:sz w:val="22"/>
          <w:szCs w:val="22"/>
        </w:rPr>
        <w:t xml:space="preserve">:          </w:t>
      </w:r>
      <w:r>
        <w:rPr>
          <w:rFonts w:ascii="Arial" w:eastAsia="Arial" w:hAnsi="Arial" w:cs="Arial"/>
          <w:spacing w:val="54"/>
          <w:sz w:val="22"/>
          <w:szCs w:val="22"/>
        </w:rPr>
        <w:t xml:space="preserve"> </w:t>
      </w:r>
      <w:r w:rsidR="006C008B">
        <w:rPr>
          <w:rFonts w:ascii="Arial" w:eastAsia="Arial" w:hAnsi="Arial" w:cs="Arial"/>
          <w:sz w:val="22"/>
          <w:szCs w:val="22"/>
        </w:rPr>
        <w:t>a</w:t>
      </w:r>
      <w:r>
        <w:rPr>
          <w:rFonts w:ascii="Arial" w:eastAsia="Arial" w:hAnsi="Arial" w:cs="Arial"/>
          <w:sz w:val="22"/>
          <w:szCs w:val="22"/>
        </w:rPr>
        <w:t xml:space="preserve">) </w:t>
      </w:r>
      <w:r w:rsidR="006C008B">
        <w:rPr>
          <w:rFonts w:ascii="Arial" w:eastAsia="Arial" w:hAnsi="Arial" w:cs="Arial"/>
          <w:spacing w:val="2"/>
          <w:sz w:val="22"/>
          <w:szCs w:val="22"/>
        </w:rPr>
        <w:t>male</w:t>
      </w:r>
      <w:r>
        <w:rPr>
          <w:rFonts w:ascii="Arial" w:eastAsia="Arial" w:hAnsi="Arial" w:cs="Arial"/>
          <w:sz w:val="22"/>
          <w:szCs w:val="22"/>
        </w:rPr>
        <w:t xml:space="preserve">                 </w:t>
      </w:r>
      <w:r>
        <w:rPr>
          <w:rFonts w:ascii="Arial" w:eastAsia="Arial" w:hAnsi="Arial" w:cs="Arial"/>
          <w:spacing w:val="26"/>
          <w:sz w:val="22"/>
          <w:szCs w:val="22"/>
        </w:rPr>
        <w:t xml:space="preserve"> </w:t>
      </w:r>
      <w:r w:rsidR="006C008B">
        <w:rPr>
          <w:rFonts w:ascii="Arial" w:eastAsia="Arial" w:hAnsi="Arial" w:cs="Arial"/>
          <w:sz w:val="22"/>
          <w:szCs w:val="22"/>
        </w:rPr>
        <w:t>b</w:t>
      </w:r>
      <w:r>
        <w:rPr>
          <w:rFonts w:ascii="Arial" w:eastAsia="Arial" w:hAnsi="Arial" w:cs="Arial"/>
          <w:sz w:val="22"/>
          <w:szCs w:val="22"/>
        </w:rPr>
        <w:t>)</w:t>
      </w:r>
      <w:r>
        <w:rPr>
          <w:rFonts w:ascii="Arial" w:eastAsia="Arial" w:hAnsi="Arial" w:cs="Arial"/>
          <w:spacing w:val="60"/>
          <w:sz w:val="22"/>
          <w:szCs w:val="22"/>
        </w:rPr>
        <w:t xml:space="preserve"> </w:t>
      </w:r>
      <w:r w:rsidR="006C008B">
        <w:rPr>
          <w:rFonts w:ascii="Arial" w:eastAsia="Arial" w:hAnsi="Arial" w:cs="Arial"/>
          <w:spacing w:val="1"/>
          <w:sz w:val="22"/>
          <w:szCs w:val="22"/>
        </w:rPr>
        <w:t>female</w:t>
      </w:r>
    </w:p>
    <w:p w:rsidR="00634B5B" w:rsidRDefault="00634B5B">
      <w:pPr>
        <w:spacing w:before="5" w:line="100" w:lineRule="exact"/>
        <w:rPr>
          <w:sz w:val="10"/>
          <w:szCs w:val="10"/>
        </w:rPr>
      </w:pPr>
    </w:p>
    <w:p w:rsidR="00634B5B" w:rsidRDefault="00634B5B">
      <w:pPr>
        <w:spacing w:line="200" w:lineRule="exact"/>
      </w:pPr>
    </w:p>
    <w:p w:rsidR="00634B5B" w:rsidRDefault="006D051F">
      <w:pPr>
        <w:tabs>
          <w:tab w:val="left" w:pos="6600"/>
        </w:tabs>
        <w:spacing w:line="240" w:lineRule="exact"/>
        <w:ind w:left="113"/>
        <w:rPr>
          <w:rFonts w:ascii="Arial" w:eastAsia="Arial" w:hAnsi="Arial" w:cs="Arial"/>
          <w:sz w:val="22"/>
          <w:szCs w:val="22"/>
        </w:rPr>
      </w:pPr>
      <w:r>
        <w:rPr>
          <w:rFonts w:ascii="Arial" w:eastAsia="Arial" w:hAnsi="Arial" w:cs="Arial"/>
          <w:position w:val="-1"/>
          <w:sz w:val="22"/>
          <w:szCs w:val="22"/>
        </w:rPr>
        <w:t>5.</w:t>
      </w:r>
      <w:r>
        <w:rPr>
          <w:rFonts w:ascii="Arial" w:eastAsia="Arial" w:hAnsi="Arial" w:cs="Arial"/>
          <w:spacing w:val="2"/>
          <w:position w:val="-1"/>
          <w:sz w:val="22"/>
          <w:szCs w:val="22"/>
        </w:rPr>
        <w:t xml:space="preserve"> </w:t>
      </w:r>
      <w:r w:rsidR="006C008B">
        <w:rPr>
          <w:rFonts w:ascii="Arial" w:eastAsia="Arial" w:hAnsi="Arial" w:cs="Arial"/>
          <w:spacing w:val="2"/>
          <w:position w:val="-1"/>
          <w:sz w:val="22"/>
          <w:szCs w:val="22"/>
        </w:rPr>
        <w:t>Day, month and year of birth</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D051F">
      <w:pPr>
        <w:tabs>
          <w:tab w:val="left" w:pos="9700"/>
        </w:tabs>
        <w:spacing w:before="32" w:line="240" w:lineRule="exact"/>
        <w:ind w:left="113"/>
        <w:rPr>
          <w:rFonts w:ascii="Arial" w:eastAsia="Arial" w:hAnsi="Arial" w:cs="Arial"/>
          <w:sz w:val="22"/>
          <w:szCs w:val="22"/>
        </w:rPr>
      </w:pPr>
      <w:r>
        <w:rPr>
          <w:rFonts w:ascii="Arial" w:eastAsia="Arial" w:hAnsi="Arial" w:cs="Arial"/>
          <w:position w:val="-1"/>
          <w:sz w:val="22"/>
          <w:szCs w:val="22"/>
        </w:rPr>
        <w:t>6.</w:t>
      </w:r>
      <w:r>
        <w:rPr>
          <w:rFonts w:ascii="Arial" w:eastAsia="Arial" w:hAnsi="Arial" w:cs="Arial"/>
          <w:spacing w:val="2"/>
          <w:position w:val="-1"/>
          <w:sz w:val="22"/>
          <w:szCs w:val="22"/>
        </w:rPr>
        <w:t xml:space="preserve"> </w:t>
      </w:r>
      <w:r w:rsidR="006C008B">
        <w:rPr>
          <w:rFonts w:ascii="Arial" w:eastAsia="Arial" w:hAnsi="Arial" w:cs="Arial"/>
          <w:spacing w:val="-4"/>
          <w:position w:val="-1"/>
          <w:sz w:val="22"/>
          <w:szCs w:val="22"/>
        </w:rPr>
        <w:t>Place and country of birth</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line="200" w:lineRule="exact"/>
      </w:pPr>
    </w:p>
    <w:p w:rsidR="00634B5B" w:rsidRDefault="006D051F">
      <w:pPr>
        <w:tabs>
          <w:tab w:val="left" w:pos="7900"/>
        </w:tabs>
        <w:spacing w:before="32" w:line="240" w:lineRule="exact"/>
        <w:ind w:left="113"/>
        <w:rPr>
          <w:rFonts w:ascii="Arial" w:eastAsia="Arial" w:hAnsi="Arial" w:cs="Arial"/>
          <w:position w:val="-1"/>
          <w:sz w:val="22"/>
          <w:szCs w:val="22"/>
          <w:u w:val="single" w:color="000000"/>
        </w:rPr>
      </w:pPr>
      <w:r>
        <w:rPr>
          <w:rFonts w:ascii="Arial" w:eastAsia="Arial" w:hAnsi="Arial" w:cs="Arial"/>
          <w:position w:val="-1"/>
          <w:sz w:val="22"/>
          <w:szCs w:val="22"/>
        </w:rPr>
        <w:t>7.</w:t>
      </w:r>
      <w:r>
        <w:rPr>
          <w:rFonts w:ascii="Arial" w:eastAsia="Arial" w:hAnsi="Arial" w:cs="Arial"/>
          <w:spacing w:val="3"/>
          <w:position w:val="-1"/>
          <w:sz w:val="22"/>
          <w:szCs w:val="22"/>
        </w:rPr>
        <w:t xml:space="preserve"> </w:t>
      </w:r>
      <w:r w:rsidR="006C008B">
        <w:rPr>
          <w:rFonts w:ascii="Arial" w:eastAsia="Arial" w:hAnsi="Arial" w:cs="Arial"/>
          <w:spacing w:val="-1"/>
          <w:position w:val="-1"/>
          <w:sz w:val="22"/>
          <w:szCs w:val="22"/>
        </w:rPr>
        <w:t>Citizenship</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FD673D" w:rsidRDefault="00FD673D">
      <w:pPr>
        <w:tabs>
          <w:tab w:val="left" w:pos="7900"/>
        </w:tabs>
        <w:spacing w:before="32" w:line="240" w:lineRule="exact"/>
        <w:ind w:left="113"/>
        <w:rPr>
          <w:rFonts w:ascii="Arial" w:eastAsia="Arial" w:hAnsi="Arial" w:cs="Arial"/>
          <w:sz w:val="22"/>
          <w:szCs w:val="22"/>
        </w:rPr>
      </w:pPr>
    </w:p>
    <w:p w:rsidR="00FD673D" w:rsidRDefault="00FD673D" w:rsidP="006C008B">
      <w:pPr>
        <w:spacing w:before="32"/>
        <w:ind w:left="113"/>
        <w:rPr>
          <w:rFonts w:ascii="Arial" w:eastAsia="Arial" w:hAnsi="Arial" w:cs="Arial"/>
          <w:spacing w:val="-4"/>
          <w:position w:val="-1"/>
          <w:sz w:val="22"/>
          <w:szCs w:val="22"/>
        </w:rPr>
      </w:pPr>
      <w:r>
        <w:rPr>
          <w:rFonts w:ascii="Arial" w:eastAsia="Arial" w:hAnsi="Arial" w:cs="Arial"/>
          <w:sz w:val="22"/>
          <w:szCs w:val="22"/>
        </w:rPr>
        <w:t>8.</w:t>
      </w:r>
      <w:r>
        <w:rPr>
          <w:rFonts w:ascii="Arial" w:eastAsia="Arial" w:hAnsi="Arial" w:cs="Arial"/>
          <w:spacing w:val="2"/>
          <w:sz w:val="22"/>
          <w:szCs w:val="22"/>
        </w:rPr>
        <w:t xml:space="preserve"> </w:t>
      </w:r>
      <w:r w:rsidR="006C008B" w:rsidRPr="006C008B">
        <w:rPr>
          <w:rFonts w:ascii="Arial" w:eastAsia="Arial" w:hAnsi="Arial" w:cs="Arial"/>
          <w:spacing w:val="-1"/>
          <w:position w:val="-1"/>
          <w:sz w:val="22"/>
          <w:szCs w:val="22"/>
        </w:rPr>
        <w:t xml:space="preserve">Number of the </w:t>
      </w:r>
      <w:r w:rsidR="000556FF">
        <w:rPr>
          <w:rFonts w:ascii="Arial" w:eastAsia="Arial" w:hAnsi="Arial" w:cs="Arial"/>
          <w:spacing w:val="-1"/>
          <w:position w:val="-1"/>
          <w:sz w:val="22"/>
          <w:szCs w:val="22"/>
        </w:rPr>
        <w:t>S</w:t>
      </w:r>
      <w:r w:rsidR="006C008B" w:rsidRPr="006C008B">
        <w:rPr>
          <w:rFonts w:ascii="Arial" w:eastAsia="Arial" w:hAnsi="Arial" w:cs="Arial"/>
          <w:spacing w:val="-1"/>
          <w:position w:val="-1"/>
          <w:sz w:val="22"/>
          <w:szCs w:val="22"/>
        </w:rPr>
        <w:t>ingle permit for temporary residence and work in the Republic of Serbia</w:t>
      </w:r>
      <w:r w:rsidR="00FF25BF">
        <w:rPr>
          <w:rFonts w:ascii="Arial" w:eastAsia="Arial" w:hAnsi="Arial" w:cs="Arial"/>
          <w:spacing w:val="-4"/>
          <w:position w:val="-1"/>
          <w:sz w:val="22"/>
          <w:szCs w:val="22"/>
        </w:rPr>
        <w:t>:</w:t>
      </w:r>
    </w:p>
    <w:p w:rsidR="00FF25BF" w:rsidRDefault="00FF25BF" w:rsidP="00FD673D">
      <w:pPr>
        <w:spacing w:before="32"/>
        <w:ind w:left="113"/>
        <w:rPr>
          <w:rFonts w:ascii="Arial" w:eastAsia="Arial" w:hAnsi="Arial" w:cs="Arial"/>
          <w:sz w:val="22"/>
          <w:szCs w:val="22"/>
        </w:rPr>
      </w:pPr>
    </w:p>
    <w:p w:rsidR="00FD673D" w:rsidRDefault="00FD673D" w:rsidP="00FD673D">
      <w:pPr>
        <w:tabs>
          <w:tab w:val="left" w:pos="9700"/>
        </w:tabs>
        <w:spacing w:before="32" w:line="240" w:lineRule="exact"/>
        <w:ind w:left="113"/>
        <w:rPr>
          <w:rFonts w:ascii="Arial" w:eastAsia="Arial" w:hAnsi="Arial" w:cs="Arial"/>
          <w:position w:val="-1"/>
          <w:sz w:val="22"/>
          <w:szCs w:val="22"/>
        </w:rPr>
      </w:pPr>
      <w:r>
        <w:rPr>
          <w:rFonts w:ascii="Arial" w:eastAsia="Arial" w:hAnsi="Arial" w:cs="Arial"/>
          <w:position w:val="-1"/>
          <w:sz w:val="22"/>
          <w:szCs w:val="22"/>
        </w:rPr>
        <w:t>9.</w:t>
      </w:r>
      <w:r>
        <w:rPr>
          <w:rFonts w:ascii="Arial" w:eastAsia="Arial" w:hAnsi="Arial" w:cs="Arial"/>
          <w:spacing w:val="2"/>
          <w:position w:val="-1"/>
          <w:sz w:val="22"/>
          <w:szCs w:val="22"/>
        </w:rPr>
        <w:t xml:space="preserve"> </w:t>
      </w:r>
      <w:r w:rsidR="000556FF">
        <w:rPr>
          <w:rFonts w:ascii="Arial" w:eastAsia="Arial" w:hAnsi="Arial" w:cs="Arial"/>
          <w:spacing w:val="2"/>
          <w:position w:val="-1"/>
          <w:sz w:val="22"/>
          <w:szCs w:val="22"/>
        </w:rPr>
        <w:t>Validity period of the approved single permit in the Republic of Serbia</w:t>
      </w:r>
      <w:r>
        <w:rPr>
          <w:rFonts w:ascii="Arial" w:eastAsia="Arial" w:hAnsi="Arial" w:cs="Arial"/>
          <w:position w:val="-1"/>
          <w:sz w:val="22"/>
          <w:szCs w:val="22"/>
        </w:rPr>
        <w:t>:</w:t>
      </w:r>
    </w:p>
    <w:p w:rsidR="00FD673D" w:rsidRDefault="00FD673D" w:rsidP="00FD673D">
      <w:pPr>
        <w:tabs>
          <w:tab w:val="left" w:pos="9700"/>
        </w:tabs>
        <w:spacing w:before="32" w:line="240" w:lineRule="exact"/>
        <w:ind w:left="113"/>
        <w:rPr>
          <w:rFonts w:ascii="Arial" w:eastAsia="Arial" w:hAnsi="Arial" w:cs="Arial"/>
          <w:position w:val="-1"/>
          <w:sz w:val="22"/>
          <w:szCs w:val="22"/>
        </w:rPr>
      </w:pPr>
    </w:p>
    <w:p w:rsidR="00FD673D" w:rsidRDefault="00FD673D" w:rsidP="00FD673D">
      <w:pPr>
        <w:tabs>
          <w:tab w:val="left" w:pos="9700"/>
        </w:tabs>
        <w:spacing w:before="32" w:line="240" w:lineRule="exact"/>
        <w:ind w:left="113"/>
        <w:rPr>
          <w:rFonts w:ascii="Arial" w:eastAsia="Arial" w:hAnsi="Arial" w:cs="Arial"/>
          <w:sz w:val="22"/>
          <w:szCs w:val="22"/>
        </w:rPr>
      </w:pPr>
      <w:r>
        <w:rPr>
          <w:rFonts w:ascii="Arial" w:eastAsia="Arial" w:hAnsi="Arial" w:cs="Arial"/>
          <w:spacing w:val="2"/>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FD673D" w:rsidRDefault="00FD673D" w:rsidP="00FD673D">
      <w:pPr>
        <w:spacing w:before="18" w:line="260" w:lineRule="exact"/>
        <w:rPr>
          <w:sz w:val="26"/>
          <w:szCs w:val="26"/>
        </w:rPr>
      </w:pPr>
    </w:p>
    <w:p w:rsidR="00634B5B" w:rsidRDefault="00FD673D">
      <w:pPr>
        <w:spacing w:before="32"/>
        <w:ind w:left="76" w:right="3289"/>
        <w:jc w:val="center"/>
        <w:rPr>
          <w:rFonts w:ascii="Arial" w:eastAsia="Arial" w:hAnsi="Arial" w:cs="Arial"/>
          <w:sz w:val="22"/>
          <w:szCs w:val="22"/>
        </w:rPr>
      </w:pPr>
      <w:r>
        <w:rPr>
          <w:rFonts w:ascii="Arial" w:eastAsia="Arial" w:hAnsi="Arial" w:cs="Arial"/>
          <w:sz w:val="22"/>
          <w:szCs w:val="22"/>
        </w:rPr>
        <w:t>10</w:t>
      </w:r>
      <w:r w:rsidR="006D051F">
        <w:rPr>
          <w:rFonts w:ascii="Arial" w:eastAsia="Arial" w:hAnsi="Arial" w:cs="Arial"/>
          <w:sz w:val="22"/>
          <w:szCs w:val="22"/>
        </w:rPr>
        <w:t>.</w:t>
      </w:r>
      <w:r w:rsidR="006D051F">
        <w:rPr>
          <w:rFonts w:ascii="Arial" w:eastAsia="Arial" w:hAnsi="Arial" w:cs="Arial"/>
          <w:spacing w:val="2"/>
          <w:sz w:val="22"/>
          <w:szCs w:val="22"/>
        </w:rPr>
        <w:t xml:space="preserve"> </w:t>
      </w:r>
      <w:r w:rsidR="000556FF">
        <w:rPr>
          <w:rFonts w:ascii="Arial" w:eastAsia="Arial" w:hAnsi="Arial" w:cs="Arial"/>
          <w:spacing w:val="2"/>
          <w:sz w:val="22"/>
          <w:szCs w:val="22"/>
        </w:rPr>
        <w:t>Foreigner’s travel document, or personal ID card</w:t>
      </w:r>
      <w:r w:rsidR="006D051F">
        <w:rPr>
          <w:rFonts w:ascii="Arial" w:eastAsia="Arial" w:hAnsi="Arial" w:cs="Arial"/>
          <w:sz w:val="22"/>
          <w:szCs w:val="22"/>
        </w:rPr>
        <w:t>:</w:t>
      </w:r>
    </w:p>
    <w:p w:rsidR="00634B5B" w:rsidRDefault="00634B5B">
      <w:pPr>
        <w:spacing w:before="13" w:line="240" w:lineRule="exact"/>
        <w:rPr>
          <w:sz w:val="24"/>
          <w:szCs w:val="24"/>
        </w:rPr>
      </w:pPr>
    </w:p>
    <w:p w:rsidR="00634B5B" w:rsidRDefault="000556FF">
      <w:pPr>
        <w:tabs>
          <w:tab w:val="left" w:pos="5800"/>
        </w:tabs>
        <w:spacing w:line="240" w:lineRule="exact"/>
        <w:ind w:left="797" w:right="3978"/>
        <w:jc w:val="center"/>
        <w:rPr>
          <w:rFonts w:ascii="Arial" w:eastAsia="Arial" w:hAnsi="Arial" w:cs="Arial"/>
          <w:sz w:val="22"/>
          <w:szCs w:val="22"/>
        </w:rPr>
      </w:pPr>
      <w:r>
        <w:rPr>
          <w:rFonts w:ascii="Arial" w:eastAsia="Arial" w:hAnsi="Arial" w:cs="Arial"/>
          <w:position w:val="-1"/>
          <w:sz w:val="22"/>
          <w:szCs w:val="22"/>
        </w:rPr>
        <w:t>Registration number</w:t>
      </w:r>
      <w:r w:rsidR="006D051F">
        <w:rPr>
          <w:rFonts w:ascii="Arial" w:eastAsia="Arial" w:hAnsi="Arial" w:cs="Arial"/>
          <w:position w:val="-1"/>
          <w:sz w:val="22"/>
          <w:szCs w:val="22"/>
        </w:rPr>
        <w:t>:</w:t>
      </w:r>
      <w:r w:rsidR="006D051F">
        <w:rPr>
          <w:rFonts w:ascii="Arial" w:eastAsia="Arial" w:hAnsi="Arial" w:cs="Arial"/>
          <w:spacing w:val="2"/>
          <w:position w:val="-1"/>
          <w:sz w:val="22"/>
          <w:szCs w:val="22"/>
        </w:rPr>
        <w:t xml:space="preserve"> </w:t>
      </w:r>
      <w:r w:rsidR="006D051F">
        <w:rPr>
          <w:rFonts w:ascii="Arial" w:eastAsia="Arial" w:hAnsi="Arial" w:cs="Arial"/>
          <w:position w:val="-1"/>
          <w:sz w:val="22"/>
          <w:szCs w:val="22"/>
          <w:u w:val="single" w:color="000000"/>
        </w:rPr>
        <w:t xml:space="preserve"> </w:t>
      </w:r>
      <w:r w:rsidR="006D051F">
        <w:rPr>
          <w:rFonts w:ascii="Arial" w:eastAsia="Arial" w:hAnsi="Arial" w:cs="Arial"/>
          <w:position w:val="-1"/>
          <w:sz w:val="22"/>
          <w:szCs w:val="22"/>
          <w:u w:val="single" w:color="000000"/>
        </w:rPr>
        <w:tab/>
      </w:r>
    </w:p>
    <w:p w:rsidR="00634B5B" w:rsidRDefault="00634B5B">
      <w:pPr>
        <w:spacing w:before="3" w:line="220" w:lineRule="exact"/>
        <w:rPr>
          <w:sz w:val="22"/>
          <w:szCs w:val="22"/>
        </w:rPr>
      </w:pPr>
    </w:p>
    <w:p w:rsidR="00634B5B" w:rsidRDefault="000556FF">
      <w:pPr>
        <w:tabs>
          <w:tab w:val="left" w:pos="5820"/>
        </w:tabs>
        <w:spacing w:before="32" w:line="240" w:lineRule="exact"/>
        <w:ind w:left="833"/>
        <w:rPr>
          <w:rFonts w:ascii="Arial" w:eastAsia="Arial" w:hAnsi="Arial" w:cs="Arial"/>
          <w:sz w:val="22"/>
          <w:szCs w:val="22"/>
        </w:rPr>
      </w:pPr>
      <w:r>
        <w:rPr>
          <w:rFonts w:ascii="Arial" w:eastAsia="Arial" w:hAnsi="Arial" w:cs="Arial"/>
          <w:spacing w:val="1"/>
          <w:position w:val="-1"/>
          <w:sz w:val="22"/>
          <w:szCs w:val="22"/>
        </w:rPr>
        <w:t>Date of issue</w:t>
      </w:r>
      <w:r w:rsidR="006D051F">
        <w:rPr>
          <w:rFonts w:ascii="Arial" w:eastAsia="Arial" w:hAnsi="Arial" w:cs="Arial"/>
          <w:position w:val="-1"/>
          <w:sz w:val="22"/>
          <w:szCs w:val="22"/>
        </w:rPr>
        <w:t>:</w:t>
      </w:r>
      <w:r w:rsidR="006D051F">
        <w:rPr>
          <w:rFonts w:ascii="Arial" w:eastAsia="Arial" w:hAnsi="Arial" w:cs="Arial"/>
          <w:spacing w:val="2"/>
          <w:position w:val="-1"/>
          <w:sz w:val="22"/>
          <w:szCs w:val="22"/>
        </w:rPr>
        <w:t xml:space="preserve"> </w:t>
      </w:r>
      <w:r w:rsidR="006D051F">
        <w:rPr>
          <w:rFonts w:ascii="Arial" w:eastAsia="Arial" w:hAnsi="Arial" w:cs="Arial"/>
          <w:position w:val="-1"/>
          <w:sz w:val="22"/>
          <w:szCs w:val="22"/>
          <w:u w:val="single" w:color="000000"/>
        </w:rPr>
        <w:t xml:space="preserve"> </w:t>
      </w:r>
      <w:r w:rsidR="006D051F">
        <w:rPr>
          <w:rFonts w:ascii="Arial" w:eastAsia="Arial" w:hAnsi="Arial" w:cs="Arial"/>
          <w:position w:val="-1"/>
          <w:sz w:val="22"/>
          <w:szCs w:val="22"/>
          <w:u w:val="single" w:color="000000"/>
        </w:rPr>
        <w:tab/>
      </w:r>
    </w:p>
    <w:p w:rsidR="00634B5B" w:rsidRDefault="00634B5B">
      <w:pPr>
        <w:spacing w:before="6" w:line="220" w:lineRule="exact"/>
        <w:rPr>
          <w:sz w:val="22"/>
          <w:szCs w:val="22"/>
        </w:rPr>
      </w:pPr>
    </w:p>
    <w:p w:rsidR="00634B5B" w:rsidRDefault="000556FF">
      <w:pPr>
        <w:tabs>
          <w:tab w:val="left" w:pos="5820"/>
        </w:tabs>
        <w:spacing w:before="32" w:line="240" w:lineRule="exact"/>
        <w:ind w:left="833"/>
        <w:rPr>
          <w:rFonts w:ascii="Arial" w:eastAsia="Arial" w:hAnsi="Arial" w:cs="Arial"/>
          <w:sz w:val="22"/>
          <w:szCs w:val="22"/>
        </w:rPr>
      </w:pPr>
      <w:r>
        <w:rPr>
          <w:rFonts w:ascii="Arial" w:eastAsia="Arial" w:hAnsi="Arial" w:cs="Arial"/>
          <w:spacing w:val="-1"/>
          <w:position w:val="-1"/>
          <w:sz w:val="22"/>
          <w:szCs w:val="22"/>
        </w:rPr>
        <w:t>Place of issue</w:t>
      </w:r>
      <w:r w:rsidR="006D051F">
        <w:rPr>
          <w:rFonts w:ascii="Arial" w:eastAsia="Arial" w:hAnsi="Arial" w:cs="Arial"/>
          <w:position w:val="-1"/>
          <w:sz w:val="22"/>
          <w:szCs w:val="22"/>
        </w:rPr>
        <w:t xml:space="preserve">: </w:t>
      </w:r>
      <w:r w:rsidR="006D051F">
        <w:rPr>
          <w:rFonts w:ascii="Arial" w:eastAsia="Arial" w:hAnsi="Arial" w:cs="Arial"/>
          <w:position w:val="-1"/>
          <w:sz w:val="22"/>
          <w:szCs w:val="22"/>
          <w:u w:val="single" w:color="000000"/>
        </w:rPr>
        <w:t xml:space="preserve"> </w:t>
      </w:r>
      <w:r w:rsidR="006D051F">
        <w:rPr>
          <w:rFonts w:ascii="Arial" w:eastAsia="Arial" w:hAnsi="Arial" w:cs="Arial"/>
          <w:position w:val="-1"/>
          <w:sz w:val="22"/>
          <w:szCs w:val="22"/>
          <w:u w:val="single" w:color="000000"/>
        </w:rPr>
        <w:tab/>
      </w:r>
    </w:p>
    <w:p w:rsidR="00634B5B" w:rsidRDefault="00634B5B">
      <w:pPr>
        <w:spacing w:before="6" w:line="220" w:lineRule="exact"/>
        <w:rPr>
          <w:sz w:val="22"/>
          <w:szCs w:val="22"/>
        </w:rPr>
      </w:pPr>
    </w:p>
    <w:p w:rsidR="00634B5B" w:rsidRDefault="000556FF">
      <w:pPr>
        <w:tabs>
          <w:tab w:val="left" w:pos="5220"/>
        </w:tabs>
        <w:spacing w:before="32" w:line="240" w:lineRule="exact"/>
        <w:ind w:left="833"/>
        <w:rPr>
          <w:rFonts w:ascii="Arial" w:eastAsia="Arial" w:hAnsi="Arial" w:cs="Arial"/>
          <w:sz w:val="22"/>
          <w:szCs w:val="22"/>
        </w:rPr>
      </w:pPr>
      <w:r>
        <w:rPr>
          <w:rFonts w:ascii="Arial" w:eastAsia="Arial" w:hAnsi="Arial" w:cs="Arial"/>
          <w:spacing w:val="1"/>
          <w:position w:val="-1"/>
          <w:sz w:val="22"/>
          <w:szCs w:val="22"/>
        </w:rPr>
        <w:t>Personal ID number</w:t>
      </w:r>
      <w:r w:rsidR="006D051F">
        <w:rPr>
          <w:rFonts w:ascii="Arial" w:eastAsia="Arial" w:hAnsi="Arial" w:cs="Arial"/>
          <w:position w:val="-1"/>
          <w:sz w:val="22"/>
          <w:szCs w:val="22"/>
        </w:rPr>
        <w:t>:</w:t>
      </w:r>
      <w:r w:rsidR="006D051F">
        <w:rPr>
          <w:rFonts w:ascii="Arial" w:eastAsia="Arial" w:hAnsi="Arial" w:cs="Arial"/>
          <w:spacing w:val="2"/>
          <w:position w:val="-1"/>
          <w:sz w:val="22"/>
          <w:szCs w:val="22"/>
        </w:rPr>
        <w:t xml:space="preserve"> </w:t>
      </w:r>
      <w:r w:rsidR="006D051F">
        <w:rPr>
          <w:rFonts w:ascii="Arial" w:eastAsia="Arial" w:hAnsi="Arial" w:cs="Arial"/>
          <w:position w:val="-1"/>
          <w:sz w:val="22"/>
          <w:szCs w:val="22"/>
          <w:u w:val="single" w:color="000000"/>
        </w:rPr>
        <w:t xml:space="preserve"> </w:t>
      </w:r>
      <w:r w:rsidR="006D051F">
        <w:rPr>
          <w:rFonts w:ascii="Arial" w:eastAsia="Arial" w:hAnsi="Arial" w:cs="Arial"/>
          <w:position w:val="-1"/>
          <w:sz w:val="22"/>
          <w:szCs w:val="22"/>
          <w:u w:val="single" w:color="000000"/>
        </w:rPr>
        <w:tab/>
      </w:r>
    </w:p>
    <w:p w:rsidR="00634B5B" w:rsidRDefault="00634B5B">
      <w:pPr>
        <w:spacing w:before="18" w:line="260" w:lineRule="exact"/>
        <w:rPr>
          <w:sz w:val="26"/>
          <w:szCs w:val="26"/>
        </w:rPr>
      </w:pPr>
    </w:p>
    <w:p w:rsidR="00634B5B" w:rsidRDefault="006D051F">
      <w:pPr>
        <w:tabs>
          <w:tab w:val="left" w:pos="9740"/>
        </w:tabs>
        <w:spacing w:before="32" w:line="240" w:lineRule="exact"/>
        <w:ind w:left="113"/>
        <w:rPr>
          <w:rFonts w:ascii="Arial" w:eastAsia="Arial" w:hAnsi="Arial" w:cs="Arial"/>
          <w:sz w:val="22"/>
          <w:szCs w:val="22"/>
        </w:rPr>
      </w:pPr>
      <w:r>
        <w:rPr>
          <w:rFonts w:ascii="Arial" w:eastAsia="Arial" w:hAnsi="Arial" w:cs="Arial"/>
          <w:position w:val="-1"/>
          <w:sz w:val="22"/>
          <w:szCs w:val="22"/>
        </w:rPr>
        <w:t>1</w:t>
      </w:r>
      <w:r w:rsidR="00FD673D">
        <w:rPr>
          <w:rFonts w:ascii="Arial" w:eastAsia="Arial" w:hAnsi="Arial" w:cs="Arial"/>
          <w:spacing w:val="-1"/>
          <w:position w:val="-1"/>
          <w:sz w:val="22"/>
          <w:szCs w:val="22"/>
        </w:rPr>
        <w:t>1</w:t>
      </w:r>
      <w:r>
        <w:rPr>
          <w:rFonts w:ascii="Arial" w:eastAsia="Arial" w:hAnsi="Arial" w:cs="Arial"/>
          <w:position w:val="-1"/>
          <w:sz w:val="22"/>
          <w:szCs w:val="22"/>
        </w:rPr>
        <w:t xml:space="preserve">. </w:t>
      </w:r>
      <w:r w:rsidR="000556FF">
        <w:rPr>
          <w:rFonts w:ascii="Arial" w:eastAsia="Arial" w:hAnsi="Arial" w:cs="Arial"/>
          <w:position w:val="-1"/>
          <w:sz w:val="22"/>
          <w:szCs w:val="22"/>
        </w:rPr>
        <w:t>Occupation</w:t>
      </w:r>
      <w:r>
        <w:rPr>
          <w:rFonts w:ascii="Arial" w:eastAsia="Arial" w:hAnsi="Arial" w:cs="Arial"/>
          <w:position w:val="-1"/>
          <w:sz w:val="22"/>
          <w:szCs w:val="22"/>
        </w:rPr>
        <w:t>:</w:t>
      </w:r>
      <w:r>
        <w:rPr>
          <w:rFonts w:ascii="Arial" w:eastAsia="Arial" w:hAnsi="Arial" w:cs="Arial"/>
          <w:spacing w:val="2"/>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634B5B" w:rsidRDefault="00634B5B">
      <w:pPr>
        <w:spacing w:before="18" w:line="260" w:lineRule="exact"/>
        <w:rPr>
          <w:sz w:val="26"/>
          <w:szCs w:val="26"/>
        </w:rPr>
      </w:pPr>
    </w:p>
    <w:p w:rsidR="00634B5B" w:rsidRDefault="006D051F">
      <w:pPr>
        <w:tabs>
          <w:tab w:val="left" w:pos="9620"/>
        </w:tabs>
        <w:spacing w:before="32" w:line="240" w:lineRule="exact"/>
        <w:ind w:left="113"/>
        <w:rPr>
          <w:rFonts w:ascii="Arial" w:eastAsia="Arial" w:hAnsi="Arial" w:cs="Arial"/>
          <w:position w:val="-1"/>
          <w:sz w:val="22"/>
          <w:szCs w:val="22"/>
          <w:u w:val="single" w:color="000000"/>
        </w:rPr>
      </w:pPr>
      <w:r>
        <w:rPr>
          <w:rFonts w:ascii="Arial" w:eastAsia="Arial" w:hAnsi="Arial" w:cs="Arial"/>
          <w:position w:val="-1"/>
          <w:sz w:val="22"/>
          <w:szCs w:val="22"/>
        </w:rPr>
        <w:t>1</w:t>
      </w:r>
      <w:r w:rsidR="00FD673D">
        <w:rPr>
          <w:rFonts w:ascii="Arial" w:eastAsia="Arial" w:hAnsi="Arial" w:cs="Arial"/>
          <w:spacing w:val="-1"/>
          <w:position w:val="-1"/>
          <w:sz w:val="22"/>
          <w:szCs w:val="22"/>
        </w:rPr>
        <w:t>2</w:t>
      </w:r>
      <w:r>
        <w:rPr>
          <w:rFonts w:ascii="Arial" w:eastAsia="Arial" w:hAnsi="Arial" w:cs="Arial"/>
          <w:position w:val="-1"/>
          <w:sz w:val="22"/>
          <w:szCs w:val="22"/>
        </w:rPr>
        <w:t>.</w:t>
      </w:r>
      <w:r>
        <w:rPr>
          <w:rFonts w:ascii="Arial" w:eastAsia="Arial" w:hAnsi="Arial" w:cs="Arial"/>
          <w:spacing w:val="3"/>
          <w:position w:val="-1"/>
          <w:sz w:val="22"/>
          <w:szCs w:val="22"/>
        </w:rPr>
        <w:t xml:space="preserve"> </w:t>
      </w:r>
      <w:r w:rsidR="000556FF">
        <w:rPr>
          <w:rFonts w:ascii="Arial" w:eastAsia="Arial" w:hAnsi="Arial" w:cs="Arial"/>
          <w:spacing w:val="3"/>
          <w:position w:val="-1"/>
          <w:sz w:val="22"/>
          <w:szCs w:val="22"/>
        </w:rPr>
        <w:t>Level of qualification/education</w:t>
      </w:r>
      <w:r>
        <w:rPr>
          <w:rFonts w:ascii="Arial" w:eastAsia="Arial" w:hAnsi="Arial" w:cs="Arial"/>
          <w:position w:val="-1"/>
          <w:sz w:val="22"/>
          <w:szCs w:val="22"/>
        </w:rPr>
        <w:t xml:space="preserve">: </w:t>
      </w:r>
      <w:r>
        <w:rPr>
          <w:rFonts w:ascii="Arial" w:eastAsia="Arial" w:hAnsi="Arial" w:cs="Arial"/>
          <w:position w:val="-1"/>
          <w:sz w:val="22"/>
          <w:szCs w:val="22"/>
          <w:u w:val="single" w:color="000000"/>
        </w:rPr>
        <w:t xml:space="preserve"> </w:t>
      </w:r>
      <w:r>
        <w:rPr>
          <w:rFonts w:ascii="Arial" w:eastAsia="Arial" w:hAnsi="Arial" w:cs="Arial"/>
          <w:position w:val="-1"/>
          <w:sz w:val="22"/>
          <w:szCs w:val="22"/>
          <w:u w:val="single" w:color="000000"/>
        </w:rPr>
        <w:tab/>
      </w:r>
    </w:p>
    <w:p w:rsidR="00FD673D" w:rsidRDefault="00FD673D">
      <w:pPr>
        <w:tabs>
          <w:tab w:val="left" w:pos="9620"/>
        </w:tabs>
        <w:spacing w:before="32" w:line="240" w:lineRule="exact"/>
        <w:ind w:left="113"/>
        <w:rPr>
          <w:rFonts w:ascii="Arial" w:eastAsia="Arial" w:hAnsi="Arial" w:cs="Arial"/>
          <w:position w:val="-1"/>
          <w:sz w:val="22"/>
          <w:szCs w:val="22"/>
          <w:u w:val="single" w:color="000000"/>
        </w:rPr>
      </w:pPr>
    </w:p>
    <w:p w:rsidR="00FD673D" w:rsidRDefault="00FD673D">
      <w:pPr>
        <w:tabs>
          <w:tab w:val="left" w:pos="9620"/>
        </w:tabs>
        <w:spacing w:before="32" w:line="240" w:lineRule="exact"/>
        <w:ind w:left="113"/>
        <w:rPr>
          <w:rFonts w:ascii="Arial" w:eastAsia="Arial" w:hAnsi="Arial" w:cs="Arial"/>
          <w:sz w:val="22"/>
          <w:szCs w:val="22"/>
        </w:rPr>
      </w:pPr>
    </w:p>
    <w:p w:rsidR="00634B5B" w:rsidRDefault="00634B5B" w:rsidP="00BE6D75">
      <w:pPr>
        <w:spacing w:line="200" w:lineRule="exact"/>
      </w:pPr>
    </w:p>
    <w:p w:rsidR="00634B5B" w:rsidRDefault="005C5B36" w:rsidP="000556FF">
      <w:pPr>
        <w:spacing w:before="32" w:line="240" w:lineRule="exact"/>
        <w:ind w:firstLine="708"/>
        <w:rPr>
          <w:rFonts w:ascii="Arial" w:eastAsia="Arial" w:hAnsi="Arial" w:cs="Arial"/>
          <w:sz w:val="22"/>
          <w:szCs w:val="22"/>
        </w:rPr>
      </w:pPr>
      <w:r>
        <w:rPr>
          <w:noProof/>
        </w:rPr>
        <mc:AlternateContent>
          <mc:Choice Requires="wpg">
            <w:drawing>
              <wp:anchor distT="0" distB="0" distL="114300" distR="114300" simplePos="0" relativeHeight="251658752" behindDoc="1" locked="0" layoutInCell="1" allowOverlap="1">
                <wp:simplePos x="0" y="0"/>
                <wp:positionH relativeFrom="page">
                  <wp:posOffset>4592955</wp:posOffset>
                </wp:positionH>
                <wp:positionV relativeFrom="paragraph">
                  <wp:posOffset>174625</wp:posOffset>
                </wp:positionV>
                <wp:extent cx="1786255" cy="0"/>
                <wp:effectExtent l="11430" t="12700" r="1206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0"/>
                          <a:chOff x="7233" y="275"/>
                          <a:chExt cx="2813" cy="0"/>
                        </a:xfrm>
                      </wpg:grpSpPr>
                      <wps:wsp>
                        <wps:cNvPr id="3" name="Freeform 3"/>
                        <wps:cNvSpPr>
                          <a:spLocks/>
                        </wps:cNvSpPr>
                        <wps:spPr bwMode="auto">
                          <a:xfrm>
                            <a:off x="7233" y="275"/>
                            <a:ext cx="2813" cy="0"/>
                          </a:xfrm>
                          <a:custGeom>
                            <a:avLst/>
                            <a:gdLst>
                              <a:gd name="T0" fmla="+- 0 7233 7233"/>
                              <a:gd name="T1" fmla="*/ T0 w 2813"/>
                              <a:gd name="T2" fmla="+- 0 10045 7233"/>
                              <a:gd name="T3" fmla="*/ T2 w 2813"/>
                            </a:gdLst>
                            <a:ahLst/>
                            <a:cxnLst>
                              <a:cxn ang="0">
                                <a:pos x="T1" y="0"/>
                              </a:cxn>
                              <a:cxn ang="0">
                                <a:pos x="T3" y="0"/>
                              </a:cxn>
                            </a:cxnLst>
                            <a:rect l="0" t="0" r="r" b="b"/>
                            <a:pathLst>
                              <a:path w="2813">
                                <a:moveTo>
                                  <a:pt x="0" y="0"/>
                                </a:moveTo>
                                <a:lnTo>
                                  <a:pt x="281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BF80EA" id="Group 2" o:spid="_x0000_s1026" style="position:absolute;margin-left:361.65pt;margin-top:13.75pt;width:140.65pt;height:0;z-index:-251657728;mso-position-horizontal-relative:page" coordorigin="7233,275" coordsize="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">
                <v:shape id="Freeform 3" o:spid="_x0000_s1027" style="position:absolute;left:7233;top:275;width:2813;height:0;visibility:visible;mso-wrap-style:square;v-text-anchor:top" coordsize="2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RncAA&#10;AADaAAAADwAAAGRycy9kb3ducmV2LnhtbESPT4vCMBTE7wt+h/CEva2pLixajSLCghcR/+D52Tzb&#10;YvJSmmwbv70RFjwOM/MbZrGK1oiOWl87VjAeZSCIC6drLhWcT79fUxA+IGs0jknBgzysloOPBeba&#10;9Xyg7hhKkSDsc1RQhdDkUvqiIot+5Bri5N1cazEk2ZZSt9gnuDVykmU/0mLNaaHChjYVFffjn1Vg&#10;LuNZjJ6m/XVv193tYXcmTJT6HMb1HESgGN7h//ZWK/iG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SRncAAAADaAAAADwAAAAAAAAAAAAAAAACYAgAAZHJzL2Rvd25y&#10;ZXYueG1sUEsFBgAAAAAEAAQA9QAAAIUDAAAAAA==&#10;" path="m,l2812,e" filled="f" strokeweight=".24536mm">
                  <v:path arrowok="t" o:connecttype="custom" o:connectlocs="0,0;2812,0" o:connectangles="0,0"/>
                </v:shape>
                <w10:wrap anchorx="page"/>
              </v:group>
            </w:pict>
          </mc:Fallback>
        </mc:AlternateContent>
      </w:r>
      <w:r w:rsidR="000556FF">
        <w:rPr>
          <w:rFonts w:ascii="Arial" w:eastAsia="Arial" w:hAnsi="Arial" w:cs="Arial"/>
          <w:position w:val="-1"/>
          <w:sz w:val="22"/>
          <w:szCs w:val="22"/>
        </w:rPr>
        <w:t>Place</w:t>
      </w:r>
      <w:r w:rsidR="006D051F">
        <w:rPr>
          <w:rFonts w:ascii="Arial" w:eastAsia="Arial" w:hAnsi="Arial" w:cs="Arial"/>
          <w:position w:val="-1"/>
          <w:sz w:val="22"/>
          <w:szCs w:val="22"/>
        </w:rPr>
        <w:t xml:space="preserve"> </w:t>
      </w:r>
      <w:r w:rsidR="006D051F">
        <w:rPr>
          <w:rFonts w:ascii="Arial" w:eastAsia="Arial" w:hAnsi="Arial" w:cs="Arial"/>
          <w:position w:val="-1"/>
          <w:sz w:val="22"/>
          <w:szCs w:val="22"/>
          <w:u w:val="single" w:color="000000"/>
        </w:rPr>
        <w:t xml:space="preserve">  </w:t>
      </w:r>
      <w:r w:rsidR="00BE6D75">
        <w:rPr>
          <w:rFonts w:ascii="Arial" w:eastAsia="Arial" w:hAnsi="Arial" w:cs="Arial"/>
          <w:position w:val="-1"/>
          <w:sz w:val="22"/>
          <w:szCs w:val="22"/>
          <w:u w:val="single" w:color="000000"/>
        </w:rPr>
        <w:t>___________________</w:t>
      </w:r>
      <w:r w:rsidR="006D051F">
        <w:rPr>
          <w:rFonts w:ascii="Arial" w:eastAsia="Arial" w:hAnsi="Arial" w:cs="Arial"/>
          <w:position w:val="-1"/>
          <w:sz w:val="22"/>
          <w:szCs w:val="22"/>
          <w:u w:val="single" w:color="000000"/>
        </w:rPr>
        <w:t xml:space="preserve">                                 </w:t>
      </w:r>
      <w:r w:rsidR="006D051F">
        <w:rPr>
          <w:rFonts w:ascii="Arial" w:eastAsia="Arial" w:hAnsi="Arial" w:cs="Arial"/>
          <w:spacing w:val="61"/>
          <w:position w:val="-1"/>
          <w:sz w:val="22"/>
          <w:szCs w:val="22"/>
          <w:u w:val="single" w:color="000000"/>
        </w:rPr>
        <w:t xml:space="preserve"> </w:t>
      </w:r>
      <w:r w:rsidR="006D051F">
        <w:rPr>
          <w:rFonts w:ascii="Arial" w:eastAsia="Arial" w:hAnsi="Arial" w:cs="Arial"/>
          <w:position w:val="-1"/>
          <w:sz w:val="22"/>
          <w:szCs w:val="22"/>
        </w:rPr>
        <w:t xml:space="preserve">                   </w:t>
      </w:r>
      <w:r w:rsidR="006D051F">
        <w:rPr>
          <w:rFonts w:ascii="Arial" w:eastAsia="Arial" w:hAnsi="Arial" w:cs="Arial"/>
          <w:spacing w:val="12"/>
          <w:position w:val="-1"/>
          <w:sz w:val="22"/>
          <w:szCs w:val="22"/>
        </w:rPr>
        <w:t xml:space="preserve"> </w:t>
      </w:r>
    </w:p>
    <w:p w:rsidR="00634B5B" w:rsidRDefault="00634B5B">
      <w:pPr>
        <w:spacing w:before="6" w:line="220" w:lineRule="exact"/>
        <w:rPr>
          <w:sz w:val="22"/>
          <w:szCs w:val="22"/>
        </w:rPr>
      </w:pPr>
    </w:p>
    <w:p w:rsidR="00634B5B" w:rsidRDefault="000556FF">
      <w:pPr>
        <w:spacing w:before="32"/>
        <w:ind w:left="728"/>
        <w:rPr>
          <w:rFonts w:ascii="Arial" w:eastAsia="Arial" w:hAnsi="Arial" w:cs="Arial"/>
          <w:sz w:val="22"/>
          <w:szCs w:val="22"/>
        </w:rPr>
      </w:pPr>
      <w:r>
        <w:rPr>
          <w:rFonts w:ascii="Arial" w:eastAsia="Arial" w:hAnsi="Arial" w:cs="Arial"/>
          <w:spacing w:val="-1"/>
          <w:sz w:val="22"/>
          <w:szCs w:val="22"/>
        </w:rPr>
        <w:t xml:space="preserve">Date </w:t>
      </w:r>
      <w:r w:rsidR="006D051F">
        <w:rPr>
          <w:rFonts w:ascii="Arial" w:eastAsia="Arial" w:hAnsi="Arial" w:cs="Arial"/>
          <w:sz w:val="22"/>
          <w:szCs w:val="22"/>
        </w:rPr>
        <w:t xml:space="preserve"> </w:t>
      </w:r>
      <w:r w:rsidR="006D051F">
        <w:rPr>
          <w:rFonts w:ascii="Arial" w:eastAsia="Arial" w:hAnsi="Arial" w:cs="Arial"/>
          <w:sz w:val="22"/>
          <w:szCs w:val="22"/>
          <w:u w:val="single" w:color="000000"/>
        </w:rPr>
        <w:t xml:space="preserve">                       </w:t>
      </w:r>
      <w:r w:rsidR="006D051F">
        <w:rPr>
          <w:rFonts w:ascii="Arial" w:eastAsia="Arial" w:hAnsi="Arial" w:cs="Arial"/>
          <w:spacing w:val="61"/>
          <w:sz w:val="22"/>
          <w:szCs w:val="22"/>
          <w:u w:val="single" w:color="000000"/>
        </w:rPr>
        <w:t xml:space="preserve"> </w:t>
      </w:r>
      <w:r w:rsidR="006D051F">
        <w:rPr>
          <w:rFonts w:ascii="Arial" w:eastAsia="Arial" w:hAnsi="Arial" w:cs="Arial"/>
          <w:spacing w:val="-54"/>
          <w:sz w:val="22"/>
          <w:szCs w:val="22"/>
        </w:rPr>
        <w:t xml:space="preserve"> </w:t>
      </w:r>
      <w:r>
        <w:rPr>
          <w:rFonts w:ascii="Arial" w:eastAsia="Arial" w:hAnsi="Arial" w:cs="Arial"/>
          <w:spacing w:val="-54"/>
          <w:sz w:val="22"/>
          <w:szCs w:val="22"/>
        </w:rPr>
        <w:tab/>
      </w:r>
      <w:r w:rsidR="006D051F">
        <w:rPr>
          <w:rFonts w:ascii="Arial" w:eastAsia="Arial" w:hAnsi="Arial" w:cs="Arial"/>
          <w:sz w:val="22"/>
          <w:szCs w:val="22"/>
        </w:rPr>
        <w:t xml:space="preserve">                                         </w:t>
      </w:r>
      <w:r>
        <w:rPr>
          <w:rFonts w:ascii="Arial" w:eastAsia="Arial" w:hAnsi="Arial" w:cs="Arial"/>
          <w:sz w:val="22"/>
          <w:szCs w:val="22"/>
        </w:rPr>
        <w:tab/>
      </w:r>
      <w:r w:rsidR="006D051F">
        <w:rPr>
          <w:rFonts w:ascii="Arial" w:eastAsia="Arial" w:hAnsi="Arial" w:cs="Arial"/>
          <w:spacing w:val="1"/>
          <w:sz w:val="22"/>
          <w:szCs w:val="22"/>
        </w:rPr>
        <w:t>(</w:t>
      </w:r>
      <w:r>
        <w:rPr>
          <w:rFonts w:ascii="Arial" w:eastAsia="Arial" w:hAnsi="Arial" w:cs="Arial"/>
          <w:spacing w:val="1"/>
          <w:sz w:val="22"/>
          <w:szCs w:val="22"/>
        </w:rPr>
        <w:t>applicant signature</w:t>
      </w:r>
      <w:r w:rsidR="006D051F">
        <w:rPr>
          <w:rFonts w:ascii="Arial" w:eastAsia="Arial" w:hAnsi="Arial" w:cs="Arial"/>
          <w:sz w:val="22"/>
          <w:szCs w:val="22"/>
        </w:rPr>
        <w:t>)</w:t>
      </w:r>
    </w:p>
    <w:p w:rsidR="00BE6D75" w:rsidRDefault="00BE6D75">
      <w:pPr>
        <w:spacing w:before="32"/>
        <w:ind w:left="728"/>
        <w:rPr>
          <w:rFonts w:ascii="Arial" w:eastAsia="Arial" w:hAnsi="Arial" w:cs="Arial"/>
          <w:sz w:val="22"/>
          <w:szCs w:val="22"/>
        </w:rPr>
      </w:pPr>
    </w:p>
    <w:p w:rsidR="00FD673D" w:rsidRDefault="00FD673D">
      <w:pPr>
        <w:spacing w:before="32"/>
        <w:ind w:left="728"/>
        <w:rPr>
          <w:rFonts w:ascii="Arial" w:eastAsia="Arial" w:hAnsi="Arial" w:cs="Arial"/>
          <w:sz w:val="22"/>
          <w:szCs w:val="22"/>
        </w:rPr>
      </w:pPr>
    </w:p>
    <w:p w:rsidR="00AC5313" w:rsidRDefault="00AC5313">
      <w:pPr>
        <w:spacing w:before="32"/>
        <w:ind w:left="728"/>
        <w:rPr>
          <w:rFonts w:ascii="Arial" w:eastAsia="Arial" w:hAnsi="Arial" w:cs="Arial"/>
          <w:sz w:val="22"/>
          <w:szCs w:val="22"/>
          <w:lang w:val="sr-Cyrl-RS"/>
        </w:rPr>
      </w:pPr>
    </w:p>
    <w:p w:rsidR="00AC5313" w:rsidRDefault="00AC5313">
      <w:pPr>
        <w:spacing w:before="32"/>
        <w:ind w:left="728"/>
        <w:rPr>
          <w:rFonts w:ascii="Arial" w:eastAsia="Arial" w:hAnsi="Arial" w:cs="Arial"/>
          <w:sz w:val="22"/>
          <w:szCs w:val="22"/>
          <w:lang w:val="sr-Cyrl-RS"/>
        </w:rPr>
      </w:pPr>
    </w:p>
    <w:p w:rsidR="0049335B" w:rsidRDefault="0049335B" w:rsidP="0049335B">
      <w:pPr>
        <w:pBdr>
          <w:bottom w:val="single" w:sz="12" w:space="1" w:color="auto"/>
        </w:pBdr>
        <w:ind w:left="113"/>
        <w:jc w:val="both"/>
        <w:rPr>
          <w:rFonts w:ascii="Arial" w:eastAsia="Arial" w:hAnsi="Arial" w:cs="Arial"/>
          <w:sz w:val="22"/>
          <w:szCs w:val="22"/>
          <w:lang w:val="sr-Cyrl-RS"/>
        </w:rPr>
      </w:pPr>
    </w:p>
    <w:p w:rsidR="00AC5313" w:rsidRDefault="00AC5313">
      <w:pPr>
        <w:spacing w:before="32"/>
        <w:ind w:left="728"/>
        <w:rPr>
          <w:rFonts w:ascii="Arial" w:eastAsia="Arial" w:hAnsi="Arial" w:cs="Arial"/>
          <w:sz w:val="22"/>
          <w:szCs w:val="22"/>
          <w:lang w:val="sr-Cyrl-RS"/>
        </w:rPr>
      </w:pPr>
    </w:p>
    <w:p w:rsidR="00F733D3" w:rsidRDefault="00F733D3">
      <w:pPr>
        <w:spacing w:before="32"/>
        <w:ind w:left="728"/>
        <w:rPr>
          <w:rFonts w:ascii="Arial" w:eastAsia="Arial" w:hAnsi="Arial" w:cs="Arial"/>
          <w:sz w:val="22"/>
          <w:szCs w:val="22"/>
          <w:lang w:val="sr-Cyrl-RS"/>
        </w:rPr>
      </w:pPr>
    </w:p>
    <w:p w:rsidR="000556FF" w:rsidRPr="000556FF" w:rsidRDefault="000556FF" w:rsidP="000556FF">
      <w:pPr>
        <w:spacing w:before="32"/>
        <w:ind w:left="728"/>
        <w:rPr>
          <w:rFonts w:ascii="Arial" w:eastAsia="Arial" w:hAnsi="Arial" w:cs="Arial"/>
          <w:b/>
          <w:sz w:val="22"/>
          <w:szCs w:val="22"/>
          <w:lang w:val="sr-Cyrl-RS"/>
        </w:rPr>
      </w:pPr>
      <w:r w:rsidRPr="000556FF">
        <w:rPr>
          <w:rFonts w:ascii="Arial" w:eastAsia="Arial" w:hAnsi="Arial" w:cs="Arial"/>
          <w:b/>
          <w:sz w:val="22"/>
          <w:szCs w:val="22"/>
          <w:lang w:val="sr-Cyrl-RS"/>
        </w:rPr>
        <w:t xml:space="preserve">IMPORTANT NOTE: </w:t>
      </w:r>
      <w:r w:rsidRPr="000556FF">
        <w:rPr>
          <w:rFonts w:ascii="Arial" w:eastAsia="Arial" w:hAnsi="Arial" w:cs="Arial"/>
          <w:b/>
          <w:sz w:val="22"/>
          <w:szCs w:val="22"/>
          <w:u w:val="single"/>
          <w:lang w:val="sr-Cyrl-RS"/>
        </w:rPr>
        <w:t xml:space="preserve">Before submitting a request for approval, the employer </w:t>
      </w:r>
      <w:r w:rsidRPr="000556FF">
        <w:rPr>
          <w:rFonts w:ascii="Arial" w:eastAsia="Arial" w:hAnsi="Arial" w:cs="Arial"/>
          <w:b/>
          <w:sz w:val="22"/>
          <w:szCs w:val="22"/>
          <w:u w:val="single"/>
          <w:lang w:val="sr-Latn-RS"/>
        </w:rPr>
        <w:t xml:space="preserve">shall </w:t>
      </w:r>
      <w:r w:rsidRPr="000556FF">
        <w:rPr>
          <w:rFonts w:ascii="Arial" w:eastAsia="Arial" w:hAnsi="Arial" w:cs="Arial"/>
          <w:b/>
          <w:sz w:val="22"/>
          <w:szCs w:val="22"/>
          <w:u w:val="single"/>
          <w:lang w:val="sr-Cyrl-RS"/>
        </w:rPr>
        <w:t>initiate</w:t>
      </w:r>
      <w:r w:rsidRPr="000556FF">
        <w:rPr>
          <w:rFonts w:ascii="Arial" w:eastAsia="Arial" w:hAnsi="Arial" w:cs="Arial"/>
          <w:b/>
          <w:sz w:val="22"/>
          <w:szCs w:val="22"/>
          <w:u w:val="single"/>
          <w:lang w:val="sr-Cyrl-RS"/>
        </w:rPr>
        <w:t xml:space="preserve"> the labor market test.</w:t>
      </w:r>
    </w:p>
    <w:p w:rsidR="000556FF" w:rsidRPr="000556FF" w:rsidRDefault="000556FF" w:rsidP="000556FF">
      <w:pPr>
        <w:spacing w:before="32"/>
        <w:ind w:left="728"/>
        <w:rPr>
          <w:rFonts w:ascii="Arial" w:eastAsia="Arial" w:hAnsi="Arial" w:cs="Arial"/>
          <w:b/>
          <w:sz w:val="22"/>
          <w:szCs w:val="22"/>
          <w:lang w:val="sr-Cyrl-RS"/>
        </w:rPr>
      </w:pPr>
    </w:p>
    <w:p w:rsidR="00A131CC" w:rsidRPr="000556FF" w:rsidRDefault="000556FF" w:rsidP="000556FF">
      <w:pPr>
        <w:spacing w:before="32"/>
        <w:ind w:left="728"/>
        <w:rPr>
          <w:rFonts w:ascii="Arial" w:eastAsia="Arial" w:hAnsi="Arial" w:cs="Arial"/>
          <w:sz w:val="22"/>
          <w:szCs w:val="22"/>
          <w:u w:val="single"/>
          <w:lang w:val="sr-Cyrl-RS"/>
        </w:rPr>
      </w:pPr>
      <w:r w:rsidRPr="000556FF">
        <w:rPr>
          <w:rFonts w:ascii="Arial" w:eastAsia="Arial" w:hAnsi="Arial" w:cs="Arial"/>
          <w:sz w:val="22"/>
          <w:szCs w:val="22"/>
          <w:u w:val="single"/>
          <w:lang w:val="sr-Cyrl-RS"/>
        </w:rPr>
        <w:t>Detailed information on how to initiate the labor market test can be downloaded at</w:t>
      </w:r>
      <w:r w:rsidRPr="000556FF">
        <w:rPr>
          <w:rFonts w:ascii="Arial" w:eastAsia="Arial" w:hAnsi="Arial" w:cs="Arial"/>
          <w:sz w:val="22"/>
          <w:szCs w:val="22"/>
          <w:lang w:val="sr-Cyrl-RS"/>
        </w:rPr>
        <w:t xml:space="preserve"> </w:t>
      </w:r>
      <w:hyperlink r:id="rId12" w:history="1">
        <w:r w:rsidRPr="000556FF">
          <w:rPr>
            <w:rStyle w:val="Hyperlink"/>
            <w:rFonts w:ascii="Arial" w:eastAsia="Arial" w:hAnsi="Arial" w:cs="Arial"/>
            <w:sz w:val="22"/>
            <w:szCs w:val="22"/>
            <w:lang w:val="sr-Cyrl-RS"/>
          </w:rPr>
          <w:t>https://www.nsz.gov.rs/nsz/zaposljavanje-stranaca-u-republici-srbiji</w:t>
        </w:r>
      </w:hyperlink>
      <w:r w:rsidRPr="000556FF">
        <w:rPr>
          <w:rFonts w:ascii="Arial" w:eastAsia="Arial" w:hAnsi="Arial" w:cs="Arial"/>
          <w:sz w:val="22"/>
          <w:szCs w:val="22"/>
          <w:lang w:val="sr-Latn-RS"/>
        </w:rPr>
        <w:t xml:space="preserve"> </w:t>
      </w:r>
      <w:r w:rsidR="00DE500D" w:rsidRPr="000556FF">
        <w:rPr>
          <w:rFonts w:ascii="Arial" w:eastAsia="Arial" w:hAnsi="Arial" w:cs="Arial"/>
          <w:sz w:val="22"/>
          <w:szCs w:val="22"/>
          <w:u w:val="single"/>
          <w:lang w:val="sr-Cyrl-RS"/>
        </w:rPr>
        <w:t xml:space="preserve"> </w:t>
      </w:r>
    </w:p>
    <w:p w:rsidR="00A131CC" w:rsidRDefault="00A131CC" w:rsidP="00AC5313">
      <w:pPr>
        <w:spacing w:before="32"/>
        <w:ind w:left="728"/>
        <w:rPr>
          <w:rFonts w:ascii="Arial" w:eastAsia="Arial" w:hAnsi="Arial" w:cs="Arial"/>
          <w:sz w:val="22"/>
          <w:szCs w:val="22"/>
          <w:u w:val="single"/>
          <w:lang w:val="sr-Cyrl-RS"/>
        </w:rPr>
      </w:pPr>
    </w:p>
    <w:p w:rsidR="00634B5B" w:rsidRDefault="00634B5B" w:rsidP="00AC5313">
      <w:pPr>
        <w:tabs>
          <w:tab w:val="left" w:pos="420"/>
          <w:tab w:val="right" w:pos="9880"/>
        </w:tabs>
        <w:spacing w:before="3" w:line="160" w:lineRule="exact"/>
        <w:rPr>
          <w:sz w:val="16"/>
          <w:szCs w:val="16"/>
          <w:lang w:val="sr-Latn-RS"/>
        </w:rPr>
      </w:pPr>
    </w:p>
    <w:p w:rsidR="000556FF" w:rsidRDefault="000556FF" w:rsidP="00AC5313">
      <w:pPr>
        <w:tabs>
          <w:tab w:val="left" w:pos="420"/>
          <w:tab w:val="right" w:pos="9880"/>
        </w:tabs>
        <w:spacing w:before="3" w:line="160" w:lineRule="exact"/>
        <w:rPr>
          <w:sz w:val="16"/>
          <w:szCs w:val="16"/>
          <w:lang w:val="sr-Latn-RS"/>
        </w:rPr>
      </w:pPr>
    </w:p>
    <w:p w:rsidR="000556FF" w:rsidRDefault="000556FF" w:rsidP="00AC5313">
      <w:pPr>
        <w:tabs>
          <w:tab w:val="left" w:pos="420"/>
          <w:tab w:val="right" w:pos="9880"/>
        </w:tabs>
        <w:spacing w:before="3" w:line="160" w:lineRule="exact"/>
        <w:rPr>
          <w:sz w:val="16"/>
          <w:szCs w:val="16"/>
          <w:lang w:val="sr-Latn-RS"/>
        </w:rPr>
      </w:pPr>
    </w:p>
    <w:p w:rsidR="00925B6F" w:rsidRPr="00AC5313" w:rsidRDefault="00925B6F" w:rsidP="00925B6F">
      <w:pPr>
        <w:spacing w:before="3" w:line="160" w:lineRule="exact"/>
        <w:jc w:val="right"/>
        <w:rPr>
          <w:sz w:val="16"/>
          <w:szCs w:val="16"/>
          <w:lang w:val="sr-Cyrl-RS"/>
        </w:rPr>
      </w:pPr>
    </w:p>
    <w:p w:rsidR="00925B6F" w:rsidRDefault="00925B6F" w:rsidP="00172576">
      <w:pPr>
        <w:spacing w:before="3" w:line="160" w:lineRule="exact"/>
        <w:rPr>
          <w:sz w:val="17"/>
          <w:szCs w:val="17"/>
        </w:rPr>
      </w:pPr>
    </w:p>
    <w:p w:rsidR="000556FF" w:rsidRPr="000556FF" w:rsidRDefault="000556FF" w:rsidP="000556FF">
      <w:pPr>
        <w:spacing w:after="225"/>
        <w:rPr>
          <w:rFonts w:ascii="Arial" w:eastAsia="Arial" w:hAnsi="Arial" w:cs="Arial"/>
          <w:b/>
          <w:sz w:val="22"/>
          <w:szCs w:val="22"/>
        </w:rPr>
      </w:pPr>
      <w:r w:rsidRPr="000556FF">
        <w:rPr>
          <w:rFonts w:ascii="Arial" w:eastAsia="Arial" w:hAnsi="Arial" w:cs="Arial"/>
          <w:b/>
          <w:sz w:val="22"/>
          <w:szCs w:val="22"/>
        </w:rPr>
        <w:lastRenderedPageBreak/>
        <w:t xml:space="preserve">THE REQUEST FOR </w:t>
      </w:r>
      <w:r>
        <w:rPr>
          <w:rFonts w:ascii="Arial" w:eastAsia="Arial" w:hAnsi="Arial" w:cs="Arial"/>
          <w:b/>
          <w:sz w:val="22"/>
          <w:szCs w:val="22"/>
        </w:rPr>
        <w:t>APPROVAL SHALL BE ACCOMPANIED BY</w:t>
      </w:r>
      <w:r w:rsidRPr="000556FF">
        <w:rPr>
          <w:rFonts w:ascii="Arial" w:eastAsia="Arial" w:hAnsi="Arial" w:cs="Arial"/>
          <w:b/>
          <w:sz w:val="22"/>
          <w:szCs w:val="22"/>
        </w:rPr>
        <w:t xml:space="preserve"> </w:t>
      </w:r>
      <w:r>
        <w:rPr>
          <w:rFonts w:ascii="Arial" w:eastAsia="Arial" w:hAnsi="Arial" w:cs="Arial"/>
          <w:b/>
          <w:sz w:val="22"/>
          <w:szCs w:val="22"/>
        </w:rPr>
        <w:t xml:space="preserve">PROOF OF FULFILLED REQUIREMENTS, </w:t>
      </w:r>
      <w:r w:rsidRPr="000556FF">
        <w:rPr>
          <w:rFonts w:ascii="Arial" w:eastAsia="Arial" w:hAnsi="Arial" w:cs="Arial"/>
          <w:b/>
          <w:sz w:val="22"/>
          <w:szCs w:val="22"/>
        </w:rPr>
        <w:t xml:space="preserve">IN </w:t>
      </w:r>
      <w:r>
        <w:rPr>
          <w:rFonts w:ascii="Arial" w:eastAsia="Arial" w:hAnsi="Arial" w:cs="Arial"/>
          <w:b/>
          <w:sz w:val="22"/>
          <w:szCs w:val="22"/>
        </w:rPr>
        <w:t>CONFORMITY</w:t>
      </w:r>
      <w:r w:rsidRPr="000556FF">
        <w:rPr>
          <w:rFonts w:ascii="Arial" w:eastAsia="Arial" w:hAnsi="Arial" w:cs="Arial"/>
          <w:b/>
          <w:sz w:val="22"/>
          <w:szCs w:val="22"/>
        </w:rPr>
        <w:t xml:space="preserve"> WITH THE LAW AND THE REGULATION ON THE ISSUANCE OF A SINGLE PERMIT FOR TEMPORARY STAY AND WORK OF FOREIGN NATIONALS </w:t>
      </w:r>
      <w:r w:rsidRPr="000556FF">
        <w:rPr>
          <w:rFonts w:ascii="Arial" w:eastAsia="Arial" w:hAnsi="Arial" w:cs="Arial"/>
          <w:sz w:val="22"/>
          <w:szCs w:val="22"/>
        </w:rPr>
        <w:t>("Official Gazette of the Republic of Serbia", No. 6 from 26 January 2024):</w:t>
      </w:r>
    </w:p>
    <w:p w:rsidR="000556FF" w:rsidRPr="000556FF" w:rsidRDefault="000556FF" w:rsidP="000556FF">
      <w:pPr>
        <w:spacing w:after="225"/>
        <w:rPr>
          <w:rFonts w:ascii="Arial" w:eastAsia="Arial" w:hAnsi="Arial" w:cs="Arial"/>
          <w:sz w:val="22"/>
          <w:szCs w:val="22"/>
        </w:rPr>
      </w:pPr>
      <w:r>
        <w:rPr>
          <w:rFonts w:ascii="Arial" w:eastAsia="Arial" w:hAnsi="Arial" w:cs="Arial"/>
          <w:sz w:val="22"/>
          <w:szCs w:val="22"/>
        </w:rPr>
        <w:t>T</w:t>
      </w:r>
      <w:r w:rsidRPr="000556FF">
        <w:rPr>
          <w:rFonts w:ascii="Arial" w:eastAsia="Arial" w:hAnsi="Arial" w:cs="Arial"/>
          <w:sz w:val="22"/>
          <w:szCs w:val="22"/>
        </w:rPr>
        <w:t xml:space="preserve">he request for </w:t>
      </w:r>
      <w:r>
        <w:rPr>
          <w:rFonts w:ascii="Arial" w:eastAsia="Arial" w:hAnsi="Arial" w:cs="Arial"/>
          <w:sz w:val="22"/>
          <w:szCs w:val="22"/>
        </w:rPr>
        <w:t>approval</w:t>
      </w:r>
      <w:r w:rsidRPr="000556FF">
        <w:rPr>
          <w:rFonts w:ascii="Arial" w:eastAsia="Arial" w:hAnsi="Arial" w:cs="Arial"/>
          <w:sz w:val="22"/>
          <w:szCs w:val="22"/>
        </w:rPr>
        <w:t xml:space="preserve">, depending on the </w:t>
      </w:r>
      <w:r>
        <w:rPr>
          <w:rFonts w:ascii="Arial" w:eastAsia="Arial" w:hAnsi="Arial" w:cs="Arial"/>
          <w:sz w:val="22"/>
          <w:szCs w:val="22"/>
        </w:rPr>
        <w:t>grounds on which approval is requested</w:t>
      </w:r>
      <w:r w:rsidRPr="000556FF">
        <w:rPr>
          <w:rFonts w:ascii="Arial" w:eastAsia="Arial" w:hAnsi="Arial" w:cs="Arial"/>
          <w:sz w:val="22"/>
          <w:szCs w:val="22"/>
        </w:rPr>
        <w:t xml:space="preserve">, </w:t>
      </w:r>
      <w:r w:rsidR="001D314F">
        <w:rPr>
          <w:rFonts w:ascii="Arial" w:eastAsia="Arial" w:hAnsi="Arial" w:cs="Arial"/>
          <w:sz w:val="22"/>
          <w:szCs w:val="22"/>
        </w:rPr>
        <w:t xml:space="preserve">will be decided upon by </w:t>
      </w:r>
      <w:r w:rsidRPr="000556FF">
        <w:rPr>
          <w:rFonts w:ascii="Arial" w:eastAsia="Arial" w:hAnsi="Arial" w:cs="Arial"/>
          <w:sz w:val="22"/>
          <w:szCs w:val="22"/>
        </w:rPr>
        <w:t>the National Employment Service</w:t>
      </w:r>
      <w:r w:rsidR="001D314F">
        <w:rPr>
          <w:rFonts w:ascii="Arial" w:eastAsia="Arial" w:hAnsi="Arial" w:cs="Arial"/>
          <w:sz w:val="22"/>
          <w:szCs w:val="22"/>
        </w:rPr>
        <w:t xml:space="preserve"> (NES)</w:t>
      </w:r>
      <w:r w:rsidRPr="000556FF">
        <w:rPr>
          <w:rFonts w:ascii="Arial" w:eastAsia="Arial" w:hAnsi="Arial" w:cs="Arial"/>
          <w:sz w:val="22"/>
          <w:szCs w:val="22"/>
        </w:rPr>
        <w:t xml:space="preserve"> based on the report on the conducted labor market test and the evaluation of the attached </w:t>
      </w:r>
      <w:r w:rsidR="001D314F">
        <w:rPr>
          <w:rFonts w:ascii="Arial" w:eastAsia="Arial" w:hAnsi="Arial" w:cs="Arial"/>
          <w:sz w:val="22"/>
          <w:szCs w:val="22"/>
        </w:rPr>
        <w:t xml:space="preserve">proof, referred to in </w:t>
      </w:r>
      <w:r w:rsidRPr="000556FF">
        <w:rPr>
          <w:rFonts w:ascii="Arial" w:eastAsia="Arial" w:hAnsi="Arial" w:cs="Arial"/>
          <w:sz w:val="22"/>
          <w:szCs w:val="22"/>
        </w:rPr>
        <w:t>Articles 6–12 of the Regulation on the Issuance of a Single Permit for Temporary Stay and Work of Foreign Nationals.</w:t>
      </w:r>
    </w:p>
    <w:p w:rsidR="00844E34" w:rsidRDefault="000556FF" w:rsidP="001D314F">
      <w:pPr>
        <w:spacing w:after="225"/>
        <w:rPr>
          <w:rFonts w:ascii="Arial" w:eastAsia="Arial" w:hAnsi="Arial" w:cs="Arial"/>
          <w:sz w:val="22"/>
          <w:szCs w:val="22"/>
          <w:lang w:val="sr-Cyrl-RS"/>
        </w:rPr>
      </w:pPr>
      <w:r w:rsidRPr="001D314F">
        <w:rPr>
          <w:rFonts w:ascii="Arial" w:eastAsia="Arial" w:hAnsi="Arial" w:cs="Arial"/>
          <w:sz w:val="22"/>
          <w:szCs w:val="22"/>
        </w:rPr>
        <w:t xml:space="preserve">The request for </w:t>
      </w:r>
      <w:r w:rsidR="001D314F">
        <w:rPr>
          <w:rFonts w:ascii="Arial" w:eastAsia="Arial" w:hAnsi="Arial" w:cs="Arial"/>
          <w:sz w:val="22"/>
          <w:szCs w:val="22"/>
        </w:rPr>
        <w:t>approval should be</w:t>
      </w:r>
      <w:r w:rsidRPr="001D314F">
        <w:rPr>
          <w:rFonts w:ascii="Arial" w:eastAsia="Arial" w:hAnsi="Arial" w:cs="Arial"/>
          <w:sz w:val="22"/>
          <w:szCs w:val="22"/>
        </w:rPr>
        <w:t xml:space="preserve"> submitted to the organizational unit of the </w:t>
      </w:r>
      <w:r w:rsidR="001D314F">
        <w:rPr>
          <w:rFonts w:ascii="Arial" w:eastAsia="Arial" w:hAnsi="Arial" w:cs="Arial"/>
          <w:sz w:val="22"/>
          <w:szCs w:val="22"/>
        </w:rPr>
        <w:t>authority</w:t>
      </w:r>
      <w:r w:rsidRPr="001D314F">
        <w:rPr>
          <w:rFonts w:ascii="Arial" w:eastAsia="Arial" w:hAnsi="Arial" w:cs="Arial"/>
          <w:sz w:val="22"/>
          <w:szCs w:val="22"/>
        </w:rPr>
        <w:t xml:space="preserve"> responsible for employment matters (NES Branch</w:t>
      </w:r>
      <w:r w:rsidR="001D314F">
        <w:rPr>
          <w:rFonts w:ascii="Arial" w:eastAsia="Arial" w:hAnsi="Arial" w:cs="Arial"/>
          <w:sz w:val="22"/>
          <w:szCs w:val="22"/>
        </w:rPr>
        <w:t xml:space="preserve"> Office</w:t>
      </w:r>
      <w:r w:rsidRPr="001D314F">
        <w:rPr>
          <w:rFonts w:ascii="Arial" w:eastAsia="Arial" w:hAnsi="Arial" w:cs="Arial"/>
          <w:sz w:val="22"/>
          <w:szCs w:val="22"/>
        </w:rPr>
        <w:t xml:space="preserve">) </w:t>
      </w:r>
      <w:r w:rsidR="001D314F">
        <w:rPr>
          <w:rFonts w:ascii="Arial" w:eastAsia="Arial" w:hAnsi="Arial" w:cs="Arial"/>
          <w:sz w:val="22"/>
          <w:szCs w:val="22"/>
        </w:rPr>
        <w:t>in the place where the employer has its</w:t>
      </w:r>
      <w:r w:rsidRPr="001D314F">
        <w:rPr>
          <w:rFonts w:ascii="Arial" w:eastAsia="Arial" w:hAnsi="Arial" w:cs="Arial"/>
          <w:sz w:val="22"/>
          <w:szCs w:val="22"/>
        </w:rPr>
        <w:t xml:space="preserve"> headquarters.</w:t>
      </w:r>
    </w:p>
    <w:p w:rsidR="00844E34" w:rsidRDefault="00844E34" w:rsidP="00844E34">
      <w:pPr>
        <w:pBdr>
          <w:bottom w:val="single" w:sz="12" w:space="1" w:color="auto"/>
        </w:pBdr>
        <w:ind w:left="113"/>
        <w:jc w:val="both"/>
        <w:rPr>
          <w:rFonts w:ascii="Arial" w:eastAsia="Arial" w:hAnsi="Arial" w:cs="Arial"/>
          <w:sz w:val="22"/>
          <w:szCs w:val="22"/>
          <w:lang w:val="sr-Cyrl-RS"/>
        </w:rPr>
      </w:pPr>
    </w:p>
    <w:p w:rsidR="00844E34" w:rsidRDefault="00844E34" w:rsidP="00844E34">
      <w:pPr>
        <w:jc w:val="both"/>
        <w:rPr>
          <w:rFonts w:ascii="Arial" w:eastAsia="Arial" w:hAnsi="Arial" w:cs="Arial"/>
          <w:sz w:val="22"/>
          <w:szCs w:val="22"/>
          <w:lang w:val="sr-Cyrl-RS"/>
        </w:rPr>
      </w:pPr>
    </w:p>
    <w:p w:rsidR="001D314F" w:rsidRPr="001D314F" w:rsidRDefault="001D314F" w:rsidP="001D314F">
      <w:pPr>
        <w:jc w:val="both"/>
        <w:rPr>
          <w:rFonts w:ascii="Arial" w:eastAsia="Arial" w:hAnsi="Arial" w:cs="Arial"/>
          <w:b/>
          <w:u w:val="single"/>
          <w:lang w:val="sr-Cyrl-RS"/>
        </w:rPr>
      </w:pPr>
      <w:r w:rsidRPr="001D314F">
        <w:rPr>
          <w:rFonts w:ascii="Arial" w:eastAsia="Arial" w:hAnsi="Arial" w:cs="Arial"/>
          <w:b/>
          <w:u w:val="single"/>
          <w:lang w:val="sr-Cyrl-RS"/>
        </w:rPr>
        <w:t xml:space="preserve">REQUEST FEE </w:t>
      </w:r>
    </w:p>
    <w:p w:rsidR="001D314F" w:rsidRPr="001D314F" w:rsidRDefault="001D314F" w:rsidP="001D314F">
      <w:pPr>
        <w:pStyle w:val="v2-clan-left-1"/>
        <w:shd w:val="clear" w:color="auto" w:fill="FFFFFF"/>
        <w:spacing w:after="150"/>
        <w:ind w:firstLine="480"/>
        <w:rPr>
          <w:rFonts w:ascii="Arial" w:eastAsia="Arial" w:hAnsi="Arial" w:cs="Arial"/>
          <w:sz w:val="20"/>
          <w:szCs w:val="20"/>
          <w:lang w:val="sr-Cyrl-RS"/>
        </w:rPr>
      </w:pPr>
      <w:r w:rsidRPr="001D314F">
        <w:rPr>
          <w:rFonts w:ascii="Arial" w:eastAsia="Arial" w:hAnsi="Arial" w:cs="Arial"/>
          <w:sz w:val="20"/>
          <w:szCs w:val="20"/>
          <w:lang w:val="sr-Cyrl-RS"/>
        </w:rPr>
        <w:t>Pursuant to the Law on Administrative Fees (“Official Gazette of the RS, No. 43/03......, 113/2017, 3/2018, 95/18, 86/19, 90/19 - corrigendum, 147/20 and 62/21 – adjusted RSD amount), a request fee must be paid when submitting the request for approval:</w:t>
      </w:r>
    </w:p>
    <w:p w:rsidR="001D314F" w:rsidRPr="001D314F" w:rsidRDefault="001D314F" w:rsidP="001D314F">
      <w:pPr>
        <w:pStyle w:val="v2-clan-left-1"/>
        <w:shd w:val="clear" w:color="auto" w:fill="FFFFFF"/>
        <w:spacing w:after="150"/>
        <w:ind w:firstLine="480"/>
        <w:rPr>
          <w:rFonts w:ascii="Arial" w:eastAsia="Arial" w:hAnsi="Arial" w:cs="Arial"/>
          <w:sz w:val="20"/>
          <w:szCs w:val="20"/>
          <w:lang w:val="sr-Cyrl-RS"/>
        </w:rPr>
      </w:pPr>
      <w:r w:rsidRPr="001D314F">
        <w:rPr>
          <w:rFonts w:ascii="Arial" w:eastAsia="Arial" w:hAnsi="Arial" w:cs="Arial"/>
          <w:sz w:val="20"/>
          <w:szCs w:val="20"/>
          <w:lang w:val="sr-Cyrl-RS"/>
        </w:rPr>
        <w:t xml:space="preserve">The </w:t>
      </w:r>
      <w:r w:rsidRPr="001D314F">
        <w:rPr>
          <w:rFonts w:ascii="Arial" w:eastAsia="Arial" w:hAnsi="Arial" w:cs="Arial"/>
          <w:b/>
          <w:sz w:val="20"/>
          <w:szCs w:val="20"/>
          <w:lang w:val="sr-Cyrl-RS"/>
        </w:rPr>
        <w:t>request fee</w:t>
      </w:r>
      <w:r w:rsidRPr="001D314F">
        <w:rPr>
          <w:rFonts w:ascii="Arial" w:eastAsia="Arial" w:hAnsi="Arial" w:cs="Arial"/>
          <w:sz w:val="20"/>
          <w:szCs w:val="20"/>
          <w:lang w:val="sr-Cyrl-RS"/>
        </w:rPr>
        <w:t xml:space="preserve"> is charged in accordance with tariff item 1:</w:t>
      </w:r>
    </w:p>
    <w:p w:rsidR="001D314F" w:rsidRPr="001D314F" w:rsidRDefault="001D314F" w:rsidP="001D314F">
      <w:pPr>
        <w:pStyle w:val="v2-clan-left-1"/>
        <w:shd w:val="clear" w:color="auto" w:fill="FFFFFF"/>
        <w:spacing w:after="150"/>
        <w:ind w:firstLine="480"/>
        <w:rPr>
          <w:rFonts w:ascii="Arial" w:eastAsia="Arial" w:hAnsi="Arial" w:cs="Arial"/>
          <w:sz w:val="20"/>
          <w:szCs w:val="20"/>
          <w:lang w:val="sr-Cyrl-RS"/>
        </w:rPr>
      </w:pPr>
      <w:r w:rsidRPr="001D314F">
        <w:rPr>
          <w:rFonts w:ascii="Arial" w:eastAsia="Arial" w:hAnsi="Arial" w:cs="Arial"/>
          <w:sz w:val="20"/>
          <w:szCs w:val="20"/>
          <w:lang w:val="sr-Cyrl-RS"/>
        </w:rPr>
        <w:t>Fee amount: RSD 380.00</w:t>
      </w:r>
    </w:p>
    <w:p w:rsidR="001D314F" w:rsidRPr="001D314F" w:rsidRDefault="001D314F" w:rsidP="001D314F">
      <w:pPr>
        <w:pStyle w:val="v2-clan-left-1"/>
        <w:shd w:val="clear" w:color="auto" w:fill="FFFFFF"/>
        <w:spacing w:after="150"/>
        <w:ind w:firstLine="480"/>
        <w:rPr>
          <w:rFonts w:ascii="Arial" w:eastAsia="Arial" w:hAnsi="Arial" w:cs="Arial"/>
          <w:sz w:val="20"/>
          <w:szCs w:val="20"/>
          <w:lang w:val="sr-Cyrl-RS"/>
        </w:rPr>
      </w:pPr>
      <w:r w:rsidRPr="001D314F">
        <w:rPr>
          <w:rFonts w:ascii="Arial" w:eastAsia="Arial" w:hAnsi="Arial" w:cs="Arial"/>
          <w:sz w:val="20"/>
          <w:szCs w:val="20"/>
          <w:lang w:val="sr-Cyrl-RS"/>
        </w:rPr>
        <w:t>Recipient: Budget of the Republic of Serbia</w:t>
      </w:r>
    </w:p>
    <w:p w:rsidR="001D314F" w:rsidRPr="001D314F" w:rsidRDefault="001D314F" w:rsidP="001D314F">
      <w:pPr>
        <w:pStyle w:val="v2-clan-left-1"/>
        <w:shd w:val="clear" w:color="auto" w:fill="FFFFFF"/>
        <w:spacing w:before="0" w:beforeAutospacing="0" w:after="150" w:afterAutospacing="0"/>
        <w:ind w:firstLine="480"/>
        <w:rPr>
          <w:rFonts w:ascii="Arial" w:eastAsia="Arial" w:hAnsi="Arial" w:cs="Arial"/>
          <w:sz w:val="20"/>
          <w:szCs w:val="20"/>
          <w:lang w:val="sr-Cyrl-RS"/>
        </w:rPr>
      </w:pPr>
      <w:r w:rsidRPr="001D314F">
        <w:rPr>
          <w:rFonts w:ascii="Arial" w:eastAsia="Arial" w:hAnsi="Arial" w:cs="Arial"/>
          <w:sz w:val="20"/>
          <w:szCs w:val="20"/>
          <w:lang w:val="sr-Cyrl-RS"/>
        </w:rPr>
        <w:t xml:space="preserve">Account No: 840-742221843-57       </w:t>
      </w:r>
    </w:p>
    <w:p w:rsidR="001D314F" w:rsidRPr="001D314F" w:rsidRDefault="001D314F" w:rsidP="001D314F">
      <w:pPr>
        <w:pStyle w:val="v2-clan-left-1"/>
        <w:shd w:val="clear" w:color="auto" w:fill="FFFFFF"/>
        <w:spacing w:before="0" w:beforeAutospacing="0" w:after="150" w:afterAutospacing="0"/>
        <w:rPr>
          <w:rFonts w:ascii="Arial" w:eastAsia="Arial" w:hAnsi="Arial" w:cs="Arial"/>
          <w:sz w:val="20"/>
          <w:szCs w:val="20"/>
          <w:lang w:val="sr-Latn-RS"/>
        </w:rPr>
      </w:pPr>
      <w:r w:rsidRPr="001D314F">
        <w:rPr>
          <w:rFonts w:ascii="Arial" w:eastAsia="Arial" w:hAnsi="Arial" w:cs="Arial"/>
          <w:sz w:val="20"/>
          <w:szCs w:val="20"/>
          <w:lang w:val="sr-Cyrl-RS"/>
        </w:rPr>
        <w:t xml:space="preserve">       REFERENCE – MUNICIPALITY CODE</w:t>
      </w:r>
      <w:r>
        <w:rPr>
          <w:rFonts w:ascii="Arial" w:eastAsia="Arial" w:hAnsi="Arial" w:cs="Arial"/>
          <w:sz w:val="20"/>
          <w:szCs w:val="20"/>
          <w:lang w:val="sr-Latn-RS"/>
        </w:rPr>
        <w:t xml:space="preserve"> (find the code of the relevant municipality in the Municipality Code</w:t>
      </w:r>
      <w:r w:rsidR="00856C6C">
        <w:rPr>
          <w:rFonts w:ascii="Arial" w:eastAsia="Arial" w:hAnsi="Arial" w:cs="Arial"/>
          <w:sz w:val="20"/>
          <w:szCs w:val="20"/>
          <w:lang w:val="sr-Latn-RS"/>
        </w:rPr>
        <w:t>book</w:t>
      </w:r>
      <w:r>
        <w:rPr>
          <w:rFonts w:ascii="Arial" w:eastAsia="Arial" w:hAnsi="Arial" w:cs="Arial"/>
          <w:sz w:val="20"/>
          <w:szCs w:val="20"/>
          <w:lang w:val="sr-Latn-RS"/>
        </w:rPr>
        <w:t>, which can be downloaded on the NES website in the section on Labour Migrations)</w:t>
      </w:r>
    </w:p>
    <w:p w:rsidR="00844E34" w:rsidRDefault="00844E34" w:rsidP="00844E34">
      <w:pPr>
        <w:jc w:val="both"/>
        <w:rPr>
          <w:rFonts w:ascii="Arial" w:eastAsia="Arial" w:hAnsi="Arial" w:cs="Arial"/>
          <w:lang w:val="sr-Cyrl-RS"/>
        </w:rPr>
      </w:pPr>
    </w:p>
    <w:sectPr w:rsidR="00844E34">
      <w:pgSz w:w="11920" w:h="16840"/>
      <w:pgMar w:top="940" w:right="1020" w:bottom="280" w:left="1020" w:header="74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B1" w:rsidRDefault="006339B1">
      <w:r>
        <w:separator/>
      </w:r>
    </w:p>
  </w:endnote>
  <w:endnote w:type="continuationSeparator" w:id="0">
    <w:p w:rsidR="006339B1" w:rsidRDefault="0063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B1" w:rsidRDefault="006339B1">
      <w:r>
        <w:separator/>
      </w:r>
    </w:p>
  </w:footnote>
  <w:footnote w:type="continuationSeparator" w:id="0">
    <w:p w:rsidR="006339B1" w:rsidRDefault="006339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EA" w:rsidRPr="006E1FCF" w:rsidRDefault="004E20EA" w:rsidP="006E1FCF">
    <w:pPr>
      <w:spacing w:line="200" w:lineRule="exact"/>
      <w:rPr>
        <w:b/>
        <w:iCs/>
        <w:lang w:val="sr-Latn-CS"/>
      </w:rPr>
    </w:pPr>
    <w:r w:rsidRPr="004E20EA">
      <w:rPr>
        <w:b/>
        <w:lang w:val="sr-Latn-RS"/>
      </w:rPr>
      <w:t xml:space="preserve">                                                                                                                     </w:t>
    </w:r>
    <w:r>
      <w:rPr>
        <w:b/>
        <w:lang w:val="sr-Latn-R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7CC6"/>
    <w:multiLevelType w:val="multilevel"/>
    <w:tmpl w:val="3CA61F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08A01E5"/>
    <w:multiLevelType w:val="hybridMultilevel"/>
    <w:tmpl w:val="CA3026A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 w15:restartNumberingAfterBreak="0">
    <w:nsid w:val="306E2742"/>
    <w:multiLevelType w:val="multilevel"/>
    <w:tmpl w:val="9708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0E3176"/>
    <w:multiLevelType w:val="hybridMultilevel"/>
    <w:tmpl w:val="784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85080"/>
    <w:multiLevelType w:val="hybridMultilevel"/>
    <w:tmpl w:val="BF441A88"/>
    <w:lvl w:ilvl="0" w:tplc="4E9C1AB4">
      <w:start w:val="1"/>
      <w:numFmt w:val="decimal"/>
      <w:lvlText w:val="%1."/>
      <w:lvlJc w:val="left"/>
      <w:pPr>
        <w:ind w:left="473" w:hanging="360"/>
      </w:pPr>
      <w:rPr>
        <w:rFonts w:hint="default"/>
        <w:b w: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5B"/>
    <w:rsid w:val="00001175"/>
    <w:rsid w:val="000556FF"/>
    <w:rsid w:val="00065B00"/>
    <w:rsid w:val="000A3529"/>
    <w:rsid w:val="00172576"/>
    <w:rsid w:val="00184EB1"/>
    <w:rsid w:val="001C358E"/>
    <w:rsid w:val="001D314F"/>
    <w:rsid w:val="00254488"/>
    <w:rsid w:val="00275494"/>
    <w:rsid w:val="002A5CBA"/>
    <w:rsid w:val="002C208E"/>
    <w:rsid w:val="002D3675"/>
    <w:rsid w:val="002F3BF5"/>
    <w:rsid w:val="0032016E"/>
    <w:rsid w:val="00333234"/>
    <w:rsid w:val="00357B69"/>
    <w:rsid w:val="0036531E"/>
    <w:rsid w:val="00391B4E"/>
    <w:rsid w:val="003B2795"/>
    <w:rsid w:val="003D50AE"/>
    <w:rsid w:val="003F0127"/>
    <w:rsid w:val="00403DE4"/>
    <w:rsid w:val="00437B78"/>
    <w:rsid w:val="00491145"/>
    <w:rsid w:val="0049335B"/>
    <w:rsid w:val="004B70A0"/>
    <w:rsid w:val="004C6548"/>
    <w:rsid w:val="004E20EA"/>
    <w:rsid w:val="004F33AE"/>
    <w:rsid w:val="00513FFB"/>
    <w:rsid w:val="00520A1C"/>
    <w:rsid w:val="00593CF2"/>
    <w:rsid w:val="005C5B36"/>
    <w:rsid w:val="006339B1"/>
    <w:rsid w:val="00634B5B"/>
    <w:rsid w:val="006845F0"/>
    <w:rsid w:val="00686EF5"/>
    <w:rsid w:val="006C008B"/>
    <w:rsid w:val="006D051F"/>
    <w:rsid w:val="006E1FCF"/>
    <w:rsid w:val="007805E5"/>
    <w:rsid w:val="007C4B50"/>
    <w:rsid w:val="00822B42"/>
    <w:rsid w:val="00844E34"/>
    <w:rsid w:val="00856C6C"/>
    <w:rsid w:val="008744A0"/>
    <w:rsid w:val="008A22FB"/>
    <w:rsid w:val="008E5D55"/>
    <w:rsid w:val="008E78A6"/>
    <w:rsid w:val="009004D9"/>
    <w:rsid w:val="00925B6F"/>
    <w:rsid w:val="00A131CC"/>
    <w:rsid w:val="00A278E0"/>
    <w:rsid w:val="00A7539E"/>
    <w:rsid w:val="00A87C2D"/>
    <w:rsid w:val="00AC5313"/>
    <w:rsid w:val="00AE79CD"/>
    <w:rsid w:val="00B03710"/>
    <w:rsid w:val="00B16A40"/>
    <w:rsid w:val="00B2312A"/>
    <w:rsid w:val="00BE6D75"/>
    <w:rsid w:val="00C31B09"/>
    <w:rsid w:val="00C67730"/>
    <w:rsid w:val="00C87D0C"/>
    <w:rsid w:val="00C9219D"/>
    <w:rsid w:val="00D22D34"/>
    <w:rsid w:val="00D32B67"/>
    <w:rsid w:val="00DB27DA"/>
    <w:rsid w:val="00DC47B3"/>
    <w:rsid w:val="00DE500D"/>
    <w:rsid w:val="00DF7443"/>
    <w:rsid w:val="00E16DE6"/>
    <w:rsid w:val="00EC153E"/>
    <w:rsid w:val="00F733D3"/>
    <w:rsid w:val="00F95734"/>
    <w:rsid w:val="00FD673D"/>
    <w:rsid w:val="00FF25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814CE"/>
  <w15:docId w15:val="{34378101-B8AE-4EF3-BE61-F562AEE6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6F"/>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C87D0C"/>
    <w:pPr>
      <w:tabs>
        <w:tab w:val="center" w:pos="4703"/>
        <w:tab w:val="right" w:pos="9406"/>
      </w:tabs>
    </w:pPr>
  </w:style>
  <w:style w:type="character" w:customStyle="1" w:styleId="HeaderChar">
    <w:name w:val="Header Char"/>
    <w:basedOn w:val="DefaultParagraphFont"/>
    <w:link w:val="Header"/>
    <w:rsid w:val="00C87D0C"/>
  </w:style>
  <w:style w:type="paragraph" w:styleId="Footer">
    <w:name w:val="footer"/>
    <w:basedOn w:val="Normal"/>
    <w:link w:val="FooterChar"/>
    <w:uiPriority w:val="99"/>
    <w:unhideWhenUsed/>
    <w:rsid w:val="00C87D0C"/>
    <w:pPr>
      <w:tabs>
        <w:tab w:val="center" w:pos="4703"/>
        <w:tab w:val="right" w:pos="9406"/>
      </w:tabs>
    </w:pPr>
  </w:style>
  <w:style w:type="character" w:customStyle="1" w:styleId="FooterChar">
    <w:name w:val="Footer Char"/>
    <w:basedOn w:val="DefaultParagraphFont"/>
    <w:link w:val="Footer"/>
    <w:uiPriority w:val="99"/>
    <w:rsid w:val="00C87D0C"/>
  </w:style>
  <w:style w:type="paragraph" w:styleId="ListParagraph">
    <w:name w:val="List Paragraph"/>
    <w:basedOn w:val="Normal"/>
    <w:uiPriority w:val="34"/>
    <w:qFormat/>
    <w:rsid w:val="00184EB1"/>
    <w:pPr>
      <w:ind w:left="720"/>
      <w:contextualSpacing/>
    </w:pPr>
  </w:style>
  <w:style w:type="paragraph" w:styleId="BlockText">
    <w:name w:val="Block Text"/>
    <w:basedOn w:val="Normal"/>
    <w:rsid w:val="00925B6F"/>
    <w:pPr>
      <w:ind w:left="57" w:right="57" w:firstLine="720"/>
      <w:jc w:val="both"/>
    </w:pPr>
    <w:rPr>
      <w:sz w:val="24"/>
      <w:szCs w:val="24"/>
      <w:lang w:val="sr-Cyrl-CS"/>
    </w:rPr>
  </w:style>
  <w:style w:type="paragraph" w:styleId="NoSpacing">
    <w:name w:val="No Spacing"/>
    <w:uiPriority w:val="1"/>
    <w:qFormat/>
    <w:rsid w:val="00925B6F"/>
    <w:rPr>
      <w:sz w:val="24"/>
      <w:szCs w:val="24"/>
      <w:lang w:val="en-GB"/>
    </w:rPr>
  </w:style>
  <w:style w:type="character" w:styleId="Hyperlink">
    <w:name w:val="Hyperlink"/>
    <w:basedOn w:val="DefaultParagraphFont"/>
    <w:uiPriority w:val="99"/>
    <w:unhideWhenUsed/>
    <w:rsid w:val="00DC47B3"/>
    <w:rPr>
      <w:color w:val="0000FF" w:themeColor="hyperlink"/>
      <w:u w:val="single"/>
    </w:rPr>
  </w:style>
  <w:style w:type="paragraph" w:customStyle="1" w:styleId="v2-clan-left-1">
    <w:name w:val="v2-clan-left-1"/>
    <w:basedOn w:val="Normal"/>
    <w:rsid w:val="001D314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3629">
      <w:bodyDiv w:val="1"/>
      <w:marLeft w:val="0"/>
      <w:marRight w:val="0"/>
      <w:marTop w:val="0"/>
      <w:marBottom w:val="0"/>
      <w:divBdr>
        <w:top w:val="none" w:sz="0" w:space="0" w:color="auto"/>
        <w:left w:val="none" w:sz="0" w:space="0" w:color="auto"/>
        <w:bottom w:val="none" w:sz="0" w:space="0" w:color="auto"/>
        <w:right w:val="none" w:sz="0" w:space="0" w:color="auto"/>
      </w:divBdr>
    </w:div>
    <w:div w:id="563301422">
      <w:bodyDiv w:val="1"/>
      <w:marLeft w:val="0"/>
      <w:marRight w:val="0"/>
      <w:marTop w:val="0"/>
      <w:marBottom w:val="0"/>
      <w:divBdr>
        <w:top w:val="none" w:sz="0" w:space="0" w:color="auto"/>
        <w:left w:val="none" w:sz="0" w:space="0" w:color="auto"/>
        <w:bottom w:val="none" w:sz="0" w:space="0" w:color="auto"/>
        <w:right w:val="none" w:sz="0" w:space="0" w:color="auto"/>
      </w:divBdr>
    </w:div>
    <w:div w:id="658507731">
      <w:bodyDiv w:val="1"/>
      <w:marLeft w:val="0"/>
      <w:marRight w:val="0"/>
      <w:marTop w:val="0"/>
      <w:marBottom w:val="0"/>
      <w:divBdr>
        <w:top w:val="none" w:sz="0" w:space="0" w:color="auto"/>
        <w:left w:val="none" w:sz="0" w:space="0" w:color="auto"/>
        <w:bottom w:val="none" w:sz="0" w:space="0" w:color="auto"/>
        <w:right w:val="none" w:sz="0" w:space="0" w:color="auto"/>
      </w:divBdr>
    </w:div>
    <w:div w:id="768157183">
      <w:bodyDiv w:val="1"/>
      <w:marLeft w:val="0"/>
      <w:marRight w:val="0"/>
      <w:marTop w:val="0"/>
      <w:marBottom w:val="0"/>
      <w:divBdr>
        <w:top w:val="none" w:sz="0" w:space="0" w:color="auto"/>
        <w:left w:val="none" w:sz="0" w:space="0" w:color="auto"/>
        <w:bottom w:val="none" w:sz="0" w:space="0" w:color="auto"/>
        <w:right w:val="none" w:sz="0" w:space="0" w:color="auto"/>
      </w:divBdr>
      <w:divsChild>
        <w:div w:id="556865481">
          <w:marLeft w:val="0"/>
          <w:marRight w:val="0"/>
          <w:marTop w:val="0"/>
          <w:marBottom w:val="0"/>
          <w:divBdr>
            <w:top w:val="single" w:sz="2" w:space="0" w:color="D9D9E3"/>
            <w:left w:val="single" w:sz="2" w:space="0" w:color="D9D9E3"/>
            <w:bottom w:val="single" w:sz="2" w:space="0" w:color="D9D9E3"/>
            <w:right w:val="single" w:sz="2" w:space="0" w:color="D9D9E3"/>
          </w:divBdr>
          <w:divsChild>
            <w:div w:id="881019670">
              <w:marLeft w:val="0"/>
              <w:marRight w:val="0"/>
              <w:marTop w:val="0"/>
              <w:marBottom w:val="0"/>
              <w:divBdr>
                <w:top w:val="single" w:sz="2" w:space="0" w:color="D9D9E3"/>
                <w:left w:val="single" w:sz="2" w:space="0" w:color="D9D9E3"/>
                <w:bottom w:val="single" w:sz="2" w:space="0" w:color="D9D9E3"/>
                <w:right w:val="single" w:sz="2" w:space="0" w:color="D9D9E3"/>
              </w:divBdr>
              <w:divsChild>
                <w:div w:id="1438911460">
                  <w:marLeft w:val="0"/>
                  <w:marRight w:val="0"/>
                  <w:marTop w:val="0"/>
                  <w:marBottom w:val="0"/>
                  <w:divBdr>
                    <w:top w:val="single" w:sz="2" w:space="0" w:color="D9D9E3"/>
                    <w:left w:val="single" w:sz="2" w:space="0" w:color="D9D9E3"/>
                    <w:bottom w:val="single" w:sz="2" w:space="0" w:color="D9D9E3"/>
                    <w:right w:val="single" w:sz="2" w:space="0" w:color="D9D9E3"/>
                  </w:divBdr>
                  <w:divsChild>
                    <w:div w:id="1582719659">
                      <w:marLeft w:val="0"/>
                      <w:marRight w:val="0"/>
                      <w:marTop w:val="0"/>
                      <w:marBottom w:val="0"/>
                      <w:divBdr>
                        <w:top w:val="single" w:sz="2" w:space="0" w:color="D9D9E3"/>
                        <w:left w:val="single" w:sz="2" w:space="0" w:color="D9D9E3"/>
                        <w:bottom w:val="single" w:sz="2" w:space="0" w:color="D9D9E3"/>
                        <w:right w:val="single" w:sz="2" w:space="0" w:color="D9D9E3"/>
                      </w:divBdr>
                      <w:divsChild>
                        <w:div w:id="1402287230">
                          <w:marLeft w:val="0"/>
                          <w:marRight w:val="0"/>
                          <w:marTop w:val="0"/>
                          <w:marBottom w:val="0"/>
                          <w:divBdr>
                            <w:top w:val="single" w:sz="2" w:space="0" w:color="D9D9E3"/>
                            <w:left w:val="single" w:sz="2" w:space="0" w:color="D9D9E3"/>
                            <w:bottom w:val="single" w:sz="2" w:space="0" w:color="D9D9E3"/>
                            <w:right w:val="single" w:sz="2" w:space="0" w:color="D9D9E3"/>
                          </w:divBdr>
                          <w:divsChild>
                            <w:div w:id="1085958524">
                              <w:marLeft w:val="0"/>
                              <w:marRight w:val="0"/>
                              <w:marTop w:val="100"/>
                              <w:marBottom w:val="100"/>
                              <w:divBdr>
                                <w:top w:val="single" w:sz="2" w:space="0" w:color="D9D9E3"/>
                                <w:left w:val="single" w:sz="2" w:space="0" w:color="D9D9E3"/>
                                <w:bottom w:val="single" w:sz="2" w:space="0" w:color="D9D9E3"/>
                                <w:right w:val="single" w:sz="2" w:space="0" w:color="D9D9E3"/>
                              </w:divBdr>
                              <w:divsChild>
                                <w:div w:id="1696998921">
                                  <w:marLeft w:val="0"/>
                                  <w:marRight w:val="0"/>
                                  <w:marTop w:val="0"/>
                                  <w:marBottom w:val="0"/>
                                  <w:divBdr>
                                    <w:top w:val="single" w:sz="2" w:space="0" w:color="D9D9E3"/>
                                    <w:left w:val="single" w:sz="2" w:space="0" w:color="D9D9E3"/>
                                    <w:bottom w:val="single" w:sz="2" w:space="0" w:color="D9D9E3"/>
                                    <w:right w:val="single" w:sz="2" w:space="0" w:color="D9D9E3"/>
                                  </w:divBdr>
                                  <w:divsChild>
                                    <w:div w:id="1702314271">
                                      <w:marLeft w:val="0"/>
                                      <w:marRight w:val="0"/>
                                      <w:marTop w:val="0"/>
                                      <w:marBottom w:val="0"/>
                                      <w:divBdr>
                                        <w:top w:val="single" w:sz="2" w:space="0" w:color="D9D9E3"/>
                                        <w:left w:val="single" w:sz="2" w:space="0" w:color="D9D9E3"/>
                                        <w:bottom w:val="single" w:sz="2" w:space="0" w:color="D9D9E3"/>
                                        <w:right w:val="single" w:sz="2" w:space="0" w:color="D9D9E3"/>
                                      </w:divBdr>
                                      <w:divsChild>
                                        <w:div w:id="731390934">
                                          <w:marLeft w:val="0"/>
                                          <w:marRight w:val="0"/>
                                          <w:marTop w:val="0"/>
                                          <w:marBottom w:val="0"/>
                                          <w:divBdr>
                                            <w:top w:val="single" w:sz="2" w:space="0" w:color="D9D9E3"/>
                                            <w:left w:val="single" w:sz="2" w:space="0" w:color="D9D9E3"/>
                                            <w:bottom w:val="single" w:sz="2" w:space="0" w:color="D9D9E3"/>
                                            <w:right w:val="single" w:sz="2" w:space="0" w:color="D9D9E3"/>
                                          </w:divBdr>
                                          <w:divsChild>
                                            <w:div w:id="1429348439">
                                              <w:marLeft w:val="0"/>
                                              <w:marRight w:val="0"/>
                                              <w:marTop w:val="0"/>
                                              <w:marBottom w:val="0"/>
                                              <w:divBdr>
                                                <w:top w:val="single" w:sz="2" w:space="0" w:color="D9D9E3"/>
                                                <w:left w:val="single" w:sz="2" w:space="0" w:color="D9D9E3"/>
                                                <w:bottom w:val="single" w:sz="2" w:space="0" w:color="D9D9E3"/>
                                                <w:right w:val="single" w:sz="2" w:space="0" w:color="D9D9E3"/>
                                              </w:divBdr>
                                              <w:divsChild>
                                                <w:div w:id="1049690978">
                                                  <w:marLeft w:val="0"/>
                                                  <w:marRight w:val="0"/>
                                                  <w:marTop w:val="0"/>
                                                  <w:marBottom w:val="0"/>
                                                  <w:divBdr>
                                                    <w:top w:val="single" w:sz="2" w:space="0" w:color="D9D9E3"/>
                                                    <w:left w:val="single" w:sz="2" w:space="0" w:color="D9D9E3"/>
                                                    <w:bottom w:val="single" w:sz="2" w:space="0" w:color="D9D9E3"/>
                                                    <w:right w:val="single" w:sz="2" w:space="0" w:color="D9D9E3"/>
                                                  </w:divBdr>
                                                  <w:divsChild>
                                                    <w:div w:id="524295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8716293">
          <w:marLeft w:val="0"/>
          <w:marRight w:val="0"/>
          <w:marTop w:val="0"/>
          <w:marBottom w:val="0"/>
          <w:divBdr>
            <w:top w:val="none" w:sz="0" w:space="0" w:color="auto"/>
            <w:left w:val="none" w:sz="0" w:space="0" w:color="auto"/>
            <w:bottom w:val="none" w:sz="0" w:space="0" w:color="auto"/>
            <w:right w:val="none" w:sz="0" w:space="0" w:color="auto"/>
          </w:divBdr>
        </w:div>
      </w:divsChild>
    </w:div>
    <w:div w:id="901134221">
      <w:bodyDiv w:val="1"/>
      <w:marLeft w:val="0"/>
      <w:marRight w:val="0"/>
      <w:marTop w:val="0"/>
      <w:marBottom w:val="0"/>
      <w:divBdr>
        <w:top w:val="none" w:sz="0" w:space="0" w:color="auto"/>
        <w:left w:val="none" w:sz="0" w:space="0" w:color="auto"/>
        <w:bottom w:val="none" w:sz="0" w:space="0" w:color="auto"/>
        <w:right w:val="none" w:sz="0" w:space="0" w:color="auto"/>
      </w:divBdr>
      <w:divsChild>
        <w:div w:id="398669407">
          <w:marLeft w:val="0"/>
          <w:marRight w:val="0"/>
          <w:marTop w:val="0"/>
          <w:marBottom w:val="0"/>
          <w:divBdr>
            <w:top w:val="single" w:sz="2" w:space="0" w:color="D9D9E3"/>
            <w:left w:val="single" w:sz="2" w:space="0" w:color="D9D9E3"/>
            <w:bottom w:val="single" w:sz="2" w:space="0" w:color="D9D9E3"/>
            <w:right w:val="single" w:sz="2" w:space="0" w:color="D9D9E3"/>
          </w:divBdr>
          <w:divsChild>
            <w:div w:id="534001488">
              <w:marLeft w:val="0"/>
              <w:marRight w:val="0"/>
              <w:marTop w:val="0"/>
              <w:marBottom w:val="0"/>
              <w:divBdr>
                <w:top w:val="single" w:sz="2" w:space="0" w:color="D9D9E3"/>
                <w:left w:val="single" w:sz="2" w:space="0" w:color="D9D9E3"/>
                <w:bottom w:val="single" w:sz="2" w:space="0" w:color="D9D9E3"/>
                <w:right w:val="single" w:sz="2" w:space="0" w:color="D9D9E3"/>
              </w:divBdr>
              <w:divsChild>
                <w:div w:id="2024163254">
                  <w:marLeft w:val="0"/>
                  <w:marRight w:val="0"/>
                  <w:marTop w:val="0"/>
                  <w:marBottom w:val="0"/>
                  <w:divBdr>
                    <w:top w:val="single" w:sz="2" w:space="0" w:color="D9D9E3"/>
                    <w:left w:val="single" w:sz="2" w:space="0" w:color="D9D9E3"/>
                    <w:bottom w:val="single" w:sz="2" w:space="0" w:color="D9D9E3"/>
                    <w:right w:val="single" w:sz="2" w:space="0" w:color="D9D9E3"/>
                  </w:divBdr>
                  <w:divsChild>
                    <w:div w:id="1311904305">
                      <w:marLeft w:val="0"/>
                      <w:marRight w:val="0"/>
                      <w:marTop w:val="0"/>
                      <w:marBottom w:val="0"/>
                      <w:divBdr>
                        <w:top w:val="single" w:sz="2" w:space="0" w:color="D9D9E3"/>
                        <w:left w:val="single" w:sz="2" w:space="0" w:color="D9D9E3"/>
                        <w:bottom w:val="single" w:sz="2" w:space="0" w:color="D9D9E3"/>
                        <w:right w:val="single" w:sz="2" w:space="0" w:color="D9D9E3"/>
                      </w:divBdr>
                      <w:divsChild>
                        <w:div w:id="1872450518">
                          <w:marLeft w:val="0"/>
                          <w:marRight w:val="0"/>
                          <w:marTop w:val="0"/>
                          <w:marBottom w:val="0"/>
                          <w:divBdr>
                            <w:top w:val="single" w:sz="2" w:space="0" w:color="D9D9E3"/>
                            <w:left w:val="single" w:sz="2" w:space="0" w:color="D9D9E3"/>
                            <w:bottom w:val="single" w:sz="2" w:space="0" w:color="D9D9E3"/>
                            <w:right w:val="single" w:sz="2" w:space="0" w:color="D9D9E3"/>
                          </w:divBdr>
                          <w:divsChild>
                            <w:div w:id="1872255258">
                              <w:marLeft w:val="0"/>
                              <w:marRight w:val="0"/>
                              <w:marTop w:val="100"/>
                              <w:marBottom w:val="100"/>
                              <w:divBdr>
                                <w:top w:val="single" w:sz="2" w:space="0" w:color="D9D9E3"/>
                                <w:left w:val="single" w:sz="2" w:space="0" w:color="D9D9E3"/>
                                <w:bottom w:val="single" w:sz="2" w:space="0" w:color="D9D9E3"/>
                                <w:right w:val="single" w:sz="2" w:space="0" w:color="D9D9E3"/>
                              </w:divBdr>
                              <w:divsChild>
                                <w:div w:id="509759767">
                                  <w:marLeft w:val="0"/>
                                  <w:marRight w:val="0"/>
                                  <w:marTop w:val="0"/>
                                  <w:marBottom w:val="0"/>
                                  <w:divBdr>
                                    <w:top w:val="single" w:sz="2" w:space="0" w:color="D9D9E3"/>
                                    <w:left w:val="single" w:sz="2" w:space="0" w:color="D9D9E3"/>
                                    <w:bottom w:val="single" w:sz="2" w:space="0" w:color="D9D9E3"/>
                                    <w:right w:val="single" w:sz="2" w:space="0" w:color="D9D9E3"/>
                                  </w:divBdr>
                                  <w:divsChild>
                                    <w:div w:id="1786002040">
                                      <w:marLeft w:val="0"/>
                                      <w:marRight w:val="0"/>
                                      <w:marTop w:val="0"/>
                                      <w:marBottom w:val="0"/>
                                      <w:divBdr>
                                        <w:top w:val="single" w:sz="2" w:space="0" w:color="D9D9E3"/>
                                        <w:left w:val="single" w:sz="2" w:space="0" w:color="D9D9E3"/>
                                        <w:bottom w:val="single" w:sz="2" w:space="0" w:color="D9D9E3"/>
                                        <w:right w:val="single" w:sz="2" w:space="0" w:color="D9D9E3"/>
                                      </w:divBdr>
                                      <w:divsChild>
                                        <w:div w:id="194582943">
                                          <w:marLeft w:val="0"/>
                                          <w:marRight w:val="0"/>
                                          <w:marTop w:val="0"/>
                                          <w:marBottom w:val="0"/>
                                          <w:divBdr>
                                            <w:top w:val="single" w:sz="2" w:space="0" w:color="D9D9E3"/>
                                            <w:left w:val="single" w:sz="2" w:space="0" w:color="D9D9E3"/>
                                            <w:bottom w:val="single" w:sz="2" w:space="0" w:color="D9D9E3"/>
                                            <w:right w:val="single" w:sz="2" w:space="0" w:color="D9D9E3"/>
                                          </w:divBdr>
                                          <w:divsChild>
                                            <w:div w:id="482551214">
                                              <w:marLeft w:val="0"/>
                                              <w:marRight w:val="0"/>
                                              <w:marTop w:val="0"/>
                                              <w:marBottom w:val="0"/>
                                              <w:divBdr>
                                                <w:top w:val="single" w:sz="2" w:space="0" w:color="D9D9E3"/>
                                                <w:left w:val="single" w:sz="2" w:space="0" w:color="D9D9E3"/>
                                                <w:bottom w:val="single" w:sz="2" w:space="0" w:color="D9D9E3"/>
                                                <w:right w:val="single" w:sz="2" w:space="0" w:color="D9D9E3"/>
                                              </w:divBdr>
                                              <w:divsChild>
                                                <w:div w:id="1511942489">
                                                  <w:marLeft w:val="0"/>
                                                  <w:marRight w:val="0"/>
                                                  <w:marTop w:val="0"/>
                                                  <w:marBottom w:val="0"/>
                                                  <w:divBdr>
                                                    <w:top w:val="single" w:sz="2" w:space="0" w:color="D9D9E3"/>
                                                    <w:left w:val="single" w:sz="2" w:space="0" w:color="D9D9E3"/>
                                                    <w:bottom w:val="single" w:sz="2" w:space="0" w:color="D9D9E3"/>
                                                    <w:right w:val="single" w:sz="2" w:space="0" w:color="D9D9E3"/>
                                                  </w:divBdr>
                                                  <w:divsChild>
                                                    <w:div w:id="958608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6198290">
          <w:marLeft w:val="0"/>
          <w:marRight w:val="0"/>
          <w:marTop w:val="0"/>
          <w:marBottom w:val="0"/>
          <w:divBdr>
            <w:top w:val="none" w:sz="0" w:space="0" w:color="auto"/>
            <w:left w:val="none" w:sz="0" w:space="0" w:color="auto"/>
            <w:bottom w:val="none" w:sz="0" w:space="0" w:color="auto"/>
            <w:right w:val="none" w:sz="0" w:space="0" w:color="auto"/>
          </w:divBdr>
        </w:div>
      </w:divsChild>
    </w:div>
    <w:div w:id="1092362136">
      <w:bodyDiv w:val="1"/>
      <w:marLeft w:val="0"/>
      <w:marRight w:val="0"/>
      <w:marTop w:val="0"/>
      <w:marBottom w:val="0"/>
      <w:divBdr>
        <w:top w:val="none" w:sz="0" w:space="0" w:color="auto"/>
        <w:left w:val="none" w:sz="0" w:space="0" w:color="auto"/>
        <w:bottom w:val="none" w:sz="0" w:space="0" w:color="auto"/>
        <w:right w:val="none" w:sz="0" w:space="0" w:color="auto"/>
      </w:divBdr>
    </w:div>
    <w:div w:id="160395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z.gov.rs/nsz/zaposljavanje-stranaca-u-republici-srbi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zzpol@nsz.gov.rs" TargetMode="External"/><Relationship Id="rId4" Type="http://schemas.openxmlformats.org/officeDocument/2006/relationships/settings" Target="settings.xml"/><Relationship Id="rId9" Type="http://schemas.openxmlformats.org/officeDocument/2006/relationships/hyperlink" Target="mailto:lzzpol@nsz.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Props1.xml><?xml version="1.0" encoding="utf-8"?>
<ds:datastoreItem xmlns:ds="http://schemas.openxmlformats.org/officeDocument/2006/customXml" ds:itemID="{D5B5D5B7-D6AC-419F-9FA1-F87E274B2A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Mijušković</dc:creator>
  <cp:lastModifiedBy>NES</cp:lastModifiedBy>
  <cp:revision>5</cp:revision>
  <dcterms:created xsi:type="dcterms:W3CDTF">2024-02-06T12:28:00Z</dcterms:created>
  <dcterms:modified xsi:type="dcterms:W3CDTF">2024-02-06T12:30:00Z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5b3cd5bb-4bea-4a55-9a2a-9b0c68e5932f</vt:lpwstr>
  </property>
  <property fmtid="{D5CDD505-2E9C-101B-9397-08002B2CF9AE}" pid="3"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4" name="bjDocumentLabelXML-0">
    <vt:lpwstr>ames.com/2008/01/sie/internal/label"&gt;&lt;element uid="0cf7a3e7-d409-4b72-a3ba-b0bee02b01f1" value="" /&gt;&lt;/sisl&gt;</vt:lpwstr>
  </property>
  <property fmtid="{D5CDD505-2E9C-101B-9397-08002B2CF9AE}" pid="5" name="bjClsUserRVM">
    <vt:lpwstr>[]</vt:lpwstr>
  </property>
  <property fmtid="{D5CDD505-2E9C-101B-9397-08002B2CF9AE}" pid="6" name="bjSaver">
    <vt:lpwstr>02ZAWfmoWanWLCrJYdILSAv4yKk1kbIG</vt:lpwstr>
  </property>
</Properties>
</file>