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6F" w:rsidRDefault="00925B6F" w:rsidP="006E1FCF">
      <w:pPr>
        <w:spacing w:before="3" w:line="160" w:lineRule="exact"/>
        <w:rPr>
          <w:sz w:val="17"/>
          <w:szCs w:val="17"/>
          <w:lang w:val="sr-Cyrl-RS"/>
        </w:rPr>
      </w:pPr>
    </w:p>
    <w:p w:rsidR="00275494" w:rsidRDefault="00275494" w:rsidP="006E1FCF">
      <w:pPr>
        <w:spacing w:before="3" w:line="160" w:lineRule="exact"/>
        <w:rPr>
          <w:sz w:val="17"/>
          <w:szCs w:val="17"/>
          <w:lang w:val="sr-Cyrl-RS"/>
        </w:rPr>
      </w:pPr>
    </w:p>
    <w:p w:rsidR="00275494" w:rsidRDefault="00275494" w:rsidP="006E1FC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596"/>
        <w:gridCol w:w="7316"/>
      </w:tblGrid>
      <w:tr w:rsidR="00925B6F" w:rsidRPr="00ED77EA" w:rsidTr="006E1FCF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</w:tcPr>
          <w:p w:rsidR="00925B6F" w:rsidRPr="00ED77EA" w:rsidRDefault="00925B6F" w:rsidP="006E1FCF">
            <w:pPr>
              <w:pStyle w:val="Header"/>
              <w:jc w:val="center"/>
              <w:rPr>
                <w:lang w:val="sr-Cyrl-RS"/>
              </w:rPr>
            </w:pPr>
            <w:r w:rsidRPr="00ED77EA">
              <w:rPr>
                <w:noProof/>
              </w:rPr>
              <w:drawing>
                <wp:inline distT="0" distB="0" distL="0" distR="0" wp14:anchorId="10A0010C" wp14:editId="6554EA2C">
                  <wp:extent cx="777240" cy="777240"/>
                  <wp:effectExtent l="0" t="0" r="0" b="0"/>
                  <wp:docPr id="8" name="Picture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B6F" w:rsidRPr="00ED77EA" w:rsidTr="006E1FCF">
        <w:trPr>
          <w:gridAfter w:val="1"/>
          <w:wAfter w:w="7316" w:type="dxa"/>
          <w:cantSplit/>
          <w:trHeight w:val="230"/>
        </w:trPr>
        <w:tc>
          <w:tcPr>
            <w:tcW w:w="1596" w:type="dxa"/>
            <w:vMerge/>
          </w:tcPr>
          <w:p w:rsidR="00925B6F" w:rsidRPr="00ED77EA" w:rsidRDefault="00925B6F" w:rsidP="006E1FCF">
            <w:pPr>
              <w:pStyle w:val="Header"/>
              <w:jc w:val="center"/>
              <w:rPr>
                <w:lang w:val="sr-Cyrl-RS"/>
              </w:rPr>
            </w:pPr>
          </w:p>
        </w:tc>
      </w:tr>
      <w:tr w:rsidR="00925B6F" w:rsidRPr="00ED77EA" w:rsidTr="006E1FCF">
        <w:trPr>
          <w:cantSplit/>
          <w:trHeight w:val="141"/>
        </w:trPr>
        <w:tc>
          <w:tcPr>
            <w:tcW w:w="1596" w:type="dxa"/>
            <w:vMerge/>
          </w:tcPr>
          <w:p w:rsidR="00925B6F" w:rsidRPr="00ED77EA" w:rsidRDefault="00925B6F" w:rsidP="006E1FCF">
            <w:pPr>
              <w:pStyle w:val="Header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316" w:type="dxa"/>
          </w:tcPr>
          <w:p w:rsidR="00925B6F" w:rsidRDefault="00925B6F" w:rsidP="006E1FCF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925B6F" w:rsidRPr="00087742" w:rsidRDefault="00925B6F" w:rsidP="006E1FCF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</w:t>
            </w: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О ЛИЧНОСТИ </w:t>
            </w: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У СВРХУ ОСТВАРИВАЊА ПРАВА НА ЗАПОШЉАВАЊЕ СТРАНАЦА</w:t>
            </w:r>
          </w:p>
        </w:tc>
      </w:tr>
    </w:tbl>
    <w:p w:rsidR="00925B6F" w:rsidRPr="00ED77EA" w:rsidRDefault="006E1FC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br w:type="textWrapping" w:clear="all"/>
      </w: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У намери да заштитимо Ваше право на приватност које је загарантовано Законом о заштити података о личности </w:t>
      </w:r>
      <w:r>
        <w:rPr>
          <w:rFonts w:ascii="Arial" w:hAnsi="Arial"/>
          <w:sz w:val="20"/>
          <w:szCs w:val="20"/>
          <w:lang w:val="sr-Cyrl-RS"/>
        </w:rPr>
        <w:t>обавештавамо</w:t>
      </w:r>
      <w:r w:rsidRPr="00ED77EA">
        <w:rPr>
          <w:rFonts w:ascii="Arial" w:hAnsi="Arial"/>
          <w:sz w:val="20"/>
          <w:szCs w:val="20"/>
          <w:lang w:val="sr-Cyrl-RS"/>
        </w:rPr>
        <w:t xml:space="preserve"> Вас </w:t>
      </w:r>
      <w:r>
        <w:rPr>
          <w:rFonts w:ascii="Arial" w:hAnsi="Arial"/>
          <w:sz w:val="20"/>
          <w:szCs w:val="20"/>
          <w:lang w:val="sr-Cyrl-RS"/>
        </w:rPr>
        <w:t xml:space="preserve">да </w:t>
      </w:r>
      <w:r w:rsidRPr="00ED77EA">
        <w:rPr>
          <w:rFonts w:ascii="Arial" w:hAnsi="Arial"/>
          <w:sz w:val="20"/>
          <w:szCs w:val="20"/>
          <w:lang w:val="sr-Cyrl-RS"/>
        </w:rPr>
        <w:t>личне податке обрађује и стара се о њиховој безбедности</w:t>
      </w: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 w:rsidRPr="00ED77EA"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9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925B6F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У сврху остваривања права на запошљавање </w:t>
      </w:r>
      <w:r w:rsidR="008744A0">
        <w:rPr>
          <w:rFonts w:ascii="Arial" w:hAnsi="Arial"/>
          <w:sz w:val="20"/>
          <w:szCs w:val="20"/>
          <w:lang w:val="sr-Cyrl-RS"/>
        </w:rPr>
        <w:t>/ рад странаца</w:t>
      </w:r>
      <w:r w:rsidRPr="00ED77EA">
        <w:rPr>
          <w:rFonts w:ascii="Arial" w:hAnsi="Arial"/>
          <w:sz w:val="20"/>
          <w:szCs w:val="20"/>
          <w:lang w:val="sr-Cyrl-RS"/>
        </w:rPr>
        <w:t xml:space="preserve">, Национална служба за запошљавање обрађује податке о лицима која подносе захтев, о лицима на које се захтев односи на основу Закона о запошљавању странаца и Правилника о дозволама за рад. </w:t>
      </w:r>
    </w:p>
    <w:p w:rsidR="00925B6F" w:rsidRPr="00ED77EA" w:rsidRDefault="00925B6F" w:rsidP="00925B6F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 w:rsidRPr="00ED77EA">
        <w:rPr>
          <w:rFonts w:ascii="Arial" w:hAnsi="Arial"/>
          <w:lang w:val="sr-Cyrl-RS"/>
        </w:rPr>
        <w:t>Лични п</w:t>
      </w:r>
      <w:r w:rsidRPr="00ED77EA"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 w:rsidRPr="00ED77EA"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 w:rsidRPr="00ED77EA">
        <w:rPr>
          <w:rFonts w:ascii="Arial" w:hAnsi="Arial"/>
          <w:color w:val="000000"/>
          <w:lang w:val="sr-Cyrl-RS"/>
        </w:rPr>
        <w:t>.</w:t>
      </w:r>
    </w:p>
    <w:p w:rsidR="00925B6F" w:rsidRPr="00ED77EA" w:rsidRDefault="00925B6F" w:rsidP="00925B6F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925B6F" w:rsidRPr="00ED77EA" w:rsidRDefault="00925B6F" w:rsidP="00925B6F">
      <w:pPr>
        <w:spacing w:before="120" w:after="120"/>
        <w:jc w:val="both"/>
        <w:rPr>
          <w:rFonts w:ascii="Arial" w:hAnsi="Arial"/>
          <w:lang w:val="sr-Cyrl-RS"/>
        </w:rPr>
      </w:pPr>
      <w:r w:rsidRPr="00ED77EA"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0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 w:rsidP="00AC5313">
      <w:pPr>
        <w:spacing w:before="3" w:line="160" w:lineRule="exact"/>
        <w:jc w:val="center"/>
        <w:rPr>
          <w:sz w:val="17"/>
          <w:szCs w:val="17"/>
          <w:lang w:val="sr-Cyrl-RS"/>
        </w:rPr>
      </w:pPr>
    </w:p>
    <w:p w:rsidR="00925B6F" w:rsidRPr="00C67730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1C358E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</w:p>
    <w:p w:rsidR="001C358E" w:rsidRDefault="001C358E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z w:val="22"/>
          <w:szCs w:val="22"/>
        </w:rPr>
      </w:pP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275494" w:rsidRDefault="006D051F" w:rsidP="00275494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 w:rsidP="00275494">
      <w:pPr>
        <w:tabs>
          <w:tab w:val="left" w:pos="3060"/>
        </w:tabs>
        <w:spacing w:line="240" w:lineRule="exact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1C358E" w:rsidRPr="00275494" w:rsidRDefault="001C358E" w:rsidP="00275494">
      <w:pPr>
        <w:tabs>
          <w:tab w:val="left" w:pos="3060"/>
        </w:tabs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E16DE6" w:rsidRPr="00275494" w:rsidRDefault="00275494" w:rsidP="00275494">
      <w:pPr>
        <w:spacing w:before="32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 xml:space="preserve">ЗАХТЕВ </w:t>
      </w:r>
      <w:r w:rsidRPr="00275494">
        <w:rPr>
          <w:rFonts w:ascii="Arial" w:eastAsia="Arial" w:hAnsi="Arial" w:cs="Arial"/>
          <w:b/>
          <w:sz w:val="32"/>
          <w:szCs w:val="32"/>
          <w:lang w:val="sr-Cyrl-RS"/>
        </w:rPr>
        <w:t>ЗА ДАВАЊЕ САГЛАСНОСТИ</w:t>
      </w:r>
    </w:p>
    <w:p w:rsidR="00E16DE6" w:rsidRDefault="00E16DE6">
      <w:pPr>
        <w:spacing w:before="29"/>
        <w:ind w:left="113"/>
        <w:rPr>
          <w:rFonts w:ascii="Arial" w:eastAsia="Arial" w:hAnsi="Arial" w:cs="Arial"/>
          <w:b/>
          <w:sz w:val="24"/>
          <w:szCs w:val="24"/>
        </w:rPr>
      </w:pPr>
    </w:p>
    <w:p w:rsidR="00634B5B" w:rsidRPr="00D22D34" w:rsidRDefault="006D051F">
      <w:pPr>
        <w:spacing w:before="29"/>
        <w:ind w:left="113"/>
        <w:rPr>
          <w:rFonts w:ascii="Arial" w:eastAsia="Arial" w:hAnsi="Arial" w:cs="Arial"/>
          <w:sz w:val="22"/>
          <w:szCs w:val="22"/>
        </w:rPr>
      </w:pPr>
      <w:r w:rsidRPr="00D22D34">
        <w:rPr>
          <w:rFonts w:ascii="Arial" w:eastAsia="Arial" w:hAnsi="Arial" w:cs="Arial"/>
          <w:b/>
          <w:sz w:val="22"/>
          <w:szCs w:val="22"/>
        </w:rPr>
        <w:t>ВРС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D22D34">
        <w:rPr>
          <w:rFonts w:ascii="Arial" w:eastAsia="Arial" w:hAnsi="Arial" w:cs="Arial"/>
          <w:b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275494">
        <w:rPr>
          <w:rFonts w:ascii="Arial" w:eastAsia="Arial" w:hAnsi="Arial" w:cs="Arial"/>
          <w:b/>
          <w:spacing w:val="6"/>
          <w:sz w:val="22"/>
          <w:szCs w:val="22"/>
        </w:rPr>
        <w:t xml:space="preserve">САГЛАСНОСТИ </w:t>
      </w:r>
      <w:r w:rsidRPr="00D22D34">
        <w:rPr>
          <w:rFonts w:ascii="Arial" w:eastAsia="Arial" w:hAnsi="Arial" w:cs="Arial"/>
          <w:b/>
          <w:sz w:val="22"/>
          <w:szCs w:val="22"/>
        </w:rPr>
        <w:t>:</w:t>
      </w:r>
    </w:p>
    <w:p w:rsidR="00634B5B" w:rsidRPr="00D22D34" w:rsidRDefault="00634B5B">
      <w:pPr>
        <w:spacing w:before="18" w:line="260" w:lineRule="exact"/>
        <w:rPr>
          <w:sz w:val="22"/>
          <w:szCs w:val="22"/>
        </w:rPr>
      </w:pPr>
    </w:p>
    <w:p w:rsidR="00275494" w:rsidRPr="00275494" w:rsidRDefault="006D051F" w:rsidP="00275494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ње.</w:t>
      </w:r>
    </w:p>
    <w:p w:rsidR="00634B5B" w:rsidRDefault="00634B5B">
      <w:pPr>
        <w:spacing w:before="12" w:line="240" w:lineRule="exact"/>
        <w:rPr>
          <w:sz w:val="24"/>
          <w:szCs w:val="24"/>
        </w:rPr>
      </w:pPr>
    </w:p>
    <w:p w:rsidR="00634B5B" w:rsidRPr="00275494" w:rsidRDefault="006D051F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75494">
        <w:rPr>
          <w:rFonts w:ascii="Arial" w:eastAsia="Arial" w:hAnsi="Arial" w:cs="Arial"/>
          <w:sz w:val="22"/>
          <w:szCs w:val="22"/>
          <w:lang w:val="sr-Cyrl-RS"/>
        </w:rPr>
        <w:t>самозапошљавање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Pr="00275494" w:rsidRDefault="006D051F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75494">
        <w:rPr>
          <w:rFonts w:ascii="Arial" w:eastAsia="Arial" w:hAnsi="Arial" w:cs="Arial"/>
          <w:sz w:val="22"/>
          <w:szCs w:val="22"/>
        </w:rPr>
        <w:t>оспособљавање и усавршавање</w:t>
      </w:r>
      <w:r w:rsidR="00275494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2C208E" w:rsidRDefault="00275494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г.)  За упућено лице </w:t>
      </w:r>
    </w:p>
    <w:p w:rsidR="00275494" w:rsidRDefault="00275494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275494" w:rsidRDefault="00275494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д.) За кретање у оквиру привредног друштава</w:t>
      </w:r>
    </w:p>
    <w:p w:rsidR="00275494" w:rsidRDefault="00275494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275494" w:rsidRPr="002C208E" w:rsidRDefault="00275494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ђ.) За независног професионалаца </w: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5C5B3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295A" id="Group 6" o:spid="_x0000_s1026" style="position:absolute;margin-left:1in;margin-top:39.1pt;width:465pt;height:0;z-index:-251659776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7.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 w:rsidR="006D051F">
        <w:rPr>
          <w:rFonts w:ascii="Arial" w:eastAsia="Arial" w:hAnsi="Arial" w:cs="Arial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в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ова: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5" w:line="180" w:lineRule="exact"/>
        <w:rPr>
          <w:sz w:val="18"/>
          <w:szCs w:val="18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5C5B36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5845" id="Group 4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8.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У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ови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проп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сани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за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обављ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position w:val="-1"/>
          <w:sz w:val="22"/>
          <w:szCs w:val="22"/>
        </w:rPr>
        <w:t>ње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пос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ва: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4" w:line="180" w:lineRule="exact"/>
        <w:rPr>
          <w:sz w:val="18"/>
          <w:szCs w:val="18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131CC">
        <w:rPr>
          <w:rFonts w:ascii="Arial" w:eastAsia="Arial" w:hAnsi="Arial" w:cs="Arial"/>
          <w:sz w:val="22"/>
          <w:szCs w:val="22"/>
        </w:rPr>
        <w:t>сагласност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spacing w:before="1"/>
        <w:ind w:left="5987"/>
        <w:rPr>
          <w:rFonts w:ascii="Arial" w:eastAsia="Arial" w:hAnsi="Arial" w:cs="Arial"/>
          <w:sz w:val="22"/>
          <w:szCs w:val="22"/>
        </w:rPr>
        <w:sectPr w:rsidR="00634B5B">
          <w:headerReference w:type="default" r:id="rId11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Default="006D051F" w:rsidP="00AC5313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FD673D" w:rsidRDefault="00FD673D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D673D" w:rsidRDefault="00FD673D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FD673D" w:rsidRDefault="00FD673D" w:rsidP="00FD673D">
      <w:pPr>
        <w:spacing w:before="32"/>
        <w:ind w:left="113"/>
        <w:rPr>
          <w:rFonts w:ascii="Arial" w:eastAsia="Arial" w:hAnsi="Arial" w:cs="Arial"/>
          <w:spacing w:val="-4"/>
          <w:position w:val="-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131CC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="00A131CC">
        <w:rPr>
          <w:rFonts w:ascii="Arial" w:eastAsia="Arial" w:hAnsi="Arial" w:cs="Arial"/>
          <w:position w:val="-1"/>
          <w:sz w:val="22"/>
          <w:szCs w:val="22"/>
        </w:rPr>
        <w:t>р</w:t>
      </w:r>
      <w:r w:rsidR="00A131C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A131CC">
        <w:rPr>
          <w:rFonts w:ascii="Arial" w:eastAsia="Arial" w:hAnsi="Arial" w:cs="Arial"/>
          <w:position w:val="-1"/>
          <w:sz w:val="22"/>
          <w:szCs w:val="22"/>
        </w:rPr>
        <w:t>ј</w:t>
      </w:r>
      <w:r w:rsidR="00A131C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131CC">
        <w:rPr>
          <w:rFonts w:ascii="Arial" w:eastAsia="Arial" w:hAnsi="Arial" w:cs="Arial"/>
          <w:spacing w:val="-3"/>
          <w:position w:val="-1"/>
          <w:sz w:val="22"/>
          <w:szCs w:val="22"/>
          <w:lang w:val="sr-Cyrl-RS"/>
        </w:rPr>
        <w:t xml:space="preserve">Јединствене дозволе за привремени боравак и рад </w:t>
      </w:r>
      <w:r w:rsidR="00A131CC">
        <w:rPr>
          <w:rFonts w:ascii="Arial" w:eastAsia="Arial" w:hAnsi="Arial" w:cs="Arial"/>
          <w:position w:val="-1"/>
          <w:sz w:val="22"/>
          <w:szCs w:val="22"/>
        </w:rPr>
        <w:t>у</w:t>
      </w:r>
      <w:r w:rsidR="00A131C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 w:rsidR="00A131CC">
        <w:rPr>
          <w:rFonts w:ascii="Arial" w:eastAsia="Arial" w:hAnsi="Arial" w:cs="Arial"/>
          <w:position w:val="-1"/>
          <w:sz w:val="22"/>
          <w:szCs w:val="22"/>
        </w:rPr>
        <w:t>еп</w:t>
      </w:r>
      <w:r w:rsidR="00A131C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A131CC">
        <w:rPr>
          <w:rFonts w:ascii="Arial" w:eastAsia="Arial" w:hAnsi="Arial" w:cs="Arial"/>
          <w:position w:val="-1"/>
          <w:sz w:val="22"/>
          <w:szCs w:val="22"/>
        </w:rPr>
        <w:t>б</w:t>
      </w:r>
      <w:r w:rsidR="00A131C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A131C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A131CC"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 w:rsidR="00A131CC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="00A131C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="00A131CC">
        <w:rPr>
          <w:rFonts w:ascii="Arial" w:eastAsia="Arial" w:hAnsi="Arial" w:cs="Arial"/>
          <w:position w:val="-1"/>
          <w:sz w:val="22"/>
          <w:szCs w:val="22"/>
        </w:rPr>
        <w:t>б</w:t>
      </w:r>
      <w:r w:rsidR="00A131C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A131C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A131C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="00FF25BF">
        <w:rPr>
          <w:rFonts w:ascii="Arial" w:eastAsia="Arial" w:hAnsi="Arial" w:cs="Arial"/>
          <w:spacing w:val="-4"/>
          <w:position w:val="-1"/>
          <w:sz w:val="22"/>
          <w:szCs w:val="22"/>
        </w:rPr>
        <w:t>:</w:t>
      </w:r>
    </w:p>
    <w:p w:rsidR="00FF25BF" w:rsidRDefault="00FF25BF" w:rsidP="00FD673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FD673D" w:rsidRPr="00A131CC" w:rsidRDefault="00FD673D" w:rsidP="00A131CC">
      <w:pPr>
        <w:spacing w:before="32"/>
        <w:rPr>
          <w:rFonts w:ascii="Arial" w:eastAsia="Arial" w:hAnsi="Arial" w:cs="Arial"/>
          <w:sz w:val="22"/>
          <w:szCs w:val="22"/>
          <w:lang w:val="sr-Cyrl-RS"/>
        </w:rPr>
      </w:pPr>
    </w:p>
    <w:p w:rsidR="00FD673D" w:rsidRDefault="00FD673D" w:rsidP="00FD673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A131CC">
        <w:rPr>
          <w:rFonts w:ascii="Arial" w:eastAsia="Arial" w:hAnsi="Arial" w:cs="Arial"/>
          <w:spacing w:val="-1"/>
          <w:position w:val="-1"/>
          <w:sz w:val="22"/>
          <w:szCs w:val="22"/>
          <w:lang w:val="sr-Cyrl-RS"/>
        </w:rPr>
        <w:t xml:space="preserve">Период до кога је одобрена јединствена дозвола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FD673D" w:rsidRDefault="00FD673D" w:rsidP="00FD673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FD673D" w:rsidRDefault="00FD673D" w:rsidP="00FD673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D673D" w:rsidRDefault="00FD673D" w:rsidP="00FD673D">
      <w:pPr>
        <w:spacing w:before="18" w:line="260" w:lineRule="exact"/>
        <w:rPr>
          <w:sz w:val="26"/>
          <w:szCs w:val="26"/>
        </w:rPr>
      </w:pPr>
    </w:p>
    <w:p w:rsidR="00634B5B" w:rsidRDefault="00FD673D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тна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права за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z w:val="22"/>
          <w:szCs w:val="22"/>
        </w:rPr>
        <w:t>а,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ч</w:t>
      </w:r>
      <w:r w:rsidR="006D051F">
        <w:rPr>
          <w:rFonts w:ascii="Arial" w:eastAsia="Arial" w:hAnsi="Arial" w:cs="Arial"/>
          <w:sz w:val="22"/>
          <w:szCs w:val="22"/>
        </w:rPr>
        <w:t>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а 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FD673D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FD673D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D673D" w:rsidRDefault="00FD673D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FD673D" w:rsidRDefault="00FD673D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634B5B" w:rsidRDefault="00634B5B" w:rsidP="00BE6D75">
      <w:pPr>
        <w:spacing w:line="200" w:lineRule="exact"/>
      </w:pPr>
    </w:p>
    <w:p w:rsidR="00634B5B" w:rsidRDefault="005C5B3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80EA" id="Group 2" o:spid="_x0000_s1026" style="position:absolute;margin-left:361.65pt;margin-top:13.75pt;width:140.65pt;height:0;z-index:-251657728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Sp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OHH1Kl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ncAA&#10;AADaAAAADwAAAGRycy9kb3ducmV2LnhtbESPT4vCMBTE7wt+h/CEva2pL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Rn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</w:t>
      </w:r>
      <w:r w:rsidR="00BE6D75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___________________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</w:t>
      </w:r>
      <w:r w:rsidR="006D051F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6D051F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BE6D75" w:rsidRDefault="00BE6D7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</w:p>
    <w:p w:rsidR="00FD673D" w:rsidRDefault="00FD673D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</w:p>
    <w:p w:rsidR="00AC5313" w:rsidRDefault="00AC531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AC5313" w:rsidRDefault="00AC531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49335B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AC5313" w:rsidRDefault="00AC531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F733D3" w:rsidRDefault="00F733D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A131CC" w:rsidRDefault="00AC5313" w:rsidP="00AC5313">
      <w:pPr>
        <w:spacing w:before="32"/>
        <w:ind w:left="728"/>
        <w:rPr>
          <w:rFonts w:ascii="Arial" w:eastAsia="Arial" w:hAnsi="Arial" w:cs="Arial"/>
          <w:sz w:val="22"/>
          <w:szCs w:val="22"/>
          <w:u w:val="single"/>
          <w:lang w:val="sr-Cyrl-RS"/>
        </w:rPr>
      </w:pPr>
      <w:r w:rsidRPr="00AC5313">
        <w:rPr>
          <w:rFonts w:ascii="Arial" w:eastAsia="Arial" w:hAnsi="Arial" w:cs="Arial"/>
          <w:b/>
          <w:sz w:val="22"/>
          <w:szCs w:val="22"/>
          <w:lang w:val="sr-Cyrl-RS"/>
        </w:rPr>
        <w:t>ВАЖНА 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Пре подношења за</w:t>
      </w:r>
      <w:r w:rsidR="00A131CC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хтева за издавање сагласности 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за запошљавање послодавац </w:t>
      </w:r>
      <w:r w:rsid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покреће поступак за спровођење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 тест</w:t>
      </w:r>
      <w:r w:rsid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а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 тржишта рада</w:t>
      </w:r>
      <w:r w:rsidRPr="00AC5313">
        <w:rPr>
          <w:rFonts w:ascii="Arial" w:eastAsia="Arial" w:hAnsi="Arial" w:cs="Arial"/>
          <w:sz w:val="22"/>
          <w:szCs w:val="22"/>
          <w:u w:val="single"/>
          <w:lang w:val="sr-Cyrl-RS"/>
        </w:rPr>
        <w:t>.</w:t>
      </w:r>
      <w:r w:rsidR="00DE500D">
        <w:rPr>
          <w:rFonts w:ascii="Arial" w:eastAsia="Arial" w:hAnsi="Arial" w:cs="Arial"/>
          <w:sz w:val="22"/>
          <w:szCs w:val="22"/>
          <w:u w:val="single"/>
          <w:lang w:val="sr-Cyrl-RS"/>
        </w:rPr>
        <w:t xml:space="preserve"> </w:t>
      </w:r>
    </w:p>
    <w:p w:rsidR="00A131CC" w:rsidRDefault="00A131CC" w:rsidP="00AC5313">
      <w:pPr>
        <w:spacing w:before="32"/>
        <w:ind w:left="728"/>
        <w:rPr>
          <w:rFonts w:ascii="Arial" w:eastAsia="Arial" w:hAnsi="Arial" w:cs="Arial"/>
          <w:sz w:val="22"/>
          <w:szCs w:val="22"/>
          <w:u w:val="single"/>
          <w:lang w:val="sr-Cyrl-RS"/>
        </w:rPr>
      </w:pPr>
    </w:p>
    <w:p w:rsidR="00FD673D" w:rsidRPr="00AC5313" w:rsidRDefault="00AC5313" w:rsidP="00AC5313">
      <w:pPr>
        <w:spacing w:before="32"/>
        <w:ind w:left="728"/>
        <w:rPr>
          <w:rFonts w:ascii="Arial" w:eastAsia="Arial" w:hAnsi="Arial" w:cs="Arial"/>
          <w:sz w:val="22"/>
          <w:szCs w:val="22"/>
          <w:u w:val="single"/>
          <w:lang w:val="sr-Cyrl-RS"/>
        </w:rPr>
        <w:sectPr w:rsidR="00FD673D" w:rsidRPr="00AC5313">
          <w:pgSz w:w="11920" w:h="16840"/>
          <w:pgMar w:top="940" w:right="1020" w:bottom="280" w:left="1020" w:header="743" w:footer="0" w:gutter="0"/>
          <w:cols w:space="720"/>
        </w:sectPr>
      </w:pPr>
      <w:r w:rsidRPr="00AC5313">
        <w:rPr>
          <w:rFonts w:ascii="Arial" w:eastAsia="Arial" w:hAnsi="Arial" w:cs="Arial"/>
          <w:sz w:val="22"/>
          <w:szCs w:val="22"/>
          <w:u w:val="single"/>
          <w:lang w:val="sr-Cyrl-RS"/>
        </w:rPr>
        <w:t>Ближе информације о начину покретања поступка за спровођење теста тржишта рада можете преузети на</w:t>
      </w:r>
      <w:r w:rsidR="00DE500D">
        <w:rPr>
          <w:rFonts w:ascii="Arial" w:eastAsia="Arial" w:hAnsi="Arial" w:cs="Arial"/>
          <w:sz w:val="22"/>
          <w:szCs w:val="22"/>
          <w:u w:val="single"/>
          <w:lang w:val="sr-Cyrl-RS"/>
        </w:rPr>
        <w:t xml:space="preserve">   </w:t>
      </w:r>
      <w:r w:rsidR="00403DE4">
        <w:rPr>
          <w:rFonts w:ascii="Arial" w:hAnsi="Arial" w:cs="Arial"/>
          <w:color w:val="656565"/>
          <w:sz w:val="21"/>
          <w:szCs w:val="21"/>
          <w:shd w:val="clear" w:color="auto" w:fill="FFFFFF"/>
        </w:rPr>
        <w:t>https://www.nsz.gov.rs/nsz/zaposljavanje-stranaca-u-republici-srbiji</w:t>
      </w:r>
    </w:p>
    <w:p w:rsidR="00634B5B" w:rsidRDefault="00634B5B" w:rsidP="00AC5313">
      <w:pPr>
        <w:tabs>
          <w:tab w:val="left" w:pos="420"/>
          <w:tab w:val="right" w:pos="9880"/>
        </w:tabs>
        <w:spacing w:before="3" w:line="160" w:lineRule="exact"/>
        <w:rPr>
          <w:sz w:val="16"/>
          <w:szCs w:val="16"/>
          <w:lang w:val="sr-Latn-RS"/>
        </w:rPr>
      </w:pPr>
    </w:p>
    <w:p w:rsidR="00925B6F" w:rsidRPr="00AC5313" w:rsidRDefault="00925B6F" w:rsidP="00925B6F">
      <w:pPr>
        <w:spacing w:before="3" w:line="160" w:lineRule="exact"/>
        <w:jc w:val="right"/>
        <w:rPr>
          <w:sz w:val="16"/>
          <w:szCs w:val="16"/>
          <w:lang w:val="sr-Cyrl-RS"/>
        </w:rPr>
      </w:pPr>
    </w:p>
    <w:p w:rsidR="00925B6F" w:rsidRDefault="00925B6F" w:rsidP="00172576">
      <w:pPr>
        <w:spacing w:before="3" w:line="160" w:lineRule="exact"/>
        <w:rPr>
          <w:sz w:val="17"/>
          <w:szCs w:val="17"/>
        </w:rPr>
      </w:pPr>
    </w:p>
    <w:p w:rsidR="00634B5B" w:rsidRPr="00172576" w:rsidRDefault="006D051F" w:rsidP="00172576">
      <w:pPr>
        <w:spacing w:after="225"/>
        <w:rPr>
          <w:rFonts w:ascii="Arial" w:eastAsia="Arial" w:hAnsi="Arial" w:cs="Arial"/>
          <w:b/>
          <w:spacing w:val="-6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 w:rsidR="00A131CC">
        <w:rPr>
          <w:rFonts w:ascii="Arial" w:eastAsia="Arial" w:hAnsi="Arial" w:cs="Arial"/>
          <w:b/>
          <w:spacing w:val="4"/>
          <w:sz w:val="22"/>
          <w:szCs w:val="22"/>
          <w:lang w:val="sr-Cyrl-RS"/>
        </w:rPr>
        <w:t>САГЛАСНОСТИ</w:t>
      </w:r>
      <w:r>
        <w:rPr>
          <w:rFonts w:ascii="Arial" w:eastAsia="Arial" w:hAnsi="Arial" w:cs="Arial"/>
          <w:b/>
          <w:sz w:val="22"/>
          <w:szCs w:val="22"/>
        </w:rPr>
        <w:t xml:space="preserve">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У СКЛАДУ СА ЗАКОНОМ </w:t>
      </w:r>
      <w:r w:rsidR="00A131CC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И ПРАВИЛНИКОМ О ИЗДАВАЊУ ЈЕДИНСТВЕНЕ ДОЗВОЛЕ ЗА ПРИВРЕМЕНИ БОРАВАК И РАД СТРАНЦА  </w:t>
      </w:r>
      <w:r w:rsidR="00A131CC" w:rsidRPr="00172576">
        <w:rPr>
          <w:b/>
          <w:color w:val="000000"/>
          <w:sz w:val="28"/>
          <w:szCs w:val="28"/>
          <w:lang w:val="sr-Cyrl-RS"/>
        </w:rPr>
        <w:t>(</w:t>
      </w:r>
      <w:r w:rsidR="00A131CC" w:rsidRPr="00172576">
        <w:rPr>
          <w:color w:val="000000"/>
          <w:sz w:val="28"/>
          <w:szCs w:val="28"/>
        </w:rPr>
        <w:t xml:space="preserve">"Службени гласник РС", број 6 од 26. </w:t>
      </w:r>
      <w:r w:rsidR="00172576">
        <w:rPr>
          <w:color w:val="000000"/>
          <w:sz w:val="28"/>
          <w:szCs w:val="28"/>
          <w:lang w:val="sr-Cyrl-RS"/>
        </w:rPr>
        <w:t>ј</w:t>
      </w:r>
      <w:r w:rsidR="00A131CC" w:rsidRPr="00172576">
        <w:rPr>
          <w:color w:val="000000"/>
          <w:sz w:val="28"/>
          <w:szCs w:val="28"/>
        </w:rPr>
        <w:t>ануара 2024.</w:t>
      </w:r>
      <w:r w:rsidR="00172576">
        <w:rPr>
          <w:color w:val="000000"/>
          <w:sz w:val="28"/>
          <w:szCs w:val="28"/>
          <w:lang w:val="sr-Cyrl-RS"/>
        </w:rPr>
        <w:t xml:space="preserve">године </w:t>
      </w:r>
      <w:r w:rsidR="00A131CC" w:rsidRPr="00172576">
        <w:rPr>
          <w:color w:val="000000"/>
          <w:sz w:val="28"/>
          <w:szCs w:val="28"/>
          <w:lang w:val="sr-Cyrl-RS"/>
        </w:rPr>
        <w:t>)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line="200" w:lineRule="exact"/>
      </w:pPr>
    </w:p>
    <w:p w:rsidR="00172576" w:rsidRDefault="00172576" w:rsidP="00172576">
      <w:pPr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захтеву за давање сагласнос</w:t>
      </w:r>
      <w:r>
        <w:rPr>
          <w:color w:val="000000"/>
          <w:sz w:val="24"/>
          <w:szCs w:val="24"/>
          <w:lang w:val="sr-Cyrl-RS"/>
        </w:rPr>
        <w:t xml:space="preserve">ти </w:t>
      </w:r>
      <w:r w:rsidRPr="00117D4E">
        <w:rPr>
          <w:color w:val="000000"/>
          <w:sz w:val="24"/>
          <w:szCs w:val="24"/>
        </w:rPr>
        <w:t>,</w:t>
      </w:r>
      <w:r w:rsidR="00F733D3">
        <w:rPr>
          <w:color w:val="000000"/>
          <w:sz w:val="24"/>
          <w:szCs w:val="24"/>
          <w:lang w:val="sr-Cyrl-RS"/>
        </w:rPr>
        <w:t xml:space="preserve"> у зависности од основа рада за који се тражи сагласност , НСЗ одлучује</w:t>
      </w:r>
      <w:r w:rsidRPr="00117D4E">
        <w:rPr>
          <w:color w:val="000000"/>
          <w:sz w:val="24"/>
          <w:szCs w:val="24"/>
        </w:rPr>
        <w:t xml:space="preserve"> на основу извештаја о спроведеном тесту тржишта </w:t>
      </w:r>
      <w:r>
        <w:rPr>
          <w:color w:val="000000"/>
          <w:sz w:val="24"/>
          <w:szCs w:val="24"/>
        </w:rPr>
        <w:t xml:space="preserve">рада </w:t>
      </w:r>
      <w:r w:rsidRPr="00117D4E">
        <w:rPr>
          <w:color w:val="000000"/>
          <w:sz w:val="24"/>
          <w:szCs w:val="24"/>
        </w:rPr>
        <w:t xml:space="preserve"> и оцене пр</w:t>
      </w:r>
      <w:r>
        <w:rPr>
          <w:color w:val="000000"/>
          <w:sz w:val="24"/>
          <w:szCs w:val="24"/>
        </w:rPr>
        <w:t xml:space="preserve">иложених доказа из чл. 6–12. </w:t>
      </w:r>
      <w:r>
        <w:rPr>
          <w:color w:val="000000"/>
          <w:sz w:val="24"/>
          <w:szCs w:val="24"/>
          <w:lang w:val="sr-Cyrl-RS"/>
        </w:rPr>
        <w:t>П</w:t>
      </w:r>
      <w:r w:rsidRPr="00117D4E">
        <w:rPr>
          <w:color w:val="000000"/>
          <w:sz w:val="24"/>
          <w:szCs w:val="24"/>
        </w:rPr>
        <w:t>равилника</w:t>
      </w:r>
      <w:r>
        <w:rPr>
          <w:color w:val="000000"/>
          <w:sz w:val="24"/>
          <w:szCs w:val="24"/>
          <w:lang w:val="sr-Cyrl-RS"/>
        </w:rPr>
        <w:t xml:space="preserve"> о издавању јединствене дозволе за п</w:t>
      </w:r>
      <w:r w:rsidR="00F733D3">
        <w:rPr>
          <w:color w:val="000000"/>
          <w:sz w:val="24"/>
          <w:szCs w:val="24"/>
          <w:lang w:val="sr-Cyrl-RS"/>
        </w:rPr>
        <w:t>ривремени боравак и рад странца.</w:t>
      </w:r>
    </w:p>
    <w:p w:rsidR="00172576" w:rsidRPr="00172576" w:rsidRDefault="00172576" w:rsidP="00172576">
      <w:pPr>
        <w:spacing w:after="150"/>
        <w:rPr>
          <w:sz w:val="24"/>
          <w:szCs w:val="24"/>
          <w:lang w:val="sr-Cyrl-RS"/>
        </w:rPr>
      </w:pPr>
    </w:p>
    <w:p w:rsidR="00844E34" w:rsidRPr="00F733D3" w:rsidRDefault="00F733D3" w:rsidP="00F733D3">
      <w:pPr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З</w:t>
      </w:r>
      <w:r>
        <w:rPr>
          <w:color w:val="000000"/>
          <w:sz w:val="24"/>
          <w:szCs w:val="24"/>
        </w:rPr>
        <w:t>ахтев за давање сагласнос</w:t>
      </w:r>
      <w:r>
        <w:rPr>
          <w:color w:val="000000"/>
          <w:sz w:val="24"/>
          <w:szCs w:val="24"/>
          <w:lang w:val="sr-Cyrl-RS"/>
        </w:rPr>
        <w:t xml:space="preserve">ти подноси се организационој </w:t>
      </w:r>
      <w:r>
        <w:rPr>
          <w:color w:val="000000"/>
          <w:sz w:val="24"/>
          <w:szCs w:val="24"/>
        </w:rPr>
        <w:t>јединици</w:t>
      </w:r>
      <w:r w:rsidRPr="00117D4E">
        <w:rPr>
          <w:color w:val="000000"/>
          <w:sz w:val="24"/>
          <w:szCs w:val="24"/>
        </w:rPr>
        <w:t xml:space="preserve"> организације </w:t>
      </w:r>
      <w:r>
        <w:rPr>
          <w:color w:val="000000"/>
          <w:sz w:val="24"/>
          <w:szCs w:val="24"/>
        </w:rPr>
        <w:t xml:space="preserve">надлежне за послове запошљавања </w:t>
      </w:r>
      <w:r>
        <w:rPr>
          <w:color w:val="000000"/>
          <w:sz w:val="24"/>
          <w:szCs w:val="24"/>
          <w:lang w:val="sr-Cyrl-RS"/>
        </w:rPr>
        <w:t>( Филијала НСЗ)  према седишту послодавца .</w:t>
      </w: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844E34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F733D3" w:rsidRPr="00F733D3" w:rsidRDefault="00F733D3" w:rsidP="00844E34">
      <w:pPr>
        <w:jc w:val="both"/>
        <w:rPr>
          <w:rFonts w:ascii="Arial" w:eastAsia="Arial" w:hAnsi="Arial" w:cs="Arial"/>
          <w:b/>
          <w:u w:val="single"/>
          <w:lang w:val="sr-Cyrl-RS"/>
        </w:rPr>
      </w:pPr>
      <w:r w:rsidRPr="00F733D3">
        <w:rPr>
          <w:rFonts w:ascii="Arial" w:eastAsia="Arial" w:hAnsi="Arial" w:cs="Arial"/>
          <w:b/>
          <w:u w:val="single"/>
          <w:lang w:val="sr-Cyrl-RS"/>
        </w:rPr>
        <w:t xml:space="preserve"> ТАКСА ЗА ЗАХТЕВ </w:t>
      </w:r>
    </w:p>
    <w:p w:rsidR="00F733D3" w:rsidRDefault="00F733D3" w:rsidP="00844E34">
      <w:pPr>
        <w:jc w:val="both"/>
        <w:rPr>
          <w:rFonts w:ascii="Arial" w:eastAsia="Arial" w:hAnsi="Arial" w:cs="Arial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У складу са Законом о републичким административним таксама  („Сл.гласник РС“, бр. 43/03......, 113/2017, 3/2018 , 95/18, </w:t>
      </w:r>
      <w:r w:rsidR="002F3BF5">
        <w:rPr>
          <w:rFonts w:ascii="Arial" w:eastAsia="Arial" w:hAnsi="Arial" w:cs="Arial"/>
          <w:lang w:val="sr-Cyrl-RS"/>
        </w:rPr>
        <w:t>86/19, 90/19- исправка , 147/20,</w:t>
      </w:r>
      <w:r>
        <w:rPr>
          <w:rFonts w:ascii="Arial" w:eastAsia="Arial" w:hAnsi="Arial" w:cs="Arial"/>
          <w:lang w:val="sr-Cyrl-RS"/>
        </w:rPr>
        <w:t xml:space="preserve">  </w:t>
      </w:r>
      <w:r w:rsidR="002F3BF5">
        <w:rPr>
          <w:rFonts w:ascii="Arial" w:eastAsia="Arial" w:hAnsi="Arial" w:cs="Arial"/>
          <w:lang w:val="sr-Cyrl-RS"/>
        </w:rPr>
        <w:t>62/21</w:t>
      </w:r>
      <w:r w:rsidR="002F3BF5">
        <w:rPr>
          <w:rFonts w:ascii="Arial" w:eastAsia="Arial" w:hAnsi="Arial" w:cs="Arial"/>
          <w:lang w:val="sr-Latn-RS"/>
        </w:rPr>
        <w:t xml:space="preserve">,138/22 </w:t>
      </w:r>
      <w:r w:rsidR="002F3BF5">
        <w:rPr>
          <w:rFonts w:ascii="Arial" w:eastAsia="Arial" w:hAnsi="Arial" w:cs="Arial"/>
          <w:lang w:val="sr-Cyrl-RS"/>
        </w:rPr>
        <w:t xml:space="preserve">и 54/23 усклађен динарски износ   </w:t>
      </w:r>
      <w:r>
        <w:rPr>
          <w:rFonts w:ascii="Arial" w:eastAsia="Arial" w:hAnsi="Arial" w:cs="Arial"/>
          <w:lang w:val="sr-Cyrl-RS"/>
        </w:rPr>
        <w:t>), наплаћују се такса за захтев :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2F3BF5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A131CC" w:rsidRDefault="00A131CC" w:rsidP="00844E34">
      <w:pPr>
        <w:jc w:val="both"/>
        <w:rPr>
          <w:rFonts w:ascii="Arial" w:eastAsia="Arial" w:hAnsi="Arial" w:cs="Arial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A131CC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 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</w:t>
      </w:r>
      <w:r w:rsidR="00A131CC">
        <w:rPr>
          <w:rFonts w:ascii="Arial" w:eastAsia="Arial" w:hAnsi="Arial" w:cs="Arial"/>
          <w:lang w:val="sr-Cyrl-RS"/>
        </w:rPr>
        <w:t xml:space="preserve">је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</w:p>
    <w:sectPr w:rsidR="00844E34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29" w:rsidRDefault="000A3529">
      <w:r>
        <w:separator/>
      </w:r>
    </w:p>
  </w:endnote>
  <w:endnote w:type="continuationSeparator" w:id="0">
    <w:p w:rsidR="000A3529" w:rsidRDefault="000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29" w:rsidRDefault="000A3529">
      <w:r>
        <w:separator/>
      </w:r>
    </w:p>
  </w:footnote>
  <w:footnote w:type="continuationSeparator" w:id="0">
    <w:p w:rsidR="000A3529" w:rsidRDefault="000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EA" w:rsidRPr="006E1FCF" w:rsidRDefault="004E20EA" w:rsidP="006E1FCF">
    <w:pPr>
      <w:spacing w:line="200" w:lineRule="exact"/>
      <w:rPr>
        <w:b/>
        <w:iCs/>
        <w:lang w:val="sr-Latn-CS"/>
      </w:rPr>
    </w:pP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>
      <w:rPr>
        <w:b/>
        <w:lang w:val="sr-Latn-R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6E2742"/>
    <w:multiLevelType w:val="multilevel"/>
    <w:tmpl w:val="970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85080"/>
    <w:multiLevelType w:val="hybridMultilevel"/>
    <w:tmpl w:val="BF441A88"/>
    <w:lvl w:ilvl="0" w:tplc="4E9C1AB4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1175"/>
    <w:rsid w:val="00065B00"/>
    <w:rsid w:val="000A3529"/>
    <w:rsid w:val="00172576"/>
    <w:rsid w:val="00184EB1"/>
    <w:rsid w:val="001C358E"/>
    <w:rsid w:val="00254488"/>
    <w:rsid w:val="00275494"/>
    <w:rsid w:val="002A5CBA"/>
    <w:rsid w:val="002C208E"/>
    <w:rsid w:val="002D3675"/>
    <w:rsid w:val="002F3BF5"/>
    <w:rsid w:val="0032016E"/>
    <w:rsid w:val="00333234"/>
    <w:rsid w:val="00357B69"/>
    <w:rsid w:val="00391B4E"/>
    <w:rsid w:val="003B2795"/>
    <w:rsid w:val="003D50AE"/>
    <w:rsid w:val="003F0127"/>
    <w:rsid w:val="00403DE4"/>
    <w:rsid w:val="00437B78"/>
    <w:rsid w:val="00491145"/>
    <w:rsid w:val="0049335B"/>
    <w:rsid w:val="004B70A0"/>
    <w:rsid w:val="004C6548"/>
    <w:rsid w:val="004E20EA"/>
    <w:rsid w:val="004F33AE"/>
    <w:rsid w:val="00513FFB"/>
    <w:rsid w:val="00520A1C"/>
    <w:rsid w:val="00593CF2"/>
    <w:rsid w:val="005C5B36"/>
    <w:rsid w:val="00634B5B"/>
    <w:rsid w:val="006845F0"/>
    <w:rsid w:val="00686EF5"/>
    <w:rsid w:val="006D051F"/>
    <w:rsid w:val="006E1FCF"/>
    <w:rsid w:val="007805E5"/>
    <w:rsid w:val="007C4B50"/>
    <w:rsid w:val="00822B42"/>
    <w:rsid w:val="00844E34"/>
    <w:rsid w:val="008744A0"/>
    <w:rsid w:val="008A22FB"/>
    <w:rsid w:val="008E5D55"/>
    <w:rsid w:val="008E78A6"/>
    <w:rsid w:val="009004D9"/>
    <w:rsid w:val="00925B6F"/>
    <w:rsid w:val="00A131CC"/>
    <w:rsid w:val="00A278E0"/>
    <w:rsid w:val="00A7539E"/>
    <w:rsid w:val="00A87C2D"/>
    <w:rsid w:val="00AC5313"/>
    <w:rsid w:val="00AE79CD"/>
    <w:rsid w:val="00B03710"/>
    <w:rsid w:val="00B16A40"/>
    <w:rsid w:val="00B2312A"/>
    <w:rsid w:val="00BE6D75"/>
    <w:rsid w:val="00C31B09"/>
    <w:rsid w:val="00C67730"/>
    <w:rsid w:val="00C87D0C"/>
    <w:rsid w:val="00C9219D"/>
    <w:rsid w:val="00D22D34"/>
    <w:rsid w:val="00D32B67"/>
    <w:rsid w:val="00DB27DA"/>
    <w:rsid w:val="00DE500D"/>
    <w:rsid w:val="00E16DE6"/>
    <w:rsid w:val="00EC153E"/>
    <w:rsid w:val="00F733D3"/>
    <w:rsid w:val="00F95734"/>
    <w:rsid w:val="00FD673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D42DF"/>
  <w15:docId w15:val="{34378101-B8AE-4EF3-BE61-F562AEE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6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uiPriority w:val="34"/>
    <w:qFormat/>
    <w:rsid w:val="00184EB1"/>
    <w:pPr>
      <w:ind w:left="720"/>
      <w:contextualSpacing/>
    </w:pPr>
  </w:style>
  <w:style w:type="paragraph" w:styleId="BlockText">
    <w:name w:val="Block Text"/>
    <w:basedOn w:val="Normal"/>
    <w:rsid w:val="00925B6F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925B6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zpol@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D71E74C-5109-4873-AE20-2B12A38025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6</cp:revision>
  <dcterms:created xsi:type="dcterms:W3CDTF">2024-02-05T12:02:00Z</dcterms:created>
  <dcterms:modified xsi:type="dcterms:W3CDTF">2024-02-05T12:53:00Z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5b3cd5bb-4bea-4a55-9a2a-9b0c68e5932f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02ZAWfmoWanWLCrJYdILSAv4yKk1kbIG</vt:lpwstr>
  </property>
</Properties>
</file>