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F1" w:rsidRPr="0051625E" w:rsidRDefault="003234F1">
      <w:pPr>
        <w:spacing w:before="3" w:line="160" w:lineRule="exact"/>
        <w:rPr>
          <w:sz w:val="17"/>
          <w:szCs w:val="17"/>
          <w:lang w:val="sr-Cyrl-RS"/>
        </w:rPr>
      </w:pPr>
    </w:p>
    <w:p w:rsidR="0003706C" w:rsidRDefault="0003706C">
      <w:pPr>
        <w:spacing w:before="3" w:line="160" w:lineRule="exact"/>
        <w:rPr>
          <w:sz w:val="17"/>
          <w:szCs w:val="17"/>
        </w:rPr>
      </w:pPr>
    </w:p>
    <w:p w:rsidR="00152118" w:rsidRDefault="00152118">
      <w:pPr>
        <w:spacing w:before="3" w:line="160" w:lineRule="exact"/>
        <w:rPr>
          <w:sz w:val="17"/>
          <w:szCs w:val="17"/>
        </w:rPr>
      </w:pPr>
    </w:p>
    <w:p w:rsidR="00152118" w:rsidRDefault="00152118">
      <w:pPr>
        <w:spacing w:before="3" w:line="160" w:lineRule="exact"/>
        <w:rPr>
          <w:sz w:val="17"/>
          <w:szCs w:val="17"/>
        </w:rPr>
      </w:pPr>
    </w:p>
    <w:p w:rsidR="00152118" w:rsidRDefault="00152118">
      <w:pPr>
        <w:spacing w:before="3" w:line="160" w:lineRule="exact"/>
        <w:rPr>
          <w:sz w:val="17"/>
          <w:szCs w:val="17"/>
        </w:rPr>
      </w:pPr>
    </w:p>
    <w:p w:rsidR="00152118" w:rsidRDefault="00152118">
      <w:pPr>
        <w:spacing w:before="3" w:line="160" w:lineRule="exact"/>
        <w:rPr>
          <w:sz w:val="17"/>
          <w:szCs w:val="17"/>
        </w:rPr>
      </w:pPr>
    </w:p>
    <w:p w:rsidR="00152118" w:rsidRDefault="00152118">
      <w:pPr>
        <w:spacing w:before="3" w:line="160" w:lineRule="exact"/>
        <w:rPr>
          <w:sz w:val="17"/>
          <w:szCs w:val="17"/>
        </w:rPr>
      </w:pPr>
    </w:p>
    <w:p w:rsidR="0003706C" w:rsidRDefault="0003706C">
      <w:pPr>
        <w:spacing w:before="3" w:line="160" w:lineRule="exact"/>
        <w:rPr>
          <w:sz w:val="17"/>
          <w:szCs w:val="17"/>
        </w:rPr>
      </w:pPr>
    </w:p>
    <w:p w:rsidR="0003706C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  <w:r w:rsidRPr="005B5C9F">
        <w:rPr>
          <w:rFonts w:ascii="Arial" w:eastAsia="Arial" w:hAnsi="Arial" w:cs="Arial"/>
          <w:b/>
          <w:spacing w:val="1"/>
          <w:sz w:val="24"/>
          <w:szCs w:val="22"/>
        </w:rPr>
        <w:object w:dxaOrig="9020" w:dyaOrig="9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459.75pt" o:ole="">
            <v:imagedata r:id="rId9" o:title=""/>
          </v:shape>
          <o:OLEObject Type="Embed" ProgID="Word.Document.12" ShapeID="_x0000_i1025" DrawAspect="Content" ObjectID="_1751698303" r:id="rId10">
            <o:FieldCodes>\s</o:FieldCodes>
          </o:OLEObject>
        </w:object>
      </w: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072F1A" w:rsidRDefault="00072F1A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5B5C9F" w:rsidRPr="005B5C9F" w:rsidRDefault="005B5C9F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4"/>
          <w:szCs w:val="22"/>
        </w:rPr>
      </w:pPr>
    </w:p>
    <w:p w:rsidR="0003706C" w:rsidRDefault="0003706C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pacing w:val="1"/>
          <w:sz w:val="22"/>
          <w:szCs w:val="22"/>
        </w:rPr>
      </w:pPr>
    </w:p>
    <w:p w:rsidR="00B34FED" w:rsidRDefault="00B83FAE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Н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Ц</w:t>
      </w:r>
      <w:r>
        <w:rPr>
          <w:rFonts w:ascii="Arial" w:eastAsia="Arial" w:hAnsi="Arial" w:cs="Arial"/>
          <w:b/>
          <w:spacing w:val="-1"/>
          <w:sz w:val="22"/>
          <w:szCs w:val="22"/>
        </w:rPr>
        <w:t>И</w:t>
      </w:r>
      <w:r>
        <w:rPr>
          <w:rFonts w:ascii="Arial" w:eastAsia="Arial" w:hAnsi="Arial" w:cs="Arial"/>
          <w:b/>
          <w:spacing w:val="1"/>
          <w:sz w:val="22"/>
          <w:szCs w:val="22"/>
        </w:rPr>
        <w:t>О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pacing w:val="-8"/>
          <w:sz w:val="22"/>
          <w:szCs w:val="22"/>
        </w:rPr>
        <w:t>А</w:t>
      </w:r>
      <w:r>
        <w:rPr>
          <w:rFonts w:ascii="Arial" w:eastAsia="Arial" w:hAnsi="Arial" w:cs="Arial"/>
          <w:b/>
          <w:spacing w:val="3"/>
          <w:sz w:val="22"/>
          <w:szCs w:val="22"/>
        </w:rPr>
        <w:t>Л</w:t>
      </w:r>
      <w:r>
        <w:rPr>
          <w:rFonts w:ascii="Arial" w:eastAsia="Arial" w:hAnsi="Arial" w:cs="Arial"/>
          <w:b/>
          <w:spacing w:val="4"/>
          <w:sz w:val="22"/>
          <w:szCs w:val="22"/>
        </w:rPr>
        <w:t>Н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С</w:t>
      </w:r>
      <w:r>
        <w:rPr>
          <w:rFonts w:ascii="Arial" w:eastAsia="Arial" w:hAnsi="Arial" w:cs="Arial"/>
          <w:b/>
          <w:spacing w:val="1"/>
          <w:sz w:val="22"/>
          <w:szCs w:val="22"/>
        </w:rPr>
        <w:t>Л</w:t>
      </w:r>
      <w:r>
        <w:rPr>
          <w:rFonts w:ascii="Arial" w:eastAsia="Arial" w:hAnsi="Arial" w:cs="Arial"/>
          <w:b/>
          <w:spacing w:val="2"/>
          <w:sz w:val="22"/>
          <w:szCs w:val="22"/>
        </w:rPr>
        <w:t>У</w:t>
      </w:r>
      <w:r>
        <w:rPr>
          <w:rFonts w:ascii="Arial" w:eastAsia="Arial" w:hAnsi="Arial" w:cs="Arial"/>
          <w:b/>
          <w:sz w:val="22"/>
          <w:szCs w:val="22"/>
        </w:rPr>
        <w:t>Ж</w:t>
      </w:r>
      <w:r>
        <w:rPr>
          <w:rFonts w:ascii="Arial" w:eastAsia="Arial" w:hAnsi="Arial" w:cs="Arial"/>
          <w:b/>
          <w:spacing w:val="1"/>
          <w:sz w:val="22"/>
          <w:szCs w:val="22"/>
        </w:rPr>
        <w:t>Б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z w:val="22"/>
          <w:szCs w:val="22"/>
        </w:rPr>
        <w:t>А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З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>П</w:t>
      </w:r>
      <w:r>
        <w:rPr>
          <w:rFonts w:ascii="Arial" w:eastAsia="Arial" w:hAnsi="Arial" w:cs="Arial"/>
          <w:b/>
          <w:spacing w:val="3"/>
          <w:sz w:val="22"/>
          <w:szCs w:val="22"/>
        </w:rPr>
        <w:t>О</w:t>
      </w:r>
      <w:r>
        <w:rPr>
          <w:rFonts w:ascii="Arial" w:eastAsia="Arial" w:hAnsi="Arial" w:cs="Arial"/>
          <w:b/>
          <w:spacing w:val="-4"/>
          <w:sz w:val="22"/>
          <w:szCs w:val="22"/>
        </w:rPr>
        <w:t>Ш</w:t>
      </w:r>
      <w:r>
        <w:rPr>
          <w:rFonts w:ascii="Arial" w:eastAsia="Arial" w:hAnsi="Arial" w:cs="Arial"/>
          <w:b/>
          <w:spacing w:val="3"/>
          <w:sz w:val="22"/>
          <w:szCs w:val="22"/>
        </w:rPr>
        <w:t>Љ</w:t>
      </w:r>
      <w:r>
        <w:rPr>
          <w:rFonts w:ascii="Arial" w:eastAsia="Arial" w:hAnsi="Arial" w:cs="Arial"/>
          <w:b/>
          <w:spacing w:val="-6"/>
          <w:sz w:val="22"/>
          <w:szCs w:val="22"/>
        </w:rPr>
        <w:t>А</w:t>
      </w:r>
      <w:r>
        <w:rPr>
          <w:rFonts w:ascii="Arial" w:eastAsia="Arial" w:hAnsi="Arial" w:cs="Arial"/>
          <w:b/>
          <w:spacing w:val="4"/>
          <w:sz w:val="22"/>
          <w:szCs w:val="22"/>
        </w:rPr>
        <w:t>В</w:t>
      </w:r>
      <w:r>
        <w:rPr>
          <w:rFonts w:ascii="Arial" w:eastAsia="Arial" w:hAnsi="Arial" w:cs="Arial"/>
          <w:b/>
          <w:spacing w:val="-1"/>
          <w:sz w:val="22"/>
          <w:szCs w:val="22"/>
        </w:rPr>
        <w:t>А</w:t>
      </w:r>
      <w:r>
        <w:rPr>
          <w:rFonts w:ascii="Arial" w:eastAsia="Arial" w:hAnsi="Arial" w:cs="Arial"/>
          <w:b/>
          <w:sz w:val="22"/>
          <w:szCs w:val="22"/>
        </w:rPr>
        <w:t xml:space="preserve">ЊЕ </w:t>
      </w:r>
    </w:p>
    <w:p w:rsidR="003234F1" w:rsidRDefault="00B83FAE">
      <w:pPr>
        <w:tabs>
          <w:tab w:val="left" w:pos="3840"/>
          <w:tab w:val="left" w:pos="5220"/>
        </w:tabs>
        <w:ind w:left="113" w:right="45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Ф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ла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Б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2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3234F1" w:rsidRDefault="00B83FAE">
      <w:pPr>
        <w:tabs>
          <w:tab w:val="left" w:pos="306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position w:val="-1"/>
          <w:sz w:val="22"/>
          <w:szCs w:val="22"/>
        </w:rPr>
        <w:t>м: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Default="003234F1">
      <w:pPr>
        <w:spacing w:before="20" w:line="280" w:lineRule="exact"/>
        <w:rPr>
          <w:sz w:val="28"/>
          <w:szCs w:val="28"/>
        </w:rPr>
      </w:pPr>
    </w:p>
    <w:p w:rsidR="004B02BE" w:rsidRDefault="004B02BE">
      <w:pPr>
        <w:spacing w:before="9" w:line="440" w:lineRule="exact"/>
        <w:ind w:left="4079" w:right="4081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</w:p>
    <w:p w:rsidR="004B02BE" w:rsidRDefault="004B02BE">
      <w:pPr>
        <w:spacing w:before="9" w:line="440" w:lineRule="exact"/>
        <w:ind w:left="4079" w:right="4081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</w:p>
    <w:p w:rsidR="003234F1" w:rsidRDefault="00B83FAE">
      <w:pPr>
        <w:spacing w:before="9" w:line="440" w:lineRule="exact"/>
        <w:ind w:left="4079" w:right="4081"/>
        <w:jc w:val="center"/>
        <w:rPr>
          <w:rFonts w:ascii="Arial" w:eastAsia="Arial" w:hAnsi="Arial" w:cs="Arial"/>
          <w:b/>
          <w:position w:val="-1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З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</w:rPr>
        <w:t>А</w:t>
      </w:r>
      <w:r>
        <w:rPr>
          <w:rFonts w:ascii="Arial" w:eastAsia="Arial" w:hAnsi="Arial" w:cs="Arial"/>
          <w:b/>
          <w:position w:val="-1"/>
          <w:sz w:val="40"/>
          <w:szCs w:val="40"/>
        </w:rPr>
        <w:t>ХТ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</w:rPr>
        <w:t>Е</w:t>
      </w:r>
      <w:r>
        <w:rPr>
          <w:rFonts w:ascii="Arial" w:eastAsia="Arial" w:hAnsi="Arial" w:cs="Arial"/>
          <w:b/>
          <w:position w:val="-1"/>
          <w:sz w:val="40"/>
          <w:szCs w:val="40"/>
        </w:rPr>
        <w:t>В</w:t>
      </w:r>
    </w:p>
    <w:p w:rsidR="003234F1" w:rsidRDefault="003234F1">
      <w:pPr>
        <w:spacing w:before="10" w:line="220" w:lineRule="exact"/>
        <w:rPr>
          <w:sz w:val="22"/>
          <w:szCs w:val="22"/>
        </w:rPr>
      </w:pPr>
    </w:p>
    <w:p w:rsidR="00712460" w:rsidRDefault="00712460">
      <w:pPr>
        <w:spacing w:before="10" w:line="220" w:lineRule="exact"/>
        <w:rPr>
          <w:sz w:val="22"/>
          <w:szCs w:val="22"/>
        </w:rPr>
      </w:pPr>
    </w:p>
    <w:p w:rsidR="003234F1" w:rsidRDefault="00B83FAE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а и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авање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не 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е</w:t>
      </w:r>
    </w:p>
    <w:p w:rsidR="003234F1" w:rsidRDefault="003234F1">
      <w:pPr>
        <w:spacing w:before="13" w:line="240" w:lineRule="exact"/>
        <w:rPr>
          <w:sz w:val="24"/>
          <w:szCs w:val="24"/>
        </w:rPr>
      </w:pPr>
    </w:p>
    <w:p w:rsidR="003234F1" w:rsidRDefault="00B83FAE">
      <w:pPr>
        <w:tabs>
          <w:tab w:val="left" w:pos="802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position w:val="-1"/>
          <w:sz w:val="22"/>
          <w:szCs w:val="22"/>
        </w:rPr>
        <w:t>б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п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>
        <w:rPr>
          <w:rFonts w:ascii="Arial" w:eastAsia="Arial" w:hAnsi="Arial" w:cs="Arial"/>
          <w:position w:val="-1"/>
          <w:sz w:val="22"/>
          <w:szCs w:val="22"/>
        </w:rPr>
        <w:t>ење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>
        <w:rPr>
          <w:rFonts w:ascii="Arial" w:eastAsia="Arial" w:hAnsi="Arial" w:cs="Arial"/>
          <w:position w:val="-1"/>
          <w:sz w:val="22"/>
          <w:szCs w:val="22"/>
        </w:rPr>
        <w:t>ч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не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>
        <w:rPr>
          <w:rFonts w:ascii="Arial" w:eastAsia="Arial" w:hAnsi="Arial" w:cs="Arial"/>
          <w:position w:val="-1"/>
          <w:sz w:val="22"/>
          <w:szCs w:val="22"/>
        </w:rPr>
        <w:t>о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>
        <w:rPr>
          <w:rFonts w:ascii="Arial" w:eastAsia="Arial" w:hAnsi="Arial" w:cs="Arial"/>
          <w:position w:val="-1"/>
          <w:sz w:val="22"/>
          <w:szCs w:val="22"/>
        </w:rPr>
        <w:t>во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>
        <w:rPr>
          <w:rFonts w:ascii="Arial" w:eastAsia="Arial" w:hAnsi="Arial" w:cs="Arial"/>
          <w:position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бр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>
        <w:rPr>
          <w:rFonts w:ascii="Arial" w:eastAsia="Arial" w:hAnsi="Arial" w:cs="Arial"/>
          <w:position w:val="-1"/>
          <w:sz w:val="22"/>
          <w:szCs w:val="22"/>
        </w:rPr>
        <w:t>ј: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4B02BE" w:rsidRDefault="004B02BE">
      <w:pPr>
        <w:tabs>
          <w:tab w:val="left" w:pos="802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3234F1" w:rsidRDefault="003234F1">
      <w:pPr>
        <w:spacing w:before="2" w:line="140" w:lineRule="exact"/>
        <w:rPr>
          <w:sz w:val="14"/>
          <w:szCs w:val="14"/>
        </w:rPr>
      </w:pPr>
    </w:p>
    <w:p w:rsidR="003234F1" w:rsidRDefault="003234F1">
      <w:pPr>
        <w:spacing w:line="200" w:lineRule="exact"/>
      </w:pPr>
    </w:p>
    <w:p w:rsidR="003234F1" w:rsidRDefault="00B83FAE">
      <w:pPr>
        <w:spacing w:before="2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ВРС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ВОЛЕ 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У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СИО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234F1" w:rsidRDefault="003234F1">
      <w:pPr>
        <w:spacing w:before="18" w:line="260" w:lineRule="exact"/>
        <w:rPr>
          <w:sz w:val="26"/>
          <w:szCs w:val="26"/>
        </w:rPr>
      </w:pPr>
    </w:p>
    <w:p w:rsidR="003234F1" w:rsidRDefault="00B83FA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а.)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за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ца.</w:t>
      </w:r>
    </w:p>
    <w:p w:rsidR="003234F1" w:rsidRDefault="003234F1">
      <w:pPr>
        <w:spacing w:before="12" w:line="240" w:lineRule="exact"/>
        <w:rPr>
          <w:sz w:val="24"/>
          <w:szCs w:val="24"/>
        </w:rPr>
      </w:pPr>
    </w:p>
    <w:p w:rsidR="003234F1" w:rsidRDefault="00B83FA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 сп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нац српс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г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ек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</w:t>
      </w:r>
    </w:p>
    <w:p w:rsidR="003234F1" w:rsidRDefault="00B83FAE">
      <w:pPr>
        <w:spacing w:before="1"/>
        <w:ind w:left="444" w:right="58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ћ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г ст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пена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прав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ј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.</w:t>
      </w:r>
    </w:p>
    <w:p w:rsidR="003234F1" w:rsidRDefault="003234F1">
      <w:pPr>
        <w:spacing w:before="18" w:line="240" w:lineRule="exact"/>
        <w:rPr>
          <w:sz w:val="24"/>
          <w:szCs w:val="24"/>
        </w:rPr>
      </w:pPr>
    </w:p>
    <w:p w:rsidR="003234F1" w:rsidRDefault="00B83FAE">
      <w:pPr>
        <w:spacing w:line="240" w:lineRule="exact"/>
        <w:ind w:left="480" w:right="932" w:hanging="3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 сп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 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ср</w:t>
      </w:r>
      <w:r>
        <w:rPr>
          <w:rFonts w:ascii="Arial" w:eastAsia="Arial" w:hAnsi="Arial" w:cs="Arial"/>
          <w:spacing w:val="-2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с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ог 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ржав</w:t>
      </w:r>
      <w:r>
        <w:rPr>
          <w:rFonts w:ascii="Arial" w:eastAsia="Arial" w:hAnsi="Arial" w:cs="Arial"/>
          <w:spacing w:val="-1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.</w:t>
      </w:r>
    </w:p>
    <w:p w:rsidR="003234F1" w:rsidRDefault="003234F1">
      <w:pPr>
        <w:spacing w:before="14" w:line="240" w:lineRule="exact"/>
        <w:rPr>
          <w:sz w:val="24"/>
          <w:szCs w:val="24"/>
        </w:rPr>
      </w:pPr>
    </w:p>
    <w:p w:rsidR="003234F1" w:rsidRDefault="00B83FAE">
      <w:pPr>
        <w:spacing w:line="240" w:lineRule="exact"/>
        <w:ind w:left="483" w:right="869" w:hanging="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во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ра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сп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ч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е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 xml:space="preserve">сом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збе</w:t>
      </w:r>
      <w:r>
        <w:rPr>
          <w:rFonts w:ascii="Arial" w:eastAsia="Arial" w:hAnsi="Arial" w:cs="Arial"/>
          <w:spacing w:val="-1"/>
          <w:sz w:val="22"/>
          <w:szCs w:val="22"/>
        </w:rPr>
        <w:t>г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.</w:t>
      </w:r>
    </w:p>
    <w:p w:rsidR="003234F1" w:rsidRDefault="003234F1">
      <w:pPr>
        <w:spacing w:before="18" w:line="260" w:lineRule="exact"/>
        <w:rPr>
          <w:sz w:val="26"/>
          <w:szCs w:val="26"/>
        </w:rPr>
      </w:pPr>
    </w:p>
    <w:p w:rsidR="003234F1" w:rsidRDefault="00B83FAE">
      <w:pPr>
        <w:spacing w:line="240" w:lineRule="exact"/>
        <w:ind w:left="483" w:right="821" w:hanging="3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3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 р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и сп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ња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-2"/>
          <w:sz w:val="22"/>
          <w:szCs w:val="22"/>
        </w:rPr>
        <w:t>д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з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z w:val="22"/>
          <w:szCs w:val="22"/>
        </w:rPr>
        <w:t>носи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ч</w:t>
      </w:r>
      <w:r>
        <w:rPr>
          <w:rFonts w:ascii="Arial" w:eastAsia="Arial" w:hAnsi="Arial" w:cs="Arial"/>
          <w:spacing w:val="-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пор</w:t>
      </w:r>
      <w:r>
        <w:rPr>
          <w:rFonts w:ascii="Arial" w:eastAsia="Arial" w:hAnsi="Arial" w:cs="Arial"/>
          <w:spacing w:val="-1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4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це 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ним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</w:t>
      </w:r>
      <w:r>
        <w:rPr>
          <w:rFonts w:ascii="Arial" w:eastAsia="Arial" w:hAnsi="Arial" w:cs="Arial"/>
          <w:spacing w:val="-4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.</w:t>
      </w:r>
    </w:p>
    <w:p w:rsidR="003234F1" w:rsidRDefault="003234F1">
      <w:pPr>
        <w:spacing w:line="200" w:lineRule="exact"/>
      </w:pPr>
    </w:p>
    <w:p w:rsidR="003234F1" w:rsidRDefault="003234F1">
      <w:pPr>
        <w:spacing w:line="200" w:lineRule="exact"/>
      </w:pPr>
    </w:p>
    <w:p w:rsidR="003234F1" w:rsidRDefault="00B83FAE">
      <w:pPr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ИОЦУ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3234F1" w:rsidRDefault="003234F1">
      <w:pPr>
        <w:spacing w:line="200" w:lineRule="exact"/>
      </w:pP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408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1.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45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2.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зим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е: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586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3.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н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г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љ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20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4.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л</w:t>
      </w:r>
      <w:r w:rsidRPr="00A6116C">
        <w:rPr>
          <w:rFonts w:ascii="Arial" w:eastAsia="Arial" w:hAnsi="Arial" w:cs="Arial"/>
          <w:sz w:val="22"/>
          <w:szCs w:val="22"/>
        </w:rPr>
        <w:t xml:space="preserve">:          </w:t>
      </w:r>
      <w:r w:rsidRPr="00A6116C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 xml:space="preserve">а.) 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м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у</w:t>
      </w:r>
      <w:r w:rsidRPr="00A6116C">
        <w:rPr>
          <w:rFonts w:ascii="Arial" w:eastAsia="Arial" w:hAnsi="Arial" w:cs="Arial"/>
          <w:sz w:val="22"/>
          <w:szCs w:val="22"/>
        </w:rPr>
        <w:t xml:space="preserve">шки                 </w:t>
      </w:r>
      <w:r w:rsidRPr="00A6116C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</w:t>
      </w:r>
      <w:r w:rsidRPr="00A6116C">
        <w:rPr>
          <w:rFonts w:ascii="Arial" w:eastAsia="Arial" w:hAnsi="Arial" w:cs="Arial"/>
          <w:spacing w:val="1"/>
          <w:sz w:val="22"/>
          <w:szCs w:val="22"/>
        </w:rPr>
        <w:t>.</w:t>
      </w:r>
      <w:r w:rsidRPr="00A6116C">
        <w:rPr>
          <w:rFonts w:ascii="Arial" w:eastAsia="Arial" w:hAnsi="Arial" w:cs="Arial"/>
          <w:sz w:val="22"/>
          <w:szCs w:val="22"/>
        </w:rPr>
        <w:t>)</w:t>
      </w:r>
      <w:r w:rsidRPr="00A6116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ж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нски</w:t>
      </w:r>
    </w:p>
    <w:p w:rsidR="003234F1" w:rsidRPr="00A6116C" w:rsidRDefault="003234F1">
      <w:pPr>
        <w:spacing w:before="5" w:line="1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Default="00B83FAE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5.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н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,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сец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одина</w:t>
      </w:r>
      <w:r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ђ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4B02BE" w:rsidRDefault="004B02BE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4B02BE" w:rsidRDefault="004B02BE">
      <w:pPr>
        <w:tabs>
          <w:tab w:val="left" w:pos="6600"/>
        </w:tabs>
        <w:spacing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</w:p>
    <w:p w:rsidR="003234F1" w:rsidRPr="00A6116C" w:rsidRDefault="00B83FAE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6.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ес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о и 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ава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ђ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ња: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79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7.</w:t>
      </w:r>
      <w:r w:rsidRPr="00A6116C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ж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ав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љ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анс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во: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03706C" w:rsidRDefault="0003706C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4B02BE" w:rsidRDefault="004B02BE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Default="00B83FAE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8.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С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у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 xml:space="preserve">вка:   </w:t>
      </w:r>
      <w:r w:rsidRPr="00A6116C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 xml:space="preserve">а.) 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С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л</w:t>
      </w:r>
      <w:r w:rsidRPr="00A6116C">
        <w:rPr>
          <w:rFonts w:ascii="Arial" w:eastAsia="Arial" w:hAnsi="Arial" w:cs="Arial"/>
          <w:sz w:val="22"/>
          <w:szCs w:val="22"/>
        </w:rPr>
        <w:t>но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настањ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ње</w:t>
      </w:r>
      <w:r w:rsidRPr="00A6116C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у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 w:rsidRPr="00A6116C">
        <w:rPr>
          <w:rFonts w:ascii="Arial" w:eastAsia="Arial" w:hAnsi="Arial" w:cs="Arial"/>
          <w:sz w:val="22"/>
          <w:szCs w:val="22"/>
        </w:rPr>
        <w:t>рб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1"/>
          <w:sz w:val="22"/>
          <w:szCs w:val="22"/>
        </w:rPr>
        <w:t>ј</w:t>
      </w:r>
      <w:r w:rsidRPr="00A6116C">
        <w:rPr>
          <w:rFonts w:ascii="Arial" w:eastAsia="Arial" w:hAnsi="Arial" w:cs="Arial"/>
          <w:sz w:val="22"/>
          <w:szCs w:val="22"/>
        </w:rPr>
        <w:t xml:space="preserve">и   </w:t>
      </w:r>
      <w:r w:rsidRPr="00A6116C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</w:t>
      </w:r>
      <w:r w:rsidRPr="00A6116C">
        <w:rPr>
          <w:rFonts w:ascii="Arial" w:eastAsia="Arial" w:hAnsi="Arial" w:cs="Arial"/>
          <w:spacing w:val="1"/>
          <w:sz w:val="22"/>
          <w:szCs w:val="22"/>
        </w:rPr>
        <w:t>.</w:t>
      </w:r>
      <w:r w:rsidRPr="00A6116C">
        <w:rPr>
          <w:rFonts w:ascii="Arial" w:eastAsia="Arial" w:hAnsi="Arial" w:cs="Arial"/>
          <w:sz w:val="22"/>
          <w:szCs w:val="22"/>
        </w:rPr>
        <w:t>)</w:t>
      </w:r>
      <w:r w:rsidRPr="00A6116C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ри</w:t>
      </w:r>
      <w:r w:rsidRPr="00A6116C">
        <w:rPr>
          <w:rFonts w:ascii="Arial" w:eastAsia="Arial" w:hAnsi="Arial" w:cs="Arial"/>
          <w:sz w:val="22"/>
          <w:szCs w:val="22"/>
        </w:rPr>
        <w:t>вре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м</w:t>
      </w:r>
      <w:r w:rsidRPr="00A6116C">
        <w:rPr>
          <w:rFonts w:ascii="Arial" w:eastAsia="Arial" w:hAnsi="Arial" w:cs="Arial"/>
          <w:sz w:val="22"/>
          <w:szCs w:val="22"/>
        </w:rPr>
        <w:t>ени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в</w:t>
      </w:r>
      <w:r w:rsidRPr="00A6116C">
        <w:rPr>
          <w:rFonts w:ascii="Arial" w:eastAsia="Arial" w:hAnsi="Arial" w:cs="Arial"/>
          <w:sz w:val="22"/>
          <w:szCs w:val="22"/>
        </w:rPr>
        <w:t>ак у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 w:rsidRPr="00A6116C">
        <w:rPr>
          <w:rFonts w:ascii="Arial" w:eastAsia="Arial" w:hAnsi="Arial" w:cs="Arial"/>
          <w:sz w:val="22"/>
          <w:szCs w:val="22"/>
        </w:rPr>
        <w:t>рб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1"/>
          <w:sz w:val="22"/>
          <w:szCs w:val="22"/>
        </w:rPr>
        <w:t>ј</w:t>
      </w:r>
      <w:r w:rsidRPr="00A6116C">
        <w:rPr>
          <w:rFonts w:ascii="Arial" w:eastAsia="Arial" w:hAnsi="Arial" w:cs="Arial"/>
          <w:sz w:val="22"/>
          <w:szCs w:val="22"/>
        </w:rPr>
        <w:t>и</w:t>
      </w:r>
    </w:p>
    <w:p w:rsidR="003D5808" w:rsidRDefault="003D580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3D5808" w:rsidRDefault="003D5808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4B02BE" w:rsidRDefault="004B02BE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794F23" w:rsidRDefault="00B83FAE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9.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ј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обр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ња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за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вре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ени / ст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ни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бо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вак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у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Р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еп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ци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794F23" w:rsidRDefault="00794F23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</w:rPr>
      </w:pPr>
    </w:p>
    <w:p w:rsidR="003234F1" w:rsidRPr="00A6116C" w:rsidRDefault="00B83FAE">
      <w:pPr>
        <w:tabs>
          <w:tab w:val="left" w:pos="970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9660"/>
        </w:tabs>
        <w:spacing w:before="32"/>
        <w:ind w:left="4883" w:right="153" w:hanging="4770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1</w:t>
      </w:r>
      <w:r w:rsidRPr="00A6116C">
        <w:rPr>
          <w:rFonts w:ascii="Arial" w:eastAsia="Arial" w:hAnsi="Arial" w:cs="Arial"/>
          <w:spacing w:val="-1"/>
          <w:sz w:val="22"/>
          <w:szCs w:val="22"/>
        </w:rPr>
        <w:t>0</w:t>
      </w:r>
      <w:r w:rsidRPr="00A6116C">
        <w:rPr>
          <w:rFonts w:ascii="Arial" w:eastAsia="Arial" w:hAnsi="Arial" w:cs="Arial"/>
          <w:sz w:val="22"/>
          <w:szCs w:val="22"/>
        </w:rPr>
        <w:t>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4"/>
          <w:sz w:val="22"/>
          <w:szCs w:val="22"/>
        </w:rPr>
        <w:t>М</w:t>
      </w:r>
      <w:r w:rsidRPr="00A6116C">
        <w:rPr>
          <w:rFonts w:ascii="Arial" w:eastAsia="Arial" w:hAnsi="Arial" w:cs="Arial"/>
          <w:sz w:val="22"/>
          <w:szCs w:val="22"/>
        </w:rPr>
        <w:t>ес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 xml:space="preserve">о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б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ав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ес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1"/>
          <w:sz w:val="22"/>
          <w:szCs w:val="22"/>
        </w:rPr>
        <w:t>)</w:t>
      </w:r>
      <w:r w:rsidRPr="00A6116C">
        <w:rPr>
          <w:rFonts w:ascii="Arial" w:eastAsia="Arial" w:hAnsi="Arial" w:cs="Arial"/>
          <w:sz w:val="22"/>
          <w:szCs w:val="22"/>
        </w:rPr>
        <w:t xml:space="preserve">: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ab/>
      </w:r>
      <w:r w:rsidRPr="00A6116C">
        <w:rPr>
          <w:rFonts w:ascii="Arial" w:eastAsia="Arial" w:hAnsi="Arial" w:cs="Arial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(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,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1"/>
          <w:sz w:val="22"/>
          <w:szCs w:val="22"/>
        </w:rPr>
        <w:t>ш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н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,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у</w:t>
      </w:r>
      <w:r w:rsidRPr="00A6116C">
        <w:rPr>
          <w:rFonts w:ascii="Arial" w:eastAsia="Arial" w:hAnsi="Arial" w:cs="Arial"/>
          <w:spacing w:val="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ца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бр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ој</w:t>
      </w:r>
      <w:r w:rsidRPr="00A6116C">
        <w:rPr>
          <w:rFonts w:ascii="Arial" w:eastAsia="Arial" w:hAnsi="Arial" w:cs="Arial"/>
          <w:sz w:val="22"/>
          <w:szCs w:val="22"/>
        </w:rPr>
        <w:t>)</w:t>
      </w:r>
    </w:p>
    <w:p w:rsidR="003234F1" w:rsidRPr="00A6116C" w:rsidRDefault="003234F1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4700"/>
        </w:tabs>
        <w:spacing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1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1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. 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еф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н: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line="28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spacing w:before="32"/>
        <w:ind w:left="76" w:right="3167"/>
        <w:jc w:val="center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12.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у</w:t>
      </w:r>
      <w:r w:rsidRPr="00A6116C">
        <w:rPr>
          <w:rFonts w:ascii="Arial" w:eastAsia="Arial" w:hAnsi="Arial" w:cs="Arial"/>
          <w:sz w:val="22"/>
          <w:szCs w:val="22"/>
        </w:rPr>
        <w:t>тна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с</w:t>
      </w:r>
      <w:r w:rsidRPr="00A6116C">
        <w:rPr>
          <w:rFonts w:ascii="Arial" w:eastAsia="Arial" w:hAnsi="Arial" w:cs="Arial"/>
          <w:sz w:val="22"/>
          <w:szCs w:val="22"/>
        </w:rPr>
        <w:t>права за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н</w:t>
      </w:r>
      <w:r w:rsidRPr="00A6116C">
        <w:rPr>
          <w:rFonts w:ascii="Arial" w:eastAsia="Arial" w:hAnsi="Arial" w:cs="Arial"/>
          <w:spacing w:val="1"/>
          <w:sz w:val="22"/>
          <w:szCs w:val="22"/>
        </w:rPr>
        <w:t>ц</w:t>
      </w:r>
      <w:r w:rsidRPr="00A6116C">
        <w:rPr>
          <w:rFonts w:ascii="Arial" w:eastAsia="Arial" w:hAnsi="Arial" w:cs="Arial"/>
          <w:sz w:val="22"/>
          <w:szCs w:val="22"/>
        </w:rPr>
        <w:t>а,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носно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4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чна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та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за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ст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н</w:t>
      </w:r>
      <w:r w:rsidRPr="00A6116C">
        <w:rPr>
          <w:rFonts w:ascii="Arial" w:eastAsia="Arial" w:hAnsi="Arial" w:cs="Arial"/>
          <w:spacing w:val="1"/>
          <w:sz w:val="22"/>
          <w:szCs w:val="22"/>
        </w:rPr>
        <w:t>ц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:</w:t>
      </w:r>
    </w:p>
    <w:p w:rsidR="003234F1" w:rsidRPr="00A6116C" w:rsidRDefault="003234F1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5800"/>
        </w:tabs>
        <w:spacing w:line="240" w:lineRule="exact"/>
        <w:ind w:left="797" w:right="3978"/>
        <w:jc w:val="center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г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ст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рс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к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и бр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ј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здавањ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58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ес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о и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з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ав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ња: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5220"/>
        </w:tabs>
        <w:spacing w:before="32" w:line="240" w:lineRule="exact"/>
        <w:ind w:left="83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чни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бр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ој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3234F1" w:rsidRPr="00A6116C" w:rsidRDefault="00B83FAE">
      <w:pPr>
        <w:tabs>
          <w:tab w:val="left" w:pos="974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13. 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З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ан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ањ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е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: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before="18" w:line="260" w:lineRule="exact"/>
        <w:rPr>
          <w:rFonts w:ascii="Arial" w:hAnsi="Arial" w:cs="Arial"/>
          <w:sz w:val="22"/>
          <w:szCs w:val="22"/>
        </w:rPr>
      </w:pPr>
    </w:p>
    <w:p w:rsidR="00180458" w:rsidRDefault="00B83FAE" w:rsidP="00180458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 w:rsidRPr="00A6116C">
        <w:rPr>
          <w:rFonts w:ascii="Arial" w:eastAsia="Arial" w:hAnsi="Arial" w:cs="Arial"/>
          <w:position w:val="-1"/>
          <w:sz w:val="22"/>
          <w:szCs w:val="22"/>
        </w:rPr>
        <w:t>14.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С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ча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спре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/ ни</w:t>
      </w:r>
      <w:r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в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о о</w:t>
      </w:r>
      <w:r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б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з</w:t>
      </w:r>
      <w:r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о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в</w:t>
      </w:r>
      <w:r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>њ</w:t>
      </w:r>
      <w:r w:rsidRPr="00A6116C">
        <w:rPr>
          <w:rFonts w:ascii="Arial" w:eastAsia="Arial" w:hAnsi="Arial" w:cs="Arial"/>
          <w:spacing w:val="2"/>
          <w:position w:val="-1"/>
          <w:sz w:val="22"/>
          <w:szCs w:val="22"/>
        </w:rPr>
        <w:t>а</w: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AA5A3F" w:rsidRDefault="00AA5A3F" w:rsidP="00180458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sz w:val="22"/>
          <w:szCs w:val="22"/>
        </w:rPr>
      </w:pPr>
    </w:p>
    <w:p w:rsidR="003234F1" w:rsidRDefault="00B83FAE" w:rsidP="00180458">
      <w:pPr>
        <w:tabs>
          <w:tab w:val="left" w:pos="9620"/>
        </w:tabs>
        <w:spacing w:before="32" w:line="240" w:lineRule="exact"/>
        <w:ind w:left="113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 w:rsidRPr="00A6116C">
        <w:rPr>
          <w:rFonts w:ascii="Arial" w:eastAsia="Arial" w:hAnsi="Arial" w:cs="Arial"/>
          <w:sz w:val="22"/>
          <w:szCs w:val="22"/>
        </w:rPr>
        <w:t>15.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д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ј</w:t>
      </w:r>
      <w:r w:rsidRPr="00A6116C">
        <w:rPr>
          <w:rFonts w:ascii="Arial" w:eastAsia="Arial" w:hAnsi="Arial" w:cs="Arial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 xml:space="preserve">се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з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ва</w:t>
      </w:r>
      <w:r w:rsidRPr="00A6116C">
        <w:rPr>
          <w:rFonts w:ascii="Arial" w:eastAsia="Arial" w:hAnsi="Arial" w:cs="Arial"/>
          <w:spacing w:val="1"/>
          <w:sz w:val="22"/>
          <w:szCs w:val="22"/>
        </w:rPr>
        <w:t>ж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ње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з</w:t>
      </w:r>
      <w:r w:rsidRPr="00A6116C">
        <w:rPr>
          <w:rFonts w:ascii="Arial" w:eastAsia="Arial" w:hAnsi="Arial" w:cs="Arial"/>
          <w:sz w:val="22"/>
          <w:szCs w:val="22"/>
        </w:rPr>
        <w:t>во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л</w:t>
      </w:r>
      <w:r w:rsidRPr="00A6116C">
        <w:rPr>
          <w:rFonts w:ascii="Arial" w:eastAsia="Arial" w:hAnsi="Arial" w:cs="Arial"/>
          <w:sz w:val="22"/>
          <w:szCs w:val="22"/>
        </w:rPr>
        <w:t>е за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р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:</w:t>
      </w:r>
      <w:r w:rsidR="00AA5A3F"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AA5A3F"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AA5A3F" w:rsidRDefault="00AA5A3F" w:rsidP="00180458">
      <w:pPr>
        <w:tabs>
          <w:tab w:val="left" w:pos="9620"/>
        </w:tabs>
        <w:spacing w:before="32" w:line="240" w:lineRule="exact"/>
        <w:ind w:left="113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RS"/>
        </w:rPr>
        <w:t>од:                     до:</w:t>
      </w:r>
    </w:p>
    <w:p w:rsidR="00AA5A3F" w:rsidRPr="00AA5A3F" w:rsidRDefault="00AA5A3F" w:rsidP="00180458">
      <w:pPr>
        <w:tabs>
          <w:tab w:val="left" w:pos="9620"/>
        </w:tabs>
        <w:spacing w:before="32" w:line="240" w:lineRule="exact"/>
        <w:ind w:left="113"/>
        <w:rPr>
          <w:rFonts w:ascii="Arial" w:hAnsi="Arial" w:cs="Arial"/>
          <w:sz w:val="22"/>
          <w:szCs w:val="22"/>
          <w:lang w:val="sr-Cyrl-RS"/>
        </w:rPr>
      </w:pPr>
    </w:p>
    <w:p w:rsidR="003234F1" w:rsidRPr="00A6116C" w:rsidRDefault="00B83FAE">
      <w:pPr>
        <w:spacing w:before="32"/>
        <w:ind w:left="113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z w:val="22"/>
          <w:szCs w:val="22"/>
        </w:rPr>
        <w:t>16.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Н</w:t>
      </w:r>
      <w:r w:rsidRPr="00A6116C">
        <w:rPr>
          <w:rFonts w:ascii="Arial" w:eastAsia="Arial" w:hAnsi="Arial" w:cs="Arial"/>
          <w:sz w:val="22"/>
          <w:szCs w:val="22"/>
        </w:rPr>
        <w:t>апо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м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на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у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оли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це и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м</w:t>
      </w:r>
      <w:r w:rsidRPr="00A6116C">
        <w:rPr>
          <w:rFonts w:ascii="Arial" w:eastAsia="Arial" w:hAnsi="Arial" w:cs="Arial"/>
          <w:sz w:val="22"/>
          <w:szCs w:val="22"/>
        </w:rPr>
        <w:t>а стат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у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зб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е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г</w:t>
      </w:r>
      <w:r w:rsidRPr="00A6116C">
        <w:rPr>
          <w:rFonts w:ascii="Arial" w:eastAsia="Arial" w:hAnsi="Arial" w:cs="Arial"/>
          <w:spacing w:val="1"/>
          <w:sz w:val="22"/>
          <w:szCs w:val="22"/>
        </w:rPr>
        <w:t>л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це или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пр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а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посе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бн</w:t>
      </w:r>
      <w:r w:rsidRPr="00A6116C">
        <w:rPr>
          <w:rFonts w:ascii="Arial" w:eastAsia="Arial" w:hAnsi="Arial" w:cs="Arial"/>
          <w:sz w:val="22"/>
          <w:szCs w:val="22"/>
        </w:rPr>
        <w:t>ој</w:t>
      </w:r>
      <w:r w:rsidRPr="00A6116C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к</w:t>
      </w:r>
      <w:r w:rsidRPr="00A6116C">
        <w:rPr>
          <w:rFonts w:ascii="Arial" w:eastAsia="Arial" w:hAnsi="Arial" w:cs="Arial"/>
          <w:sz w:val="22"/>
          <w:szCs w:val="22"/>
        </w:rPr>
        <w:t>а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е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ри</w:t>
      </w:r>
      <w:r w:rsidRPr="00A6116C">
        <w:rPr>
          <w:rFonts w:ascii="Arial" w:eastAsia="Arial" w:hAnsi="Arial" w:cs="Arial"/>
          <w:spacing w:val="1"/>
          <w:sz w:val="22"/>
          <w:szCs w:val="22"/>
        </w:rPr>
        <w:t>ј</w:t>
      </w:r>
      <w:r w:rsidRPr="00A6116C">
        <w:rPr>
          <w:rFonts w:ascii="Arial" w:eastAsia="Arial" w:hAnsi="Arial" w:cs="Arial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ст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р</w:t>
      </w:r>
      <w:r w:rsidRPr="00A6116C">
        <w:rPr>
          <w:rFonts w:ascii="Arial" w:eastAsia="Arial" w:hAnsi="Arial" w:cs="Arial"/>
          <w:sz w:val="22"/>
          <w:szCs w:val="22"/>
        </w:rPr>
        <w:t>ан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а</w:t>
      </w:r>
      <w:r w:rsidRPr="00A6116C">
        <w:rPr>
          <w:rFonts w:ascii="Arial" w:eastAsia="Arial" w:hAnsi="Arial" w:cs="Arial"/>
          <w:sz w:val="22"/>
          <w:szCs w:val="22"/>
        </w:rPr>
        <w:t>ца</w:t>
      </w:r>
    </w:p>
    <w:p w:rsidR="003234F1" w:rsidRPr="00A6116C" w:rsidRDefault="003234F1">
      <w:pPr>
        <w:spacing w:before="14" w:line="240" w:lineRule="exact"/>
        <w:rPr>
          <w:rFonts w:ascii="Arial" w:hAnsi="Arial" w:cs="Arial"/>
          <w:sz w:val="22"/>
          <w:szCs w:val="22"/>
        </w:rPr>
      </w:pPr>
    </w:p>
    <w:p w:rsidR="003234F1" w:rsidRPr="00A6116C" w:rsidRDefault="00D857BA">
      <w:pPr>
        <w:tabs>
          <w:tab w:val="left" w:pos="9700"/>
        </w:tabs>
        <w:spacing w:line="240" w:lineRule="exact"/>
        <w:ind w:left="480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474345</wp:posOffset>
                </wp:positionV>
                <wp:extent cx="5905500" cy="0"/>
                <wp:effectExtent l="9525" t="7620" r="952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0"/>
                          <a:chOff x="1440" y="747"/>
                          <a:chExt cx="9300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747"/>
                            <a:ext cx="93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0"/>
                              <a:gd name="T2" fmla="+- 0 10741 1440"/>
                              <a:gd name="T3" fmla="*/ T2 w 9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0">
                                <a:moveTo>
                                  <a:pt x="0" y="0"/>
                                </a:moveTo>
                                <a:lnTo>
                                  <a:pt x="93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F612" id="Group 4" o:spid="_x0000_s1026" style="position:absolute;margin-left:1in;margin-top:37.35pt;width:465pt;height:0;z-index:-251658752;mso-position-horizontal-relative:page" coordorigin="1440,747" coordsize="9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">
                <v:shape id="Freeform 5" o:spid="_x0000_s1027" style="position:absolute;left:1440;top:747;width:9300;height:0;visibility:visible;mso-wrap-style:square;v-text-anchor:top" coordsize="9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VGsUA&#10;AADaAAAADwAAAGRycy9kb3ducmV2LnhtbESPQWvCQBSE7wX/w/KE3upGD1ZTN0EEwRZa0dqCt0f2&#10;mUR334bs1qT/vlsQPA4z8w2zyHtrxJVaXztWMB4lIIgLp2suFRw+108zED4gazSOScEvecizwcMC&#10;U+063tF1H0oRIexTVFCF0KRS+qIii37kGuLonVxrMUTZllK32EW4NXKSJFNpsea4UGFDq4qKy/7H&#10;KpiP11+vs+dvd9zSx6kz58Pbu7ko9Tjsly8gAvXhHr61N1rBFP6vx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VUaxQAAANoAAAAPAAAAAAAAAAAAAAAAAJgCAABkcnMv&#10;ZG93bnJldi54bWxQSwUGAAAAAAQABAD1AAAAigMAAAAA&#10;" path="m,l9301,e" filled="f" strokeweight=".24536mm">
                  <v:path arrowok="t" o:connecttype="custom" o:connectlocs="0,0;9301,0" o:connectangles="0,0"/>
                </v:shape>
                <w10:wrap anchorx="page"/>
              </v:group>
            </w:pict>
          </mc:Fallback>
        </mc:AlternateConten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а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зи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="00B83FAE"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о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обрена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пр</w:t>
      </w:r>
      <w:r w:rsidR="00B83FAE"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вре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м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ена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83FAE" w:rsidRPr="00A6116C">
        <w:rPr>
          <w:rFonts w:ascii="Arial" w:eastAsia="Arial" w:hAnsi="Arial" w:cs="Arial"/>
          <w:spacing w:val="-4"/>
          <w:position w:val="-1"/>
          <w:sz w:val="22"/>
          <w:szCs w:val="22"/>
        </w:rPr>
        <w:t>и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л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и с</w:t>
      </w:r>
      <w:r w:rsidR="00B83FAE" w:rsidRPr="00A6116C">
        <w:rPr>
          <w:rFonts w:ascii="Arial" w:eastAsia="Arial" w:hAnsi="Arial" w:cs="Arial"/>
          <w:spacing w:val="-2"/>
          <w:position w:val="-1"/>
          <w:sz w:val="22"/>
          <w:szCs w:val="22"/>
        </w:rPr>
        <w:t>у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пс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д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>ј</w:t>
      </w:r>
      <w:r w:rsidR="00B83FAE"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рна</w:t>
      </w:r>
      <w:r w:rsidR="00B83FAE" w:rsidRPr="00A6116C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з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а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шт</w:t>
      </w:r>
      <w:r w:rsidR="00B83FAE" w:rsidRPr="00A6116C">
        <w:rPr>
          <w:rFonts w:ascii="Arial" w:eastAsia="Arial" w:hAnsi="Arial" w:cs="Arial"/>
          <w:spacing w:val="-1"/>
          <w:position w:val="-1"/>
          <w:sz w:val="22"/>
          <w:szCs w:val="22"/>
        </w:rPr>
        <w:t>и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>т</w:t>
      </w:r>
      <w:r w:rsidR="00B83FAE" w:rsidRPr="00A6116C">
        <w:rPr>
          <w:rFonts w:ascii="Arial" w:eastAsia="Arial" w:hAnsi="Arial" w:cs="Arial"/>
          <w:spacing w:val="-3"/>
          <w:position w:val="-1"/>
          <w:sz w:val="22"/>
          <w:szCs w:val="22"/>
        </w:rPr>
        <w:t>а</w:t>
      </w:r>
      <w:r w:rsidR="00B83FAE" w:rsidRPr="00A6116C">
        <w:rPr>
          <w:rFonts w:ascii="Arial" w:eastAsia="Arial" w:hAnsi="Arial" w:cs="Arial"/>
          <w:spacing w:val="4"/>
          <w:position w:val="-1"/>
          <w:sz w:val="22"/>
          <w:szCs w:val="22"/>
        </w:rPr>
        <w:t>)</w:t>
      </w:r>
      <w:r w:rsidR="00B83FAE" w:rsidRPr="00A6116C">
        <w:rPr>
          <w:rFonts w:ascii="Arial" w:eastAsia="Arial" w:hAnsi="Arial" w:cs="Arial"/>
          <w:position w:val="-1"/>
          <w:sz w:val="22"/>
          <w:szCs w:val="22"/>
        </w:rPr>
        <w:t xml:space="preserve">: </w:t>
      </w:r>
      <w:r w:rsidR="00B83FAE"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B83FAE"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3234F1" w:rsidRPr="00A6116C" w:rsidRDefault="003234F1">
      <w:pPr>
        <w:spacing w:line="200" w:lineRule="exact"/>
        <w:rPr>
          <w:rFonts w:ascii="Arial" w:hAnsi="Arial" w:cs="Arial"/>
          <w:sz w:val="22"/>
          <w:szCs w:val="22"/>
        </w:rPr>
      </w:pPr>
    </w:p>
    <w:p w:rsidR="008F1816" w:rsidRDefault="008F1816" w:rsidP="00A6116C">
      <w:pPr>
        <w:tabs>
          <w:tab w:val="left" w:pos="465"/>
        </w:tabs>
        <w:rPr>
          <w:rFonts w:ascii="Arial" w:hAnsi="Arial" w:cs="Arial"/>
          <w:sz w:val="22"/>
          <w:szCs w:val="22"/>
          <w:lang w:val="sr-Cyrl-CS"/>
        </w:rPr>
      </w:pPr>
    </w:p>
    <w:p w:rsidR="008F1816" w:rsidRPr="00A6116C" w:rsidRDefault="008F1816" w:rsidP="00A6116C">
      <w:pPr>
        <w:tabs>
          <w:tab w:val="left" w:pos="465"/>
        </w:tabs>
        <w:rPr>
          <w:rFonts w:ascii="Arial" w:hAnsi="Arial" w:cs="Arial"/>
          <w:sz w:val="22"/>
          <w:szCs w:val="22"/>
          <w:lang w:val="sr-Cyrl-CS"/>
        </w:rPr>
      </w:pPr>
    </w:p>
    <w:p w:rsidR="00482F5F" w:rsidRPr="00E9453F" w:rsidRDefault="00A6116C" w:rsidP="0003706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9453F">
        <w:rPr>
          <w:rFonts w:ascii="Arial" w:hAnsi="Arial" w:cs="Arial"/>
          <w:b/>
          <w:sz w:val="22"/>
          <w:szCs w:val="22"/>
          <w:lang w:val="sr-Cyrl-CS"/>
        </w:rPr>
        <w:t xml:space="preserve">     ЗАВРШНА ИЗЈАВА :</w:t>
      </w:r>
    </w:p>
    <w:p w:rsidR="00482F5F" w:rsidRPr="00A6116C" w:rsidRDefault="00482F5F" w:rsidP="000370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82F5F" w:rsidRPr="00A6116C" w:rsidRDefault="00482F5F" w:rsidP="00482F5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 xml:space="preserve">Овим потврђујем да су сви подаци дати под тачкама 1.-16. истинити и да одговарају подацима у приложеним документима.  </w:t>
      </w:r>
    </w:p>
    <w:p w:rsidR="00482F5F" w:rsidRPr="00A6116C" w:rsidRDefault="00482F5F" w:rsidP="0003706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3706C" w:rsidRDefault="0003706C" w:rsidP="00482F5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Упознат/а</w:t>
      </w:r>
      <w:r w:rsidR="00482F5F" w:rsidRPr="00A6116C">
        <w:rPr>
          <w:rFonts w:ascii="Arial" w:hAnsi="Arial" w:cs="Arial"/>
          <w:sz w:val="22"/>
          <w:szCs w:val="22"/>
          <w:lang w:val="sr-Cyrl-CS"/>
        </w:rPr>
        <w:t xml:space="preserve"> сам </w:t>
      </w:r>
      <w:r w:rsidR="00E9453F">
        <w:rPr>
          <w:rFonts w:ascii="Arial" w:hAnsi="Arial" w:cs="Arial"/>
          <w:sz w:val="22"/>
          <w:szCs w:val="22"/>
          <w:lang w:val="sr-Cyrl-CS"/>
        </w:rPr>
        <w:t>са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82F5F" w:rsidRPr="00A6116C">
        <w:rPr>
          <w:rFonts w:ascii="Arial" w:hAnsi="Arial" w:cs="Arial"/>
          <w:sz w:val="22"/>
          <w:szCs w:val="22"/>
          <w:lang w:val="sr-Cyrl-CS"/>
        </w:rPr>
        <w:t xml:space="preserve">чланом 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103. став 3.  Закона о општем управном поступку („Службени гласник РС“, бр. 18/2016), </w:t>
      </w:r>
      <w:r w:rsidR="00E9453F">
        <w:rPr>
          <w:rFonts w:ascii="Arial" w:hAnsi="Arial" w:cs="Arial"/>
          <w:sz w:val="22"/>
          <w:szCs w:val="22"/>
          <w:lang w:val="sr-Cyrl-CS"/>
        </w:rPr>
        <w:t>који</w:t>
      </w:r>
      <w:r w:rsidRPr="00A6116C">
        <w:rPr>
          <w:rFonts w:ascii="Arial" w:hAnsi="Arial" w:cs="Arial"/>
          <w:sz w:val="22"/>
          <w:szCs w:val="22"/>
          <w:lang w:val="sr-Cyrl-CS"/>
        </w:rPr>
        <w:t xml:space="preserve">м је прописано да у поступку који се покреће по захтеву странке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F1816" w:rsidRPr="008F1816" w:rsidRDefault="008F1816" w:rsidP="008F1816">
      <w:pPr>
        <w:pStyle w:val="ListParagraph"/>
        <w:rPr>
          <w:rFonts w:ascii="Arial" w:hAnsi="Arial" w:cs="Arial"/>
          <w:sz w:val="22"/>
          <w:szCs w:val="22"/>
          <w:lang w:val="ru-RU" w:eastAsia="de-DE"/>
        </w:rPr>
      </w:pPr>
    </w:p>
    <w:p w:rsidR="0003706C" w:rsidRPr="001E1CA8" w:rsidRDefault="0003706C" w:rsidP="003A026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 w:eastAsia="de-DE"/>
        </w:rPr>
        <w:t xml:space="preserve"> 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Саглас</w:t>
      </w:r>
      <w:r w:rsidRPr="001E1CA8">
        <w:rPr>
          <w:rFonts w:ascii="Arial" w:hAnsi="Arial" w:cs="Arial"/>
          <w:b/>
          <w:sz w:val="22"/>
          <w:szCs w:val="22"/>
          <w:lang w:val="sr-Latn-CS" w:eastAsia="de-DE"/>
        </w:rPr>
        <w:t>a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н/а сам да орган за потребе поступка може</w:t>
      </w:r>
      <w:r w:rsidR="00E9453F" w:rsidRPr="001E1CA8">
        <w:rPr>
          <w:rFonts w:ascii="Arial" w:hAnsi="Arial" w:cs="Arial"/>
          <w:b/>
          <w:sz w:val="22"/>
          <w:szCs w:val="22"/>
          <w:lang w:val="ru-RU" w:eastAsia="de-DE"/>
        </w:rPr>
        <w:t xml:space="preserve"> да</w:t>
      </w:r>
      <w:r w:rsidR="00D85EA8">
        <w:rPr>
          <w:rFonts w:ascii="Arial" w:hAnsi="Arial" w:cs="Arial"/>
          <w:b/>
          <w:sz w:val="22"/>
          <w:szCs w:val="22"/>
          <w:lang w:val="ru-RU" w:eastAsia="de-DE"/>
        </w:rPr>
        <w:t xml:space="preserve"> изврши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 xml:space="preserve"> увид, прибави и обради  личне податке о чињеницама о којима се води службена евид</w:t>
      </w:r>
      <w:r w:rsidR="001E1CA8">
        <w:rPr>
          <w:rFonts w:ascii="Arial" w:hAnsi="Arial" w:cs="Arial"/>
          <w:b/>
          <w:sz w:val="22"/>
          <w:szCs w:val="22"/>
          <w:lang w:val="sr-Latn-RS" w:eastAsia="de-DE"/>
        </w:rPr>
        <w:t>e</w:t>
      </w:r>
      <w:r w:rsidRPr="001E1CA8">
        <w:rPr>
          <w:rFonts w:ascii="Arial" w:hAnsi="Arial" w:cs="Arial"/>
          <w:b/>
          <w:sz w:val="22"/>
          <w:szCs w:val="22"/>
          <w:lang w:val="ru-RU" w:eastAsia="de-DE"/>
        </w:rPr>
        <w:t>нција</w:t>
      </w:r>
      <w:r w:rsidRPr="001E1CA8">
        <w:rPr>
          <w:rFonts w:ascii="Arial" w:hAnsi="Arial" w:cs="Arial"/>
          <w:b/>
          <w:sz w:val="22"/>
          <w:szCs w:val="22"/>
          <w:lang w:val="sr-Cyrl-CS" w:eastAsia="de-DE"/>
        </w:rPr>
        <w:t xml:space="preserve">, који су неопходни у поступку одлучивања. </w:t>
      </w:r>
    </w:p>
    <w:p w:rsidR="00E9453F" w:rsidRPr="001E1CA8" w:rsidRDefault="00E9453F" w:rsidP="00E9453F">
      <w:pPr>
        <w:pStyle w:val="ListParagrap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E9453F" w:rsidRPr="00A6116C" w:rsidRDefault="00E9453F" w:rsidP="00E9453F">
      <w:pPr>
        <w:pStyle w:val="ListParagraph"/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A6116C" w:rsidRPr="00A6116C" w:rsidRDefault="00A6116C" w:rsidP="00A6116C">
      <w:pPr>
        <w:jc w:val="both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A6116C" w:rsidRPr="00A6116C" w:rsidRDefault="00A6116C" w:rsidP="00A6116C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9B7A4C6" wp14:editId="25392037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61EC" id="Group 2" o:spid="_x0000_s1026" style="position:absolute;margin-left:361.5pt;margin-top:13.75pt;width:140.7pt;height:0;z-index:-251654656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m5MMA&#10;AADbAAAADwAAAGRycy9kb3ducmV2LnhtbERPS2vCQBC+F/oflin01mys0ErMKmkgpfVSXwjehuyY&#10;hGRnQ3ar8d+7hYK3+fieky5H04kzDa6xrGASxSCIS6sbrhTsd8XLDITzyBo7y6TgSg6Wi8eHFBNt&#10;L7yh89ZXIoSwS1BB7X2fSOnKmgy6yPbEgTvZwaAPcKikHvASwk0nX+P4TRpsODTU2FNeU9luf42C&#10;z3xzXRUf+pubnyI/vh/W62mbKfX8NGZzEJ5Gfxf/u790mD+Fv1/C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Sm5MMAAADbAAAADwAAAAAAAAAAAAAAAACYAgAAZHJzL2Rv&#10;d25yZXYueG1sUEsFBgAAAAAEAAQA9QAAAIgDAAAAAA=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A6116C" w:rsidRPr="00A6116C" w:rsidRDefault="00A6116C" w:rsidP="00A6116C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A6116C" w:rsidRPr="00A6116C" w:rsidRDefault="00A6116C" w:rsidP="00A6116C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A6116C" w:rsidRPr="00A6116C" w:rsidRDefault="00A6116C" w:rsidP="00A6116C">
      <w:pPr>
        <w:rPr>
          <w:rFonts w:ascii="Arial" w:eastAsia="Arial" w:hAnsi="Arial" w:cs="Arial"/>
          <w:sz w:val="22"/>
          <w:szCs w:val="22"/>
        </w:rPr>
      </w:pPr>
    </w:p>
    <w:p w:rsidR="00A6116C" w:rsidRPr="00A6116C" w:rsidRDefault="00A6116C" w:rsidP="00E9453F">
      <w:pPr>
        <w:rPr>
          <w:rFonts w:ascii="Arial" w:hAnsi="Arial" w:cs="Arial"/>
          <w:b/>
          <w:sz w:val="22"/>
          <w:szCs w:val="22"/>
          <w:lang w:val="ru-RU" w:eastAsia="de-DE"/>
        </w:rPr>
      </w:pPr>
    </w:p>
    <w:p w:rsidR="0003706C" w:rsidRDefault="0003706C" w:rsidP="0003706C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E9453F" w:rsidRPr="00A6116C" w:rsidRDefault="00E9453F" w:rsidP="0003706C">
      <w:pPr>
        <w:jc w:val="center"/>
        <w:rPr>
          <w:rFonts w:ascii="Arial" w:hAnsi="Arial" w:cs="Arial"/>
          <w:b/>
          <w:sz w:val="22"/>
          <w:szCs w:val="22"/>
          <w:lang w:val="ru-RU" w:eastAsia="de-DE"/>
        </w:rPr>
      </w:pPr>
    </w:p>
    <w:p w:rsidR="00E9453F" w:rsidRDefault="00A6116C" w:rsidP="0003706C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  <w:r>
        <w:rPr>
          <w:rFonts w:ascii="Arial" w:hAnsi="Arial" w:cs="Arial"/>
          <w:sz w:val="22"/>
          <w:szCs w:val="22"/>
          <w:lang w:val="sr-Latn-RS" w:eastAsia="de-DE"/>
        </w:rPr>
        <w:t xml:space="preserve">II </w:t>
      </w:r>
      <w:r w:rsidR="00E9453F">
        <w:rPr>
          <w:rFonts w:ascii="Arial" w:hAnsi="Arial" w:cs="Arial"/>
          <w:sz w:val="22"/>
          <w:szCs w:val="22"/>
          <w:lang w:val="sr-Cyrl-RS" w:eastAsia="de-DE"/>
        </w:rPr>
        <w:t>Попуњава се</w:t>
      </w:r>
      <w:r>
        <w:rPr>
          <w:rFonts w:ascii="Arial" w:hAnsi="Arial" w:cs="Arial"/>
          <w:sz w:val="22"/>
          <w:szCs w:val="22"/>
          <w:lang w:val="sr-Cyrl-RS" w:eastAsia="de-DE"/>
        </w:rPr>
        <w:t xml:space="preserve"> само  случају </w:t>
      </w:r>
      <w:r w:rsidR="00E9453F">
        <w:rPr>
          <w:rFonts w:ascii="Arial" w:hAnsi="Arial" w:cs="Arial"/>
          <w:sz w:val="22"/>
          <w:szCs w:val="22"/>
          <w:lang w:val="sr-Cyrl-RS" w:eastAsia="de-DE"/>
        </w:rPr>
        <w:t>када странка не жели да орган по службеној дужности прибавља по</w:t>
      </w:r>
      <w:r>
        <w:rPr>
          <w:rFonts w:ascii="Arial" w:hAnsi="Arial" w:cs="Arial"/>
          <w:sz w:val="22"/>
          <w:szCs w:val="22"/>
          <w:lang w:val="sr-Cyrl-RS" w:eastAsia="de-DE"/>
        </w:rPr>
        <w:t>да</w:t>
      </w:r>
      <w:r w:rsidR="00E9453F">
        <w:rPr>
          <w:rFonts w:ascii="Arial" w:hAnsi="Arial" w:cs="Arial"/>
          <w:sz w:val="22"/>
          <w:szCs w:val="22"/>
          <w:lang w:val="sr-Cyrl-RS" w:eastAsia="de-DE"/>
        </w:rPr>
        <w:t>тке за потребе поступка издавања дозволе за рад</w:t>
      </w:r>
      <w:r>
        <w:rPr>
          <w:rFonts w:ascii="Arial" w:hAnsi="Arial" w:cs="Arial"/>
          <w:sz w:val="22"/>
          <w:szCs w:val="22"/>
          <w:lang w:val="sr-Cyrl-RS" w:eastAsia="de-DE"/>
        </w:rPr>
        <w:t xml:space="preserve"> </w:t>
      </w:r>
    </w:p>
    <w:p w:rsidR="00E9453F" w:rsidRDefault="00E9453F" w:rsidP="0003706C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E9453F" w:rsidRDefault="00E9453F" w:rsidP="0003706C">
      <w:pPr>
        <w:jc w:val="both"/>
        <w:rPr>
          <w:rFonts w:ascii="Arial" w:hAnsi="Arial" w:cs="Arial"/>
          <w:sz w:val="22"/>
          <w:szCs w:val="22"/>
          <w:lang w:val="sr-Cyrl-RS" w:eastAsia="de-DE"/>
        </w:rPr>
      </w:pP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A6116C" w:rsidRPr="00A6116C">
        <w:rPr>
          <w:rFonts w:ascii="Arial" w:hAnsi="Arial" w:cs="Arial"/>
          <w:sz w:val="22"/>
          <w:szCs w:val="22"/>
          <w:lang w:val="sr-Cyrl-CS" w:eastAsia="de-DE"/>
        </w:rPr>
        <w:t>рад</w:t>
      </w:r>
      <w:r w:rsidRPr="00A6116C">
        <w:rPr>
          <w:rFonts w:ascii="Arial" w:hAnsi="Arial" w:cs="Arial"/>
          <w:sz w:val="22"/>
          <w:szCs w:val="22"/>
          <w:lang w:val="sr-Cyrl-CS" w:eastAsia="de-DE"/>
        </w:rPr>
        <w:t xml:space="preserve">и личне податке,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="00D85EA8">
        <w:rPr>
          <w:rFonts w:ascii="Arial" w:hAnsi="Arial" w:cs="Arial"/>
          <w:sz w:val="22"/>
          <w:szCs w:val="22"/>
          <w:lang w:val="ru-RU" w:eastAsia="de-DE"/>
        </w:rPr>
        <w:t>( заокружити слово испред одабране опције)</w:t>
      </w:r>
      <w:r w:rsidR="00D85EA8" w:rsidRPr="00A6116C">
        <w:rPr>
          <w:rFonts w:ascii="Arial" w:hAnsi="Arial" w:cs="Arial"/>
          <w:sz w:val="22"/>
          <w:szCs w:val="22"/>
          <w:lang w:val="ru-RU" w:eastAsia="de-DE"/>
        </w:rPr>
        <w:t>:</w:t>
      </w: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t xml:space="preserve"> </w:t>
      </w: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ru-RU" w:eastAsia="de-DE"/>
        </w:rPr>
        <w:tab/>
        <w:t>б) следеће податке:</w:t>
      </w:r>
      <w:r w:rsidRPr="00A6116C">
        <w:rPr>
          <w:rStyle w:val="FootnoteReference"/>
          <w:rFonts w:ascii="Arial" w:eastAsiaTheme="minorEastAsia" w:hAnsi="Arial" w:cs="Arial"/>
          <w:sz w:val="22"/>
          <w:szCs w:val="22"/>
          <w:lang w:val="ru-RU" w:eastAsia="de-DE"/>
        </w:rPr>
        <w:footnoteReference w:id="1"/>
      </w: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03706C" w:rsidRPr="00A6116C" w:rsidRDefault="0003706C" w:rsidP="0003706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3706C" w:rsidRPr="00A6116C" w:rsidRDefault="0003706C" w:rsidP="0003706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3706C" w:rsidRPr="00A6116C" w:rsidRDefault="0003706C" w:rsidP="0003706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3706C" w:rsidRPr="00A6116C" w:rsidRDefault="0003706C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A6116C">
        <w:rPr>
          <w:rFonts w:ascii="Arial" w:hAnsi="Arial" w:cs="Arial"/>
          <w:sz w:val="22"/>
          <w:szCs w:val="22"/>
          <w:lang w:val="sr-Cyrl-CS"/>
        </w:rPr>
        <w:t xml:space="preserve">Упознат/а сам да уколико  наведене </w:t>
      </w:r>
      <w:r w:rsidRPr="00A6116C">
        <w:rPr>
          <w:rFonts w:ascii="Arial" w:hAnsi="Arial" w:cs="Arial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482F5F" w:rsidRPr="00A6116C" w:rsidRDefault="00482F5F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482F5F" w:rsidRPr="00A6116C" w:rsidRDefault="00482F5F" w:rsidP="00482F5F">
      <w:pPr>
        <w:spacing w:before="16" w:line="220" w:lineRule="exact"/>
        <w:rPr>
          <w:rFonts w:ascii="Arial" w:hAnsi="Arial" w:cs="Arial"/>
          <w:sz w:val="22"/>
          <w:szCs w:val="22"/>
        </w:rPr>
      </w:pPr>
    </w:p>
    <w:p w:rsidR="00482F5F" w:rsidRPr="00A6116C" w:rsidRDefault="00482F5F" w:rsidP="00482F5F">
      <w:pPr>
        <w:spacing w:before="32" w:line="240" w:lineRule="exact"/>
        <w:ind w:left="83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CA1474C" wp14:editId="7238F1D1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1786890" cy="0"/>
                <wp:effectExtent l="9525" t="12700" r="1333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0"/>
                          <a:chOff x="7230" y="275"/>
                          <a:chExt cx="2814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2814" cy="0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2814"/>
                              <a:gd name="T2" fmla="+- 0 10044 7230"/>
                              <a:gd name="T3" fmla="*/ T2 w 2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4">
                                <a:moveTo>
                                  <a:pt x="0" y="0"/>
                                </a:moveTo>
                                <a:lnTo>
                                  <a:pt x="28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756C4" id="Group 2" o:spid="_x0000_s1026" style="position:absolute;margin-left:361.5pt;margin-top:13.75pt;width:140.7pt;height:0;z-index:-251656704;mso-position-horizontal-relative:page" coordorigin="7230,275" coordsize="2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">
                <v:shape id="Freeform 3" o:spid="_x0000_s1027" style="position:absolute;left:7230;top:275;width:2814;height:0;visibility:visible;mso-wrap-style:square;v-text-anchor:top" coordsize="2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82msQA&#10;AADaAAAADwAAAGRycy9kb3ducmV2LnhtbESPT2vCQBTE7wW/w/IEb3WjlirRVTQQaXvxL4K3R/aZ&#10;BLNvQ3bV+O27hYLHYWZ+w8wWranEnRpXWlYw6EcgiDOrS84VHA/p+wSE88gaK8uk4EkOFvPO2wxj&#10;bR+8o/ve5yJA2MWooPC+jqV0WUEGXd/WxMG72MagD7LJpW7wEeCmksMo+pQGSw4LBdaUFJRd9zej&#10;YJ3snj/pSn9zuUmT8/i03Y6uS6V63XY5BeGp9a/wf/tLK/iAvyvh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/NprEAAAA2gAAAA8AAAAAAAAAAAAAAAAAmAIAAGRycy9k&#10;b3ducmV2LnhtbFBLBQYAAAAABAAEAPUAAACJAwAAAAA=&#10;" path="m,l2814,e" filled="f" strokeweight=".24536mm">
                  <v:path arrowok="t" o:connecttype="custom" o:connectlocs="0,0;2814,0" o:connectangles="0,0"/>
                </v:shape>
                <w10:wrap anchorx="page"/>
              </v:group>
            </w:pict>
          </mc:Fallback>
        </mc:AlternateContent>
      </w:r>
      <w:r w:rsidRPr="00A6116C">
        <w:rPr>
          <w:rFonts w:ascii="Arial" w:eastAsia="Arial" w:hAnsi="Arial" w:cs="Arial"/>
          <w:position w:val="-1"/>
          <w:sz w:val="22"/>
          <w:szCs w:val="22"/>
        </w:rPr>
        <w:t xml:space="preserve">У </w:t>
      </w:r>
      <w:r w:rsidRPr="00A6116C">
        <w:rPr>
          <w:rFonts w:ascii="Arial" w:eastAsia="Arial" w:hAnsi="Arial" w:cs="Arial"/>
          <w:position w:val="-1"/>
          <w:sz w:val="22"/>
          <w:szCs w:val="22"/>
          <w:u w:val="single" w:color="000000"/>
        </w:rPr>
        <w:t>_______________</w:t>
      </w:r>
    </w:p>
    <w:p w:rsidR="00482F5F" w:rsidRPr="00A6116C" w:rsidRDefault="00482F5F" w:rsidP="00482F5F">
      <w:pPr>
        <w:spacing w:before="6" w:line="220" w:lineRule="exact"/>
        <w:rPr>
          <w:rFonts w:ascii="Arial" w:hAnsi="Arial" w:cs="Arial"/>
          <w:sz w:val="22"/>
          <w:szCs w:val="22"/>
        </w:rPr>
      </w:pPr>
    </w:p>
    <w:p w:rsidR="008F1816" w:rsidRPr="008F1816" w:rsidRDefault="00482F5F" w:rsidP="008F1816">
      <w:pPr>
        <w:spacing w:before="32"/>
        <w:ind w:left="728"/>
        <w:rPr>
          <w:rFonts w:ascii="Arial" w:eastAsia="Arial" w:hAnsi="Arial" w:cs="Arial"/>
          <w:sz w:val="22"/>
          <w:szCs w:val="22"/>
        </w:rPr>
      </w:pPr>
      <w:r w:rsidRPr="00A6116C">
        <w:rPr>
          <w:rFonts w:ascii="Arial" w:eastAsia="Arial" w:hAnsi="Arial" w:cs="Arial"/>
          <w:spacing w:val="-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 xml:space="preserve">ана </w:t>
      </w:r>
      <w:r w:rsidRPr="00A6116C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</w:t>
      </w:r>
      <w:r w:rsidRPr="00A6116C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A6116C">
        <w:rPr>
          <w:rFonts w:ascii="Arial" w:eastAsia="Arial" w:hAnsi="Arial" w:cs="Arial"/>
          <w:spacing w:val="-54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г</w:t>
      </w:r>
      <w:r w:rsidRPr="00A6116C">
        <w:rPr>
          <w:rFonts w:ascii="Arial" w:eastAsia="Arial" w:hAnsi="Arial" w:cs="Arial"/>
          <w:sz w:val="22"/>
          <w:szCs w:val="22"/>
        </w:rPr>
        <w:t>о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д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 xml:space="preserve">не                                           </w:t>
      </w:r>
      <w:r w:rsidRPr="00A6116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pacing w:val="1"/>
          <w:sz w:val="22"/>
          <w:szCs w:val="22"/>
        </w:rPr>
        <w:t>(</w:t>
      </w:r>
      <w:r w:rsidRPr="00A6116C">
        <w:rPr>
          <w:rFonts w:ascii="Arial" w:eastAsia="Arial" w:hAnsi="Arial" w:cs="Arial"/>
          <w:sz w:val="22"/>
          <w:szCs w:val="22"/>
        </w:rPr>
        <w:t>по</w:t>
      </w:r>
      <w:r w:rsidRPr="00A6116C">
        <w:rPr>
          <w:rFonts w:ascii="Arial" w:eastAsia="Arial" w:hAnsi="Arial" w:cs="Arial"/>
          <w:spacing w:val="-3"/>
          <w:sz w:val="22"/>
          <w:szCs w:val="22"/>
        </w:rPr>
        <w:t>т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z w:val="22"/>
          <w:szCs w:val="22"/>
        </w:rPr>
        <w:t>с</w:t>
      </w:r>
      <w:r w:rsidRPr="00A6116C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116C">
        <w:rPr>
          <w:rFonts w:ascii="Arial" w:eastAsia="Arial" w:hAnsi="Arial" w:cs="Arial"/>
          <w:sz w:val="22"/>
          <w:szCs w:val="22"/>
        </w:rPr>
        <w:t>п</w:t>
      </w:r>
      <w:r w:rsidRPr="00A6116C">
        <w:rPr>
          <w:rFonts w:ascii="Arial" w:eastAsia="Arial" w:hAnsi="Arial" w:cs="Arial"/>
          <w:spacing w:val="-2"/>
          <w:sz w:val="22"/>
          <w:szCs w:val="22"/>
        </w:rPr>
        <w:t>о</w:t>
      </w:r>
      <w:r w:rsidRPr="00A6116C">
        <w:rPr>
          <w:rFonts w:ascii="Arial" w:eastAsia="Arial" w:hAnsi="Arial" w:cs="Arial"/>
          <w:spacing w:val="1"/>
          <w:sz w:val="22"/>
          <w:szCs w:val="22"/>
        </w:rPr>
        <w:t>д</w:t>
      </w:r>
      <w:r w:rsidRPr="00A6116C">
        <w:rPr>
          <w:rFonts w:ascii="Arial" w:eastAsia="Arial" w:hAnsi="Arial" w:cs="Arial"/>
          <w:sz w:val="22"/>
          <w:szCs w:val="22"/>
        </w:rPr>
        <w:t>нос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и</w:t>
      </w:r>
      <w:r w:rsidRPr="00A6116C">
        <w:rPr>
          <w:rFonts w:ascii="Arial" w:eastAsia="Arial" w:hAnsi="Arial" w:cs="Arial"/>
          <w:spacing w:val="-3"/>
          <w:sz w:val="22"/>
          <w:szCs w:val="22"/>
        </w:rPr>
        <w:t>о</w:t>
      </w:r>
      <w:r w:rsidRPr="00A6116C">
        <w:rPr>
          <w:rFonts w:ascii="Arial" w:eastAsia="Arial" w:hAnsi="Arial" w:cs="Arial"/>
          <w:sz w:val="22"/>
          <w:szCs w:val="22"/>
        </w:rPr>
        <w:t>ца за</w:t>
      </w:r>
      <w:r w:rsidRPr="00A6116C">
        <w:rPr>
          <w:rFonts w:ascii="Arial" w:eastAsia="Arial" w:hAnsi="Arial" w:cs="Arial"/>
          <w:spacing w:val="-2"/>
          <w:sz w:val="22"/>
          <w:szCs w:val="22"/>
        </w:rPr>
        <w:t>х</w:t>
      </w:r>
      <w:r w:rsidRPr="00A6116C">
        <w:rPr>
          <w:rFonts w:ascii="Arial" w:eastAsia="Arial" w:hAnsi="Arial" w:cs="Arial"/>
          <w:sz w:val="22"/>
          <w:szCs w:val="22"/>
        </w:rPr>
        <w:t>т</w:t>
      </w:r>
      <w:r w:rsidRPr="00A6116C">
        <w:rPr>
          <w:rFonts w:ascii="Arial" w:eastAsia="Arial" w:hAnsi="Arial" w:cs="Arial"/>
          <w:spacing w:val="-1"/>
          <w:sz w:val="22"/>
          <w:szCs w:val="22"/>
        </w:rPr>
        <w:t>е</w:t>
      </w:r>
      <w:r w:rsidRPr="00A6116C">
        <w:rPr>
          <w:rFonts w:ascii="Arial" w:eastAsia="Arial" w:hAnsi="Arial" w:cs="Arial"/>
          <w:sz w:val="22"/>
          <w:szCs w:val="22"/>
        </w:rPr>
        <w:t>ва)</w:t>
      </w:r>
    </w:p>
    <w:p w:rsidR="008F1816" w:rsidRDefault="008F1816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8F1816" w:rsidRDefault="008F1816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8F1816" w:rsidRDefault="008F1816" w:rsidP="0003706C">
      <w:pPr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8F1816" w:rsidRPr="0051625E" w:rsidRDefault="008F1816" w:rsidP="0003706C">
      <w:pPr>
        <w:jc w:val="both"/>
        <w:rPr>
          <w:rFonts w:ascii="Arial" w:hAnsi="Arial" w:cs="Arial"/>
          <w:lang w:val="ru-RU" w:eastAsia="de-DE"/>
        </w:rPr>
      </w:pPr>
    </w:p>
    <w:p w:rsidR="003234F1" w:rsidRPr="0051625E" w:rsidRDefault="00B83FAE" w:rsidP="00D0730D">
      <w:pPr>
        <w:ind w:right="1538"/>
        <w:rPr>
          <w:rFonts w:ascii="Arial" w:eastAsia="Arial" w:hAnsi="Arial" w:cs="Arial"/>
        </w:rPr>
      </w:pPr>
      <w:r w:rsidRPr="0051625E">
        <w:rPr>
          <w:rFonts w:ascii="Arial" w:eastAsia="Arial" w:hAnsi="Arial" w:cs="Arial"/>
          <w:b/>
          <w:spacing w:val="1"/>
        </w:rPr>
        <w:t>О</w:t>
      </w:r>
      <w:r w:rsidRPr="0051625E">
        <w:rPr>
          <w:rFonts w:ascii="Arial" w:eastAsia="Arial" w:hAnsi="Arial" w:cs="Arial"/>
          <w:b/>
        </w:rPr>
        <w:t>П</w:t>
      </w:r>
      <w:r w:rsidRPr="0051625E">
        <w:rPr>
          <w:rFonts w:ascii="Arial" w:eastAsia="Arial" w:hAnsi="Arial" w:cs="Arial"/>
          <w:b/>
          <w:spacing w:val="-4"/>
        </w:rPr>
        <w:t>Ш</w:t>
      </w:r>
      <w:r w:rsidRPr="0051625E">
        <w:rPr>
          <w:rFonts w:ascii="Arial" w:eastAsia="Arial" w:hAnsi="Arial" w:cs="Arial"/>
          <w:b/>
          <w:spacing w:val="-3"/>
        </w:rPr>
        <w:t>Т</w:t>
      </w:r>
      <w:r w:rsidRPr="0051625E">
        <w:rPr>
          <w:rFonts w:ascii="Arial" w:eastAsia="Arial" w:hAnsi="Arial" w:cs="Arial"/>
          <w:b/>
        </w:rPr>
        <w:t>И</w:t>
      </w:r>
      <w:r w:rsidRPr="0051625E">
        <w:rPr>
          <w:rFonts w:ascii="Arial" w:eastAsia="Arial" w:hAnsi="Arial" w:cs="Arial"/>
          <w:b/>
          <w:spacing w:val="1"/>
        </w:rPr>
        <w:t xml:space="preserve"> ДО</w:t>
      </w:r>
      <w:r w:rsidRPr="0051625E">
        <w:rPr>
          <w:rFonts w:ascii="Arial" w:eastAsia="Arial" w:hAnsi="Arial" w:cs="Arial"/>
          <w:b/>
          <w:spacing w:val="2"/>
        </w:rPr>
        <w:t>К</w:t>
      </w:r>
      <w:r w:rsidRPr="0051625E">
        <w:rPr>
          <w:rFonts w:ascii="Arial" w:eastAsia="Arial" w:hAnsi="Arial" w:cs="Arial"/>
          <w:b/>
          <w:spacing w:val="-8"/>
        </w:rPr>
        <w:t>А</w:t>
      </w:r>
      <w:r w:rsidRPr="0051625E">
        <w:rPr>
          <w:rFonts w:ascii="Arial" w:eastAsia="Arial" w:hAnsi="Arial" w:cs="Arial"/>
          <w:b/>
          <w:spacing w:val="1"/>
        </w:rPr>
        <w:t>З</w:t>
      </w:r>
      <w:r w:rsidRPr="0051625E">
        <w:rPr>
          <w:rFonts w:ascii="Arial" w:eastAsia="Arial" w:hAnsi="Arial" w:cs="Arial"/>
          <w:b/>
        </w:rPr>
        <w:t>И</w:t>
      </w:r>
      <w:r w:rsidRPr="0051625E">
        <w:rPr>
          <w:rFonts w:ascii="Arial" w:eastAsia="Arial" w:hAnsi="Arial" w:cs="Arial"/>
          <w:b/>
          <w:spacing w:val="1"/>
        </w:rPr>
        <w:t xml:space="preserve"> </w:t>
      </w:r>
      <w:r w:rsidR="00D0730D" w:rsidRPr="0051625E">
        <w:rPr>
          <w:rFonts w:ascii="Arial" w:eastAsia="Arial" w:hAnsi="Arial" w:cs="Arial"/>
          <w:b/>
          <w:spacing w:val="1"/>
        </w:rPr>
        <w:t xml:space="preserve">: </w:t>
      </w:r>
      <w:r w:rsidRPr="0051625E">
        <w:rPr>
          <w:rFonts w:ascii="Arial" w:eastAsia="Arial" w:hAnsi="Arial" w:cs="Arial"/>
          <w:b/>
          <w:spacing w:val="-1"/>
        </w:rPr>
        <w:t>У</w:t>
      </w:r>
      <w:r w:rsidRPr="0051625E">
        <w:rPr>
          <w:rFonts w:ascii="Arial" w:eastAsia="Arial" w:hAnsi="Arial" w:cs="Arial"/>
          <w:b/>
        </w:rPr>
        <w:t xml:space="preserve">З </w:t>
      </w:r>
      <w:r w:rsidRPr="0051625E">
        <w:rPr>
          <w:rFonts w:ascii="Arial" w:eastAsia="Arial" w:hAnsi="Arial" w:cs="Arial"/>
          <w:b/>
          <w:spacing w:val="3"/>
        </w:rPr>
        <w:t>З</w:t>
      </w:r>
      <w:r w:rsidRPr="0051625E">
        <w:rPr>
          <w:rFonts w:ascii="Arial" w:eastAsia="Arial" w:hAnsi="Arial" w:cs="Arial"/>
          <w:b/>
          <w:spacing w:val="-6"/>
        </w:rPr>
        <w:t>А</w:t>
      </w:r>
      <w:r w:rsidRPr="0051625E">
        <w:rPr>
          <w:rFonts w:ascii="Arial" w:eastAsia="Arial" w:hAnsi="Arial" w:cs="Arial"/>
          <w:b/>
          <w:spacing w:val="1"/>
        </w:rPr>
        <w:t>Х</w:t>
      </w:r>
      <w:r w:rsidRPr="0051625E">
        <w:rPr>
          <w:rFonts w:ascii="Arial" w:eastAsia="Arial" w:hAnsi="Arial" w:cs="Arial"/>
          <w:b/>
          <w:spacing w:val="-3"/>
        </w:rPr>
        <w:t>Т</w:t>
      </w:r>
      <w:r w:rsidRPr="0051625E">
        <w:rPr>
          <w:rFonts w:ascii="Arial" w:eastAsia="Arial" w:hAnsi="Arial" w:cs="Arial"/>
          <w:b/>
          <w:spacing w:val="-1"/>
        </w:rPr>
        <w:t>Е</w:t>
      </w:r>
      <w:r w:rsidRPr="0051625E">
        <w:rPr>
          <w:rFonts w:ascii="Arial" w:eastAsia="Arial" w:hAnsi="Arial" w:cs="Arial"/>
          <w:b/>
        </w:rPr>
        <w:t xml:space="preserve">В </w:t>
      </w:r>
      <w:r w:rsidRPr="0051625E">
        <w:rPr>
          <w:rFonts w:ascii="Arial" w:eastAsia="Arial" w:hAnsi="Arial" w:cs="Arial"/>
          <w:b/>
          <w:spacing w:val="3"/>
        </w:rPr>
        <w:t>З</w:t>
      </w:r>
      <w:r w:rsidRPr="0051625E">
        <w:rPr>
          <w:rFonts w:ascii="Arial" w:eastAsia="Arial" w:hAnsi="Arial" w:cs="Arial"/>
          <w:b/>
        </w:rPr>
        <w:t>А</w:t>
      </w:r>
      <w:r w:rsidRPr="0051625E">
        <w:rPr>
          <w:rFonts w:ascii="Arial" w:eastAsia="Arial" w:hAnsi="Arial" w:cs="Arial"/>
          <w:b/>
          <w:spacing w:val="-4"/>
        </w:rPr>
        <w:t xml:space="preserve"> </w:t>
      </w:r>
      <w:r w:rsidRPr="0051625E">
        <w:rPr>
          <w:rFonts w:ascii="Arial" w:eastAsia="Arial" w:hAnsi="Arial" w:cs="Arial"/>
          <w:b/>
        </w:rPr>
        <w:t>ИЗ</w:t>
      </w:r>
      <w:r w:rsidRPr="0051625E">
        <w:rPr>
          <w:rFonts w:ascii="Arial" w:eastAsia="Arial" w:hAnsi="Arial" w:cs="Arial"/>
          <w:b/>
          <w:spacing w:val="4"/>
        </w:rPr>
        <w:t>Д</w:t>
      </w:r>
      <w:r w:rsidRPr="0051625E">
        <w:rPr>
          <w:rFonts w:ascii="Arial" w:eastAsia="Arial" w:hAnsi="Arial" w:cs="Arial"/>
          <w:b/>
          <w:spacing w:val="-6"/>
        </w:rPr>
        <w:t>А</w:t>
      </w:r>
      <w:r w:rsidRPr="0051625E">
        <w:rPr>
          <w:rFonts w:ascii="Arial" w:eastAsia="Arial" w:hAnsi="Arial" w:cs="Arial"/>
          <w:b/>
          <w:spacing w:val="1"/>
        </w:rPr>
        <w:t>В</w:t>
      </w:r>
      <w:r w:rsidRPr="0051625E">
        <w:rPr>
          <w:rFonts w:ascii="Arial" w:eastAsia="Arial" w:hAnsi="Arial" w:cs="Arial"/>
          <w:b/>
          <w:spacing w:val="-6"/>
        </w:rPr>
        <w:t>А</w:t>
      </w:r>
      <w:r w:rsidRPr="0051625E">
        <w:rPr>
          <w:rFonts w:ascii="Arial" w:eastAsia="Arial" w:hAnsi="Arial" w:cs="Arial"/>
          <w:b/>
          <w:spacing w:val="3"/>
        </w:rPr>
        <w:t>Њ</w:t>
      </w:r>
      <w:r w:rsidRPr="0051625E">
        <w:rPr>
          <w:rFonts w:ascii="Arial" w:eastAsia="Arial" w:hAnsi="Arial" w:cs="Arial"/>
          <w:b/>
        </w:rPr>
        <w:t xml:space="preserve">Е </w:t>
      </w:r>
      <w:r w:rsidR="00D0730D" w:rsidRPr="0051625E">
        <w:rPr>
          <w:rFonts w:ascii="Arial" w:eastAsia="Arial" w:hAnsi="Arial" w:cs="Arial"/>
          <w:b/>
          <w:lang w:val="sr-Cyrl-RS"/>
        </w:rPr>
        <w:t xml:space="preserve">СВИХ ВРСТА </w:t>
      </w:r>
      <w:r w:rsidRPr="0051625E">
        <w:rPr>
          <w:rFonts w:ascii="Arial" w:eastAsia="Arial" w:hAnsi="Arial" w:cs="Arial"/>
          <w:b/>
          <w:spacing w:val="1"/>
        </w:rPr>
        <w:t>Л</w:t>
      </w:r>
      <w:r w:rsidRPr="0051625E">
        <w:rPr>
          <w:rFonts w:ascii="Arial" w:eastAsia="Arial" w:hAnsi="Arial" w:cs="Arial"/>
          <w:b/>
        </w:rPr>
        <w:t xml:space="preserve">ИЧНЕ </w:t>
      </w:r>
      <w:r w:rsidRPr="0051625E">
        <w:rPr>
          <w:rFonts w:ascii="Arial" w:eastAsia="Arial" w:hAnsi="Arial" w:cs="Arial"/>
          <w:b/>
          <w:spacing w:val="1"/>
        </w:rPr>
        <w:t>Р</w:t>
      </w:r>
      <w:r w:rsidRPr="0051625E">
        <w:rPr>
          <w:rFonts w:ascii="Arial" w:eastAsia="Arial" w:hAnsi="Arial" w:cs="Arial"/>
          <w:b/>
          <w:spacing w:val="-8"/>
        </w:rPr>
        <w:t>А</w:t>
      </w:r>
      <w:r w:rsidRPr="0051625E">
        <w:rPr>
          <w:rFonts w:ascii="Arial" w:eastAsia="Arial" w:hAnsi="Arial" w:cs="Arial"/>
          <w:b/>
          <w:spacing w:val="1"/>
        </w:rPr>
        <w:t>Д</w:t>
      </w:r>
      <w:r w:rsidRPr="0051625E">
        <w:rPr>
          <w:rFonts w:ascii="Arial" w:eastAsia="Arial" w:hAnsi="Arial" w:cs="Arial"/>
          <w:b/>
          <w:spacing w:val="-1"/>
        </w:rPr>
        <w:t>Н</w:t>
      </w:r>
      <w:r w:rsidRPr="0051625E">
        <w:rPr>
          <w:rFonts w:ascii="Arial" w:eastAsia="Arial" w:hAnsi="Arial" w:cs="Arial"/>
          <w:b/>
        </w:rPr>
        <w:t xml:space="preserve">Е </w:t>
      </w:r>
      <w:r w:rsidRPr="0051625E">
        <w:rPr>
          <w:rFonts w:ascii="Arial" w:eastAsia="Arial" w:hAnsi="Arial" w:cs="Arial"/>
          <w:b/>
          <w:spacing w:val="-1"/>
        </w:rPr>
        <w:t>Д</w:t>
      </w:r>
      <w:r w:rsidRPr="0051625E">
        <w:rPr>
          <w:rFonts w:ascii="Arial" w:eastAsia="Arial" w:hAnsi="Arial" w:cs="Arial"/>
          <w:b/>
          <w:spacing w:val="1"/>
        </w:rPr>
        <w:t>ОЗ</w:t>
      </w:r>
      <w:r w:rsidRPr="0051625E">
        <w:rPr>
          <w:rFonts w:ascii="Arial" w:eastAsia="Arial" w:hAnsi="Arial" w:cs="Arial"/>
          <w:b/>
          <w:spacing w:val="-3"/>
        </w:rPr>
        <w:t>В</w:t>
      </w:r>
      <w:r w:rsidRPr="0051625E">
        <w:rPr>
          <w:rFonts w:ascii="Arial" w:eastAsia="Arial" w:hAnsi="Arial" w:cs="Arial"/>
          <w:b/>
          <w:spacing w:val="1"/>
        </w:rPr>
        <w:t>ОЛ</w:t>
      </w:r>
      <w:r w:rsidRPr="0051625E">
        <w:rPr>
          <w:rFonts w:ascii="Arial" w:eastAsia="Arial" w:hAnsi="Arial" w:cs="Arial"/>
          <w:b/>
        </w:rPr>
        <w:t>Е</w:t>
      </w:r>
      <w:r w:rsidRPr="0051625E">
        <w:rPr>
          <w:rFonts w:ascii="Arial" w:eastAsia="Arial" w:hAnsi="Arial" w:cs="Arial"/>
          <w:b/>
          <w:spacing w:val="-2"/>
        </w:rPr>
        <w:t xml:space="preserve"> </w:t>
      </w:r>
      <w:r w:rsidRPr="0051625E">
        <w:rPr>
          <w:rFonts w:ascii="Arial" w:eastAsia="Arial" w:hAnsi="Arial" w:cs="Arial"/>
          <w:b/>
        </w:rPr>
        <w:t>П</w:t>
      </w:r>
      <w:r w:rsidRPr="0051625E">
        <w:rPr>
          <w:rFonts w:ascii="Arial" w:eastAsia="Arial" w:hAnsi="Arial" w:cs="Arial"/>
          <w:b/>
          <w:spacing w:val="-1"/>
        </w:rPr>
        <w:t>Р</w:t>
      </w:r>
      <w:r w:rsidRPr="0051625E">
        <w:rPr>
          <w:rFonts w:ascii="Arial" w:eastAsia="Arial" w:hAnsi="Arial" w:cs="Arial"/>
          <w:b/>
          <w:spacing w:val="-3"/>
        </w:rPr>
        <w:t>И</w:t>
      </w:r>
      <w:r w:rsidRPr="0051625E">
        <w:rPr>
          <w:rFonts w:ascii="Arial" w:eastAsia="Arial" w:hAnsi="Arial" w:cs="Arial"/>
          <w:b/>
          <w:spacing w:val="3"/>
        </w:rPr>
        <w:t>Л</w:t>
      </w:r>
      <w:r w:rsidRPr="0051625E">
        <w:rPr>
          <w:rFonts w:ascii="Arial" w:eastAsia="Arial" w:hAnsi="Arial" w:cs="Arial"/>
          <w:b/>
          <w:spacing w:val="-6"/>
        </w:rPr>
        <w:t>А</w:t>
      </w:r>
      <w:r w:rsidRPr="0051625E">
        <w:rPr>
          <w:rFonts w:ascii="Arial" w:eastAsia="Arial" w:hAnsi="Arial" w:cs="Arial"/>
          <w:b/>
          <w:spacing w:val="-3"/>
        </w:rPr>
        <w:t>Ж</w:t>
      </w:r>
      <w:r w:rsidRPr="0051625E">
        <w:rPr>
          <w:rFonts w:ascii="Arial" w:eastAsia="Arial" w:hAnsi="Arial" w:cs="Arial"/>
          <w:b/>
        </w:rPr>
        <w:t xml:space="preserve">У </w:t>
      </w:r>
      <w:r w:rsidRPr="0051625E">
        <w:rPr>
          <w:rFonts w:ascii="Arial" w:eastAsia="Arial" w:hAnsi="Arial" w:cs="Arial"/>
          <w:b/>
          <w:spacing w:val="2"/>
        </w:rPr>
        <w:t>С</w:t>
      </w:r>
      <w:r w:rsidR="008B246F" w:rsidRPr="0051625E">
        <w:rPr>
          <w:rFonts w:ascii="Arial" w:eastAsia="Arial" w:hAnsi="Arial" w:cs="Arial"/>
          <w:b/>
        </w:rPr>
        <w:t>Е</w:t>
      </w:r>
      <w:r w:rsidRPr="0051625E">
        <w:rPr>
          <w:rFonts w:ascii="Arial" w:eastAsia="Arial" w:hAnsi="Arial" w:cs="Arial"/>
          <w:b/>
          <w:spacing w:val="-1"/>
        </w:rPr>
        <w:t xml:space="preserve"> </w:t>
      </w:r>
      <w:r w:rsidR="00D0730D" w:rsidRPr="0051625E">
        <w:rPr>
          <w:rFonts w:ascii="Arial" w:eastAsia="Arial" w:hAnsi="Arial" w:cs="Arial"/>
          <w:b/>
          <w:spacing w:val="-1"/>
          <w:lang w:val="sr-Cyrl-RS"/>
        </w:rPr>
        <w:t xml:space="preserve">СЛЕДЕЋИ </w:t>
      </w:r>
      <w:r w:rsidRPr="0051625E">
        <w:rPr>
          <w:rFonts w:ascii="Arial" w:eastAsia="Arial" w:hAnsi="Arial" w:cs="Arial"/>
          <w:b/>
          <w:spacing w:val="-1"/>
        </w:rPr>
        <w:t>Д</w:t>
      </w:r>
      <w:r w:rsidRPr="0051625E">
        <w:rPr>
          <w:rFonts w:ascii="Arial" w:eastAsia="Arial" w:hAnsi="Arial" w:cs="Arial"/>
          <w:b/>
          <w:spacing w:val="1"/>
        </w:rPr>
        <w:t>О</w:t>
      </w:r>
      <w:r w:rsidRPr="0051625E">
        <w:rPr>
          <w:rFonts w:ascii="Arial" w:eastAsia="Arial" w:hAnsi="Arial" w:cs="Arial"/>
          <w:b/>
          <w:spacing w:val="2"/>
        </w:rPr>
        <w:t>К</w:t>
      </w:r>
      <w:r w:rsidRPr="0051625E">
        <w:rPr>
          <w:rFonts w:ascii="Arial" w:eastAsia="Arial" w:hAnsi="Arial" w:cs="Arial"/>
          <w:b/>
          <w:spacing w:val="-8"/>
        </w:rPr>
        <w:t>А</w:t>
      </w:r>
      <w:r w:rsidRPr="0051625E">
        <w:rPr>
          <w:rFonts w:ascii="Arial" w:eastAsia="Arial" w:hAnsi="Arial" w:cs="Arial"/>
          <w:b/>
          <w:spacing w:val="1"/>
        </w:rPr>
        <w:t>З</w:t>
      </w:r>
      <w:r w:rsidRPr="0051625E">
        <w:rPr>
          <w:rFonts w:ascii="Arial" w:eastAsia="Arial" w:hAnsi="Arial" w:cs="Arial"/>
          <w:b/>
        </w:rPr>
        <w:t>И О</w:t>
      </w:r>
      <w:r w:rsidRPr="0051625E">
        <w:rPr>
          <w:rFonts w:ascii="Arial" w:eastAsia="Arial" w:hAnsi="Arial" w:cs="Arial"/>
          <w:b/>
          <w:spacing w:val="2"/>
        </w:rPr>
        <w:t xml:space="preserve"> </w:t>
      </w:r>
      <w:r w:rsidRPr="0051625E">
        <w:rPr>
          <w:rFonts w:ascii="Arial" w:eastAsia="Arial" w:hAnsi="Arial" w:cs="Arial"/>
          <w:b/>
        </w:rPr>
        <w:t>И</w:t>
      </w:r>
      <w:r w:rsidRPr="0051625E">
        <w:rPr>
          <w:rFonts w:ascii="Arial" w:eastAsia="Arial" w:hAnsi="Arial" w:cs="Arial"/>
          <w:b/>
          <w:spacing w:val="-1"/>
        </w:rPr>
        <w:t>С</w:t>
      </w:r>
      <w:r w:rsidRPr="0051625E">
        <w:rPr>
          <w:rFonts w:ascii="Arial" w:eastAsia="Arial" w:hAnsi="Arial" w:cs="Arial"/>
          <w:b/>
        </w:rPr>
        <w:t>П</w:t>
      </w:r>
      <w:r w:rsidRPr="0051625E">
        <w:rPr>
          <w:rFonts w:ascii="Arial" w:eastAsia="Arial" w:hAnsi="Arial" w:cs="Arial"/>
          <w:b/>
          <w:spacing w:val="-3"/>
        </w:rPr>
        <w:t>У</w:t>
      </w:r>
      <w:r w:rsidRPr="0051625E">
        <w:rPr>
          <w:rFonts w:ascii="Arial" w:eastAsia="Arial" w:hAnsi="Arial" w:cs="Arial"/>
          <w:b/>
        </w:rPr>
        <w:t>ЊЕ</w:t>
      </w:r>
      <w:r w:rsidRPr="0051625E">
        <w:rPr>
          <w:rFonts w:ascii="Arial" w:eastAsia="Arial" w:hAnsi="Arial" w:cs="Arial"/>
          <w:b/>
          <w:spacing w:val="-1"/>
        </w:rPr>
        <w:t>Н</w:t>
      </w:r>
      <w:r w:rsidRPr="0051625E">
        <w:rPr>
          <w:rFonts w:ascii="Arial" w:eastAsia="Arial" w:hAnsi="Arial" w:cs="Arial"/>
          <w:b/>
          <w:spacing w:val="1"/>
        </w:rPr>
        <w:t>О</w:t>
      </w:r>
      <w:r w:rsidRPr="0051625E">
        <w:rPr>
          <w:rFonts w:ascii="Arial" w:eastAsia="Arial" w:hAnsi="Arial" w:cs="Arial"/>
          <w:b/>
          <w:spacing w:val="-1"/>
        </w:rPr>
        <w:t>С</w:t>
      </w:r>
      <w:r w:rsidRPr="0051625E">
        <w:rPr>
          <w:rFonts w:ascii="Arial" w:eastAsia="Arial" w:hAnsi="Arial" w:cs="Arial"/>
          <w:b/>
          <w:spacing w:val="-3"/>
        </w:rPr>
        <w:t>Т</w:t>
      </w:r>
      <w:r w:rsidRPr="0051625E">
        <w:rPr>
          <w:rFonts w:ascii="Arial" w:eastAsia="Arial" w:hAnsi="Arial" w:cs="Arial"/>
          <w:b/>
        </w:rPr>
        <w:t>И</w:t>
      </w:r>
      <w:r w:rsidRPr="0051625E">
        <w:rPr>
          <w:rFonts w:ascii="Arial" w:eastAsia="Arial" w:hAnsi="Arial" w:cs="Arial"/>
          <w:b/>
          <w:spacing w:val="1"/>
        </w:rPr>
        <w:t xml:space="preserve"> </w:t>
      </w:r>
      <w:r w:rsidRPr="0051625E">
        <w:rPr>
          <w:rFonts w:ascii="Arial" w:eastAsia="Arial" w:hAnsi="Arial" w:cs="Arial"/>
          <w:b/>
        </w:rPr>
        <w:t>У</w:t>
      </w:r>
      <w:r w:rsidRPr="0051625E">
        <w:rPr>
          <w:rFonts w:ascii="Arial" w:eastAsia="Arial" w:hAnsi="Arial" w:cs="Arial"/>
          <w:b/>
          <w:spacing w:val="-2"/>
        </w:rPr>
        <w:t>С</w:t>
      </w:r>
      <w:r w:rsidRPr="0051625E">
        <w:rPr>
          <w:rFonts w:ascii="Arial" w:eastAsia="Arial" w:hAnsi="Arial" w:cs="Arial"/>
          <w:b/>
          <w:spacing w:val="1"/>
        </w:rPr>
        <w:t>ЛОВ</w:t>
      </w:r>
      <w:r w:rsidRPr="0051625E">
        <w:rPr>
          <w:rFonts w:ascii="Arial" w:eastAsia="Arial" w:hAnsi="Arial" w:cs="Arial"/>
          <w:b/>
          <w:spacing w:val="-8"/>
        </w:rPr>
        <w:t>А</w:t>
      </w:r>
      <w:r w:rsidR="008B246F" w:rsidRPr="0051625E">
        <w:rPr>
          <w:rFonts w:ascii="Arial" w:eastAsia="Arial" w:hAnsi="Arial" w:cs="Arial"/>
          <w:b/>
          <w:spacing w:val="-8"/>
          <w:lang w:val="sr-Cyrl-RS"/>
        </w:rPr>
        <w:t xml:space="preserve">, И ТО </w:t>
      </w:r>
      <w:r w:rsidRPr="0051625E">
        <w:rPr>
          <w:rFonts w:ascii="Arial" w:eastAsia="Arial" w:hAnsi="Arial" w:cs="Arial"/>
          <w:b/>
        </w:rPr>
        <w:t>:</w:t>
      </w:r>
    </w:p>
    <w:p w:rsidR="003234F1" w:rsidRDefault="003234F1">
      <w:pPr>
        <w:spacing w:before="17" w:line="240" w:lineRule="exact"/>
        <w:rPr>
          <w:sz w:val="24"/>
          <w:szCs w:val="24"/>
        </w:rPr>
      </w:pPr>
    </w:p>
    <w:p w:rsidR="003234F1" w:rsidRDefault="00B83FAE">
      <w:pPr>
        <w:spacing w:line="240" w:lineRule="exact"/>
        <w:ind w:left="113" w:right="1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тна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права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ца, од</w:t>
      </w:r>
      <w:r>
        <w:rPr>
          <w:rFonts w:ascii="Arial" w:eastAsia="Arial" w:hAnsi="Arial" w:cs="Arial"/>
          <w:spacing w:val="1"/>
          <w:sz w:val="22"/>
          <w:szCs w:val="22"/>
        </w:rPr>
        <w:t>н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сно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 xml:space="preserve">а 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оли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 xml:space="preserve">о </w:t>
      </w:r>
      <w:r>
        <w:rPr>
          <w:rFonts w:ascii="Arial" w:eastAsia="Arial" w:hAnsi="Arial" w:cs="Arial"/>
          <w:spacing w:val="1"/>
          <w:sz w:val="22"/>
          <w:szCs w:val="22"/>
        </w:rPr>
        <w:t>п</w:t>
      </w:r>
      <w:r>
        <w:rPr>
          <w:rFonts w:ascii="Arial" w:eastAsia="Arial" w:hAnsi="Arial" w:cs="Arial"/>
          <w:sz w:val="22"/>
          <w:szCs w:val="22"/>
        </w:rPr>
        <w:t>ос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сту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3234F1" w:rsidRDefault="003234F1">
      <w:pPr>
        <w:spacing w:before="10" w:line="240" w:lineRule="exact"/>
        <w:rPr>
          <w:sz w:val="24"/>
          <w:szCs w:val="24"/>
        </w:rPr>
      </w:pPr>
    </w:p>
    <w:p w:rsidR="003234F1" w:rsidRDefault="00B83FAE">
      <w:pPr>
        <w:ind w:left="113" w:right="2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1"/>
          <w:sz w:val="22"/>
          <w:szCs w:val="22"/>
        </w:rPr>
        <w:t>Од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бр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настањ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ње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пр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вр</w:t>
      </w:r>
      <w:r>
        <w:rPr>
          <w:rFonts w:ascii="Arial" w:eastAsia="Arial" w:hAnsi="Arial" w:cs="Arial"/>
          <w:spacing w:val="-3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ени бо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вак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z w:val="22"/>
          <w:szCs w:val="22"/>
        </w:rPr>
        <w:t>а</w:t>
      </w:r>
      <w:r w:rsidR="008B24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3234F1" w:rsidRDefault="00B83FAE" w:rsidP="00046FDE">
      <w:pPr>
        <w:ind w:right="592"/>
        <w:rPr>
          <w:sz w:val="24"/>
          <w:szCs w:val="24"/>
        </w:rPr>
      </w:pP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p w:rsidR="003234F1" w:rsidRDefault="00046FD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="00B83FAE">
        <w:rPr>
          <w:rFonts w:ascii="Arial" w:eastAsia="Arial" w:hAnsi="Arial" w:cs="Arial"/>
          <w:sz w:val="22"/>
          <w:szCs w:val="22"/>
        </w:rPr>
        <w:t>.</w:t>
      </w:r>
      <w:r w:rsidR="00B83FA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pacing w:val="-1"/>
          <w:sz w:val="22"/>
          <w:szCs w:val="22"/>
        </w:rPr>
        <w:t>Д</w:t>
      </w:r>
      <w:r w:rsidR="00B83FAE">
        <w:rPr>
          <w:rFonts w:ascii="Arial" w:eastAsia="Arial" w:hAnsi="Arial" w:cs="Arial"/>
          <w:sz w:val="22"/>
          <w:szCs w:val="22"/>
        </w:rPr>
        <w:t>о</w:t>
      </w:r>
      <w:r w:rsidR="00B83FAE">
        <w:rPr>
          <w:rFonts w:ascii="Arial" w:eastAsia="Arial" w:hAnsi="Arial" w:cs="Arial"/>
          <w:spacing w:val="-1"/>
          <w:sz w:val="22"/>
          <w:szCs w:val="22"/>
        </w:rPr>
        <w:t>к</w:t>
      </w:r>
      <w:r w:rsidR="00B83FAE">
        <w:rPr>
          <w:rFonts w:ascii="Arial" w:eastAsia="Arial" w:hAnsi="Arial" w:cs="Arial"/>
          <w:sz w:val="22"/>
          <w:szCs w:val="22"/>
        </w:rPr>
        <w:t>аз</w:t>
      </w:r>
      <w:r w:rsidR="00B83FA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о</w:t>
      </w:r>
      <w:r w:rsidR="00B83FAE">
        <w:rPr>
          <w:rFonts w:ascii="Arial" w:eastAsia="Arial" w:hAnsi="Arial" w:cs="Arial"/>
          <w:spacing w:val="-2"/>
          <w:sz w:val="22"/>
          <w:szCs w:val="22"/>
        </w:rPr>
        <w:t xml:space="preserve"> п</w:t>
      </w:r>
      <w:r w:rsidR="00B83FAE">
        <w:rPr>
          <w:rFonts w:ascii="Arial" w:eastAsia="Arial" w:hAnsi="Arial" w:cs="Arial"/>
          <w:spacing w:val="1"/>
          <w:sz w:val="22"/>
          <w:szCs w:val="22"/>
        </w:rPr>
        <w:t>л</w:t>
      </w:r>
      <w:r w:rsidR="00B83FAE">
        <w:rPr>
          <w:rFonts w:ascii="Arial" w:eastAsia="Arial" w:hAnsi="Arial" w:cs="Arial"/>
          <w:sz w:val="22"/>
          <w:szCs w:val="22"/>
        </w:rPr>
        <w:t>а</w:t>
      </w:r>
      <w:r w:rsidR="00B83FAE">
        <w:rPr>
          <w:rFonts w:ascii="Arial" w:eastAsia="Arial" w:hAnsi="Arial" w:cs="Arial"/>
          <w:spacing w:val="-1"/>
          <w:sz w:val="22"/>
          <w:szCs w:val="22"/>
        </w:rPr>
        <w:t>ћ</w:t>
      </w:r>
      <w:r w:rsidR="00B83FAE">
        <w:rPr>
          <w:rFonts w:ascii="Arial" w:eastAsia="Arial" w:hAnsi="Arial" w:cs="Arial"/>
          <w:sz w:val="22"/>
          <w:szCs w:val="22"/>
        </w:rPr>
        <w:t>ен</w:t>
      </w:r>
      <w:r w:rsidR="00B83FAE">
        <w:rPr>
          <w:rFonts w:ascii="Arial" w:eastAsia="Arial" w:hAnsi="Arial" w:cs="Arial"/>
          <w:spacing w:val="-3"/>
          <w:sz w:val="22"/>
          <w:szCs w:val="22"/>
        </w:rPr>
        <w:t>о</w:t>
      </w:r>
      <w:r w:rsidR="00B83FAE">
        <w:rPr>
          <w:rFonts w:ascii="Arial" w:eastAsia="Arial" w:hAnsi="Arial" w:cs="Arial"/>
          <w:sz w:val="22"/>
          <w:szCs w:val="22"/>
        </w:rPr>
        <w:t>ј</w:t>
      </w:r>
      <w:r w:rsidR="00B83FA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pacing w:val="-3"/>
          <w:sz w:val="22"/>
          <w:szCs w:val="22"/>
        </w:rPr>
        <w:t>а</w:t>
      </w:r>
      <w:r w:rsidR="00B83FAE">
        <w:rPr>
          <w:rFonts w:ascii="Arial" w:eastAsia="Arial" w:hAnsi="Arial" w:cs="Arial"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spacing w:val="-3"/>
          <w:sz w:val="22"/>
          <w:szCs w:val="22"/>
        </w:rPr>
        <w:t>м</w:t>
      </w:r>
      <w:r w:rsidR="00B83FAE">
        <w:rPr>
          <w:rFonts w:ascii="Arial" w:eastAsia="Arial" w:hAnsi="Arial" w:cs="Arial"/>
          <w:spacing w:val="-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нис</w:t>
      </w:r>
      <w:r w:rsidR="00B83FAE">
        <w:rPr>
          <w:rFonts w:ascii="Arial" w:eastAsia="Arial" w:hAnsi="Arial" w:cs="Arial"/>
          <w:spacing w:val="-1"/>
          <w:sz w:val="22"/>
          <w:szCs w:val="22"/>
        </w:rPr>
        <w:t>т</w:t>
      </w:r>
      <w:r w:rsidR="00B83FAE">
        <w:rPr>
          <w:rFonts w:ascii="Arial" w:eastAsia="Arial" w:hAnsi="Arial" w:cs="Arial"/>
          <w:sz w:val="22"/>
          <w:szCs w:val="22"/>
        </w:rPr>
        <w:t>р</w:t>
      </w:r>
      <w:r w:rsidR="00B83FAE">
        <w:rPr>
          <w:rFonts w:ascii="Arial" w:eastAsia="Arial" w:hAnsi="Arial" w:cs="Arial"/>
          <w:spacing w:val="-1"/>
          <w:sz w:val="22"/>
          <w:szCs w:val="22"/>
        </w:rPr>
        <w:t>а</w:t>
      </w:r>
      <w:r w:rsidR="00B83FAE">
        <w:rPr>
          <w:rFonts w:ascii="Arial" w:eastAsia="Arial" w:hAnsi="Arial" w:cs="Arial"/>
          <w:sz w:val="22"/>
          <w:szCs w:val="22"/>
        </w:rPr>
        <w:t>т</w:t>
      </w:r>
      <w:r w:rsidR="00B83FAE">
        <w:rPr>
          <w:rFonts w:ascii="Arial" w:eastAsia="Arial" w:hAnsi="Arial" w:cs="Arial"/>
          <w:spacing w:val="-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в</w:t>
      </w:r>
      <w:r w:rsidR="00B83FAE">
        <w:rPr>
          <w:rFonts w:ascii="Arial" w:eastAsia="Arial" w:hAnsi="Arial" w:cs="Arial"/>
          <w:spacing w:val="1"/>
          <w:sz w:val="22"/>
          <w:szCs w:val="22"/>
        </w:rPr>
        <w:t>н</w:t>
      </w:r>
      <w:r w:rsidR="00B83FAE">
        <w:rPr>
          <w:rFonts w:ascii="Arial" w:eastAsia="Arial" w:hAnsi="Arial" w:cs="Arial"/>
          <w:sz w:val="22"/>
          <w:szCs w:val="22"/>
        </w:rPr>
        <w:t>ој т</w:t>
      </w:r>
      <w:r w:rsidR="00B83FAE">
        <w:rPr>
          <w:rFonts w:ascii="Arial" w:eastAsia="Arial" w:hAnsi="Arial" w:cs="Arial"/>
          <w:spacing w:val="-1"/>
          <w:sz w:val="22"/>
          <w:szCs w:val="22"/>
        </w:rPr>
        <w:t>ак</w:t>
      </w:r>
      <w:r w:rsidR="00B83FAE">
        <w:rPr>
          <w:rFonts w:ascii="Arial" w:eastAsia="Arial" w:hAnsi="Arial" w:cs="Arial"/>
          <w:sz w:val="22"/>
          <w:szCs w:val="22"/>
        </w:rPr>
        <w:t>с</w:t>
      </w:r>
      <w:r w:rsidR="00B83FAE">
        <w:rPr>
          <w:rFonts w:ascii="Arial" w:eastAsia="Arial" w:hAnsi="Arial" w:cs="Arial"/>
          <w:spacing w:val="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.</w:t>
      </w:r>
    </w:p>
    <w:p w:rsidR="00D66E41" w:rsidRDefault="00D66E41">
      <w:pPr>
        <w:ind w:left="113"/>
        <w:rPr>
          <w:rFonts w:ascii="Arial" w:eastAsia="Arial" w:hAnsi="Arial" w:cs="Arial"/>
          <w:sz w:val="22"/>
          <w:szCs w:val="22"/>
        </w:rPr>
      </w:pPr>
    </w:p>
    <w:p w:rsidR="00D66E41" w:rsidRDefault="00D66E41" w:rsidP="00E132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51625E">
        <w:rPr>
          <w:rFonts w:ascii="Arial" w:eastAsia="Arial" w:hAnsi="Arial" w:cs="Arial"/>
          <w:b/>
          <w:lang w:val="sr-Cyrl-RS"/>
        </w:rPr>
        <w:t>НАПОМЕНА</w:t>
      </w:r>
      <w:r w:rsidRPr="0051625E">
        <w:rPr>
          <w:rFonts w:ascii="Arial" w:eastAsia="Arial" w:hAnsi="Arial" w:cs="Arial"/>
          <w:lang w:val="sr-Cyrl-RS"/>
        </w:rPr>
        <w:t>: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 Странка доставља доказе под тачкама: 1. и 3.</w:t>
      </w:r>
    </w:p>
    <w:p w:rsidR="008B246F" w:rsidRDefault="00D66E41" w:rsidP="008B246F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 w:rsidR="00AD6150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 w:rsidR="008B246F">
        <w:rPr>
          <w:rFonts w:ascii="Arial" w:eastAsia="Arial" w:hAnsi="Arial" w:cs="Arial"/>
          <w:sz w:val="22"/>
          <w:szCs w:val="22"/>
          <w:lang w:val="sr-Cyrl-RS"/>
        </w:rPr>
        <w:t xml:space="preserve">а и обрађује податке </w:t>
      </w:r>
    </w:p>
    <w:p w:rsidR="00D66E41" w:rsidRPr="00D66E41" w:rsidRDefault="0051625E" w:rsidP="008B246F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</w:t>
      </w:r>
      <w:r w:rsidR="008B246F">
        <w:rPr>
          <w:rFonts w:ascii="Arial" w:eastAsia="Arial" w:hAnsi="Arial" w:cs="Arial"/>
          <w:sz w:val="22"/>
          <w:szCs w:val="22"/>
          <w:lang w:val="sr-Cyrl-RS"/>
        </w:rPr>
        <w:t xml:space="preserve">по службеној дужности </w:t>
      </w:r>
      <w:r w:rsidR="00D66E41" w:rsidRPr="00D66E41">
        <w:rPr>
          <w:rFonts w:ascii="Arial" w:eastAsia="Arial" w:hAnsi="Arial" w:cs="Arial"/>
          <w:sz w:val="22"/>
          <w:szCs w:val="22"/>
          <w:lang w:val="sr-Cyrl-RS"/>
        </w:rPr>
        <w:t>о доказима из тачке 2.</w:t>
      </w:r>
    </w:p>
    <w:p w:rsidR="003234F1" w:rsidRDefault="003234F1">
      <w:pPr>
        <w:spacing w:before="8" w:line="240" w:lineRule="exact"/>
        <w:rPr>
          <w:sz w:val="24"/>
          <w:szCs w:val="24"/>
        </w:rPr>
      </w:pPr>
    </w:p>
    <w:p w:rsidR="008F1816" w:rsidRDefault="008F1816">
      <w:pPr>
        <w:spacing w:line="200" w:lineRule="exact"/>
        <w:rPr>
          <w:rFonts w:ascii="Arial" w:hAnsi="Arial" w:cs="Arial"/>
          <w:b/>
          <w:lang w:val="sr-Cyrl-RS"/>
        </w:rPr>
      </w:pPr>
    </w:p>
    <w:p w:rsidR="008F1816" w:rsidRDefault="008F1816">
      <w:pPr>
        <w:spacing w:line="200" w:lineRule="exact"/>
        <w:rPr>
          <w:rFonts w:ascii="Arial" w:hAnsi="Arial" w:cs="Arial"/>
          <w:b/>
          <w:lang w:val="sr-Cyrl-RS"/>
        </w:rPr>
      </w:pPr>
    </w:p>
    <w:p w:rsidR="007049A9" w:rsidRDefault="007049A9">
      <w:pPr>
        <w:spacing w:line="200" w:lineRule="exact"/>
        <w:rPr>
          <w:rFonts w:ascii="Arial" w:hAnsi="Arial" w:cs="Arial"/>
          <w:b/>
          <w:lang w:val="sr-Cyrl-RS"/>
        </w:rPr>
      </w:pPr>
    </w:p>
    <w:p w:rsidR="003234F1" w:rsidRPr="0051625E" w:rsidRDefault="00046FDE">
      <w:pPr>
        <w:spacing w:line="200" w:lineRule="exact"/>
        <w:rPr>
          <w:rFonts w:ascii="Arial" w:hAnsi="Arial" w:cs="Arial"/>
          <w:b/>
          <w:lang w:val="sr-Cyrl-RS"/>
        </w:rPr>
      </w:pPr>
      <w:r w:rsidRPr="0051625E">
        <w:rPr>
          <w:rFonts w:ascii="Arial" w:hAnsi="Arial" w:cs="Arial"/>
          <w:b/>
          <w:lang w:val="sr-Cyrl-RS"/>
        </w:rPr>
        <w:t>УЗ ЗАХТЕВ ЗА ИЗДАВАЊЕ ЛИЧНЕ РАДНЕ ДОЗВОЛЕ СТРАНЦА КОЈИ ИМА СТАТУС ИЗБЕГЛИЦЕ ИЛИ ПРИПАДА ПОСЕБНОЈ КАТЕГОРИЈИ СТРАНЦА, ПОРЕД НАВЕДЕНИХ ДОКАЗА О ИСПУЊЕНОСТИ УСЛОВА ПРИЛАЖЕ СЕ</w:t>
      </w:r>
      <w:r w:rsidR="008F1816" w:rsidRPr="0051625E">
        <w:rPr>
          <w:rFonts w:ascii="Arial" w:hAnsi="Arial" w:cs="Arial"/>
          <w:b/>
          <w:lang w:val="sr-Latn-RS"/>
        </w:rPr>
        <w:t>,</w:t>
      </w:r>
      <w:r w:rsidR="008F1816" w:rsidRPr="0051625E">
        <w:rPr>
          <w:rFonts w:ascii="Arial" w:hAnsi="Arial" w:cs="Arial"/>
          <w:b/>
          <w:lang w:val="sr-Cyrl-RS"/>
        </w:rPr>
        <w:t xml:space="preserve"> У СКЛАДУ СА ЗАКОНОМ </w:t>
      </w:r>
      <w:r w:rsidRPr="0051625E">
        <w:rPr>
          <w:rFonts w:ascii="Arial" w:hAnsi="Arial" w:cs="Arial"/>
          <w:b/>
          <w:lang w:val="sr-Cyrl-RS"/>
        </w:rPr>
        <w:t xml:space="preserve"> И СЛЕДЕЋИ ДОКАЗ:</w:t>
      </w:r>
    </w:p>
    <w:p w:rsidR="00046FDE" w:rsidRPr="00C06863" w:rsidRDefault="00046FDE">
      <w:pPr>
        <w:spacing w:line="200" w:lineRule="exact"/>
        <w:rPr>
          <w:rFonts w:ascii="Arial" w:hAnsi="Arial" w:cs="Arial"/>
          <w:b/>
          <w:lang w:val="sr-Cyrl-RS"/>
        </w:rPr>
      </w:pPr>
    </w:p>
    <w:p w:rsidR="008B246F" w:rsidRDefault="008B246F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C06863" w:rsidRPr="00C06863">
        <w:rPr>
          <w:rFonts w:ascii="Arial" w:hAnsi="Arial" w:cs="Arial"/>
          <w:sz w:val="22"/>
          <w:szCs w:val="22"/>
          <w:lang w:val="sr-Cyrl-RS"/>
        </w:rPr>
        <w:t>1.Акт о признавању ст</w:t>
      </w:r>
      <w:r w:rsidR="00C06863" w:rsidRPr="00C06863">
        <w:rPr>
          <w:rFonts w:ascii="Arial" w:hAnsi="Arial" w:cs="Arial"/>
          <w:sz w:val="22"/>
          <w:szCs w:val="22"/>
          <w:lang w:val="sr-Latn-RS"/>
        </w:rPr>
        <w:t>a</w:t>
      </w:r>
      <w:r w:rsidR="00046FDE" w:rsidRPr="00C06863">
        <w:rPr>
          <w:rFonts w:ascii="Arial" w:hAnsi="Arial" w:cs="Arial"/>
          <w:sz w:val="22"/>
          <w:szCs w:val="22"/>
          <w:lang w:val="sr-Cyrl-RS"/>
        </w:rPr>
        <w:t>туса за странца који има статус избеглице или припада</w:t>
      </w:r>
    </w:p>
    <w:p w:rsidR="00046FDE" w:rsidRPr="00C06863" w:rsidRDefault="008B246F">
      <w:pPr>
        <w:spacing w:line="200" w:lineRule="exac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</w:t>
      </w:r>
      <w:r w:rsidR="00046FDE" w:rsidRPr="00C06863">
        <w:rPr>
          <w:rFonts w:ascii="Arial" w:hAnsi="Arial" w:cs="Arial"/>
          <w:sz w:val="22"/>
          <w:szCs w:val="22"/>
          <w:lang w:val="sr-Cyrl-RS"/>
        </w:rPr>
        <w:t xml:space="preserve"> посебној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="00046FDE" w:rsidRPr="00C06863">
        <w:rPr>
          <w:rFonts w:ascii="Arial" w:hAnsi="Arial" w:cs="Arial"/>
          <w:sz w:val="22"/>
          <w:szCs w:val="22"/>
          <w:lang w:val="sr-Cyrl-RS"/>
        </w:rPr>
        <w:t>категорији странца;</w:t>
      </w:r>
    </w:p>
    <w:p w:rsidR="003234F1" w:rsidRDefault="003234F1">
      <w:pPr>
        <w:spacing w:line="200" w:lineRule="exact"/>
      </w:pPr>
    </w:p>
    <w:p w:rsidR="00D66E41" w:rsidRDefault="00D66E41" w:rsidP="00E13208">
      <w:pPr>
        <w:spacing w:line="200" w:lineRule="exact"/>
        <w:jc w:val="both"/>
      </w:pPr>
    </w:p>
    <w:p w:rsidR="008B246F" w:rsidRPr="0051625E" w:rsidRDefault="00B83FAE" w:rsidP="00EB59FE">
      <w:pPr>
        <w:ind w:left="113" w:right="505"/>
        <w:rPr>
          <w:rFonts w:ascii="Arial" w:eastAsia="Arial" w:hAnsi="Arial" w:cs="Arial"/>
          <w:b/>
        </w:rPr>
      </w:pPr>
      <w:r w:rsidRPr="0051625E">
        <w:rPr>
          <w:rFonts w:ascii="Arial" w:eastAsia="Arial" w:hAnsi="Arial" w:cs="Arial"/>
          <w:b/>
        </w:rPr>
        <w:t xml:space="preserve">УЗ </w:t>
      </w:r>
      <w:r w:rsidRPr="0051625E">
        <w:rPr>
          <w:rFonts w:ascii="Arial" w:eastAsia="Arial" w:hAnsi="Arial" w:cs="Arial"/>
          <w:b/>
          <w:spacing w:val="3"/>
        </w:rPr>
        <w:t>З</w:t>
      </w:r>
      <w:r w:rsidRPr="0051625E">
        <w:rPr>
          <w:rFonts w:ascii="Arial" w:eastAsia="Arial" w:hAnsi="Arial" w:cs="Arial"/>
          <w:b/>
          <w:spacing w:val="-6"/>
        </w:rPr>
        <w:t>А</w:t>
      </w:r>
      <w:r w:rsidRPr="0051625E">
        <w:rPr>
          <w:rFonts w:ascii="Arial" w:eastAsia="Arial" w:hAnsi="Arial" w:cs="Arial"/>
          <w:b/>
          <w:spacing w:val="1"/>
        </w:rPr>
        <w:t>Х</w:t>
      </w:r>
      <w:r w:rsidRPr="0051625E">
        <w:rPr>
          <w:rFonts w:ascii="Arial" w:eastAsia="Arial" w:hAnsi="Arial" w:cs="Arial"/>
          <w:b/>
          <w:spacing w:val="-3"/>
        </w:rPr>
        <w:t>Т</w:t>
      </w:r>
      <w:r w:rsidRPr="0051625E">
        <w:rPr>
          <w:rFonts w:ascii="Arial" w:eastAsia="Arial" w:hAnsi="Arial" w:cs="Arial"/>
          <w:b/>
          <w:spacing w:val="-1"/>
        </w:rPr>
        <w:t>Е</w:t>
      </w:r>
      <w:r w:rsidRPr="0051625E">
        <w:rPr>
          <w:rFonts w:ascii="Arial" w:eastAsia="Arial" w:hAnsi="Arial" w:cs="Arial"/>
          <w:b/>
        </w:rPr>
        <w:t xml:space="preserve">В </w:t>
      </w:r>
      <w:r w:rsidRPr="0051625E">
        <w:rPr>
          <w:rFonts w:ascii="Arial" w:eastAsia="Arial" w:hAnsi="Arial" w:cs="Arial"/>
          <w:b/>
          <w:spacing w:val="3"/>
        </w:rPr>
        <w:t>З</w:t>
      </w:r>
      <w:r w:rsidRPr="0051625E">
        <w:rPr>
          <w:rFonts w:ascii="Arial" w:eastAsia="Arial" w:hAnsi="Arial" w:cs="Arial"/>
          <w:b/>
        </w:rPr>
        <w:t>А</w:t>
      </w:r>
      <w:r w:rsidRPr="0051625E">
        <w:rPr>
          <w:rFonts w:ascii="Arial" w:eastAsia="Arial" w:hAnsi="Arial" w:cs="Arial"/>
          <w:b/>
          <w:spacing w:val="-4"/>
        </w:rPr>
        <w:t xml:space="preserve"> </w:t>
      </w:r>
      <w:r w:rsidRPr="0051625E">
        <w:rPr>
          <w:rFonts w:ascii="Arial" w:eastAsia="Arial" w:hAnsi="Arial" w:cs="Arial"/>
          <w:b/>
        </w:rPr>
        <w:t>ИЗ</w:t>
      </w:r>
      <w:r w:rsidRPr="0051625E">
        <w:rPr>
          <w:rFonts w:ascii="Arial" w:eastAsia="Arial" w:hAnsi="Arial" w:cs="Arial"/>
          <w:b/>
          <w:spacing w:val="4"/>
        </w:rPr>
        <w:t>Д</w:t>
      </w:r>
      <w:r w:rsidRPr="0051625E">
        <w:rPr>
          <w:rFonts w:ascii="Arial" w:eastAsia="Arial" w:hAnsi="Arial" w:cs="Arial"/>
          <w:b/>
          <w:spacing w:val="-6"/>
        </w:rPr>
        <w:t>А</w:t>
      </w:r>
      <w:r w:rsidRPr="0051625E">
        <w:rPr>
          <w:rFonts w:ascii="Arial" w:eastAsia="Arial" w:hAnsi="Arial" w:cs="Arial"/>
          <w:b/>
          <w:spacing w:val="1"/>
        </w:rPr>
        <w:t>В</w:t>
      </w:r>
      <w:r w:rsidRPr="0051625E">
        <w:rPr>
          <w:rFonts w:ascii="Arial" w:eastAsia="Arial" w:hAnsi="Arial" w:cs="Arial"/>
          <w:b/>
          <w:spacing w:val="-6"/>
        </w:rPr>
        <w:t>А</w:t>
      </w:r>
      <w:r w:rsidRPr="0051625E">
        <w:rPr>
          <w:rFonts w:ascii="Arial" w:eastAsia="Arial" w:hAnsi="Arial" w:cs="Arial"/>
          <w:b/>
          <w:spacing w:val="3"/>
        </w:rPr>
        <w:t>Њ</w:t>
      </w:r>
      <w:r w:rsidRPr="0051625E">
        <w:rPr>
          <w:rFonts w:ascii="Arial" w:eastAsia="Arial" w:hAnsi="Arial" w:cs="Arial"/>
          <w:b/>
        </w:rPr>
        <w:t xml:space="preserve">Е </w:t>
      </w:r>
      <w:r w:rsidRPr="0051625E">
        <w:rPr>
          <w:rFonts w:ascii="Arial" w:eastAsia="Arial" w:hAnsi="Arial" w:cs="Arial"/>
          <w:b/>
          <w:spacing w:val="1"/>
        </w:rPr>
        <w:t>Л</w:t>
      </w:r>
      <w:r w:rsidRPr="0051625E">
        <w:rPr>
          <w:rFonts w:ascii="Arial" w:eastAsia="Arial" w:hAnsi="Arial" w:cs="Arial"/>
          <w:b/>
        </w:rPr>
        <w:t xml:space="preserve">ИЧНЕ </w:t>
      </w:r>
      <w:r w:rsidRPr="0051625E">
        <w:rPr>
          <w:rFonts w:ascii="Arial" w:eastAsia="Arial" w:hAnsi="Arial" w:cs="Arial"/>
          <w:b/>
          <w:spacing w:val="1"/>
        </w:rPr>
        <w:t>Р</w:t>
      </w:r>
      <w:r w:rsidRPr="0051625E">
        <w:rPr>
          <w:rFonts w:ascii="Arial" w:eastAsia="Arial" w:hAnsi="Arial" w:cs="Arial"/>
          <w:b/>
          <w:spacing w:val="-8"/>
        </w:rPr>
        <w:t>А</w:t>
      </w:r>
      <w:r w:rsidRPr="0051625E">
        <w:rPr>
          <w:rFonts w:ascii="Arial" w:eastAsia="Arial" w:hAnsi="Arial" w:cs="Arial"/>
          <w:b/>
          <w:spacing w:val="1"/>
        </w:rPr>
        <w:t>Д</w:t>
      </w:r>
      <w:r w:rsidRPr="0051625E">
        <w:rPr>
          <w:rFonts w:ascii="Arial" w:eastAsia="Arial" w:hAnsi="Arial" w:cs="Arial"/>
          <w:b/>
          <w:spacing w:val="-1"/>
        </w:rPr>
        <w:t>Н</w:t>
      </w:r>
      <w:r w:rsidRPr="0051625E">
        <w:rPr>
          <w:rFonts w:ascii="Arial" w:eastAsia="Arial" w:hAnsi="Arial" w:cs="Arial"/>
          <w:b/>
        </w:rPr>
        <w:t xml:space="preserve">Е </w:t>
      </w:r>
      <w:r w:rsidRPr="0051625E">
        <w:rPr>
          <w:rFonts w:ascii="Arial" w:eastAsia="Arial" w:hAnsi="Arial" w:cs="Arial"/>
          <w:b/>
          <w:spacing w:val="-1"/>
        </w:rPr>
        <w:t>Д</w:t>
      </w:r>
      <w:r w:rsidRPr="0051625E">
        <w:rPr>
          <w:rFonts w:ascii="Arial" w:eastAsia="Arial" w:hAnsi="Arial" w:cs="Arial"/>
          <w:b/>
          <w:spacing w:val="1"/>
        </w:rPr>
        <w:t>ОЗ</w:t>
      </w:r>
      <w:r w:rsidRPr="0051625E">
        <w:rPr>
          <w:rFonts w:ascii="Arial" w:eastAsia="Arial" w:hAnsi="Arial" w:cs="Arial"/>
          <w:b/>
          <w:spacing w:val="-3"/>
        </w:rPr>
        <w:t>В</w:t>
      </w:r>
      <w:r w:rsidRPr="0051625E">
        <w:rPr>
          <w:rFonts w:ascii="Arial" w:eastAsia="Arial" w:hAnsi="Arial" w:cs="Arial"/>
          <w:b/>
          <w:spacing w:val="1"/>
        </w:rPr>
        <w:t>ОЛ</w:t>
      </w:r>
      <w:r w:rsidRPr="0051625E">
        <w:rPr>
          <w:rFonts w:ascii="Arial" w:eastAsia="Arial" w:hAnsi="Arial" w:cs="Arial"/>
          <w:b/>
        </w:rPr>
        <w:t>Е</w:t>
      </w:r>
      <w:r w:rsidRPr="0051625E">
        <w:rPr>
          <w:rFonts w:ascii="Arial" w:eastAsia="Arial" w:hAnsi="Arial" w:cs="Arial"/>
          <w:b/>
          <w:spacing w:val="-2"/>
        </w:rPr>
        <w:t xml:space="preserve"> </w:t>
      </w:r>
      <w:r w:rsidRPr="0051625E">
        <w:rPr>
          <w:rFonts w:ascii="Arial" w:eastAsia="Arial" w:hAnsi="Arial" w:cs="Arial"/>
          <w:b/>
          <w:spacing w:val="1"/>
        </w:rPr>
        <w:t>Р</w:t>
      </w:r>
      <w:r w:rsidRPr="0051625E">
        <w:rPr>
          <w:rFonts w:ascii="Arial" w:eastAsia="Arial" w:hAnsi="Arial" w:cs="Arial"/>
          <w:b/>
          <w:spacing w:val="-8"/>
        </w:rPr>
        <w:t>А</w:t>
      </w:r>
      <w:r w:rsidRPr="0051625E">
        <w:rPr>
          <w:rFonts w:ascii="Arial" w:eastAsia="Arial" w:hAnsi="Arial" w:cs="Arial"/>
          <w:b/>
          <w:spacing w:val="1"/>
        </w:rPr>
        <w:t>Д</w:t>
      </w:r>
      <w:r w:rsidRPr="0051625E">
        <w:rPr>
          <w:rFonts w:ascii="Arial" w:eastAsia="Arial" w:hAnsi="Arial" w:cs="Arial"/>
          <w:b/>
        </w:rPr>
        <w:t>И</w:t>
      </w:r>
      <w:r w:rsidRPr="0051625E">
        <w:rPr>
          <w:rFonts w:ascii="Arial" w:eastAsia="Arial" w:hAnsi="Arial" w:cs="Arial"/>
          <w:b/>
          <w:spacing w:val="1"/>
        </w:rPr>
        <w:t xml:space="preserve"> </w:t>
      </w:r>
      <w:r w:rsidRPr="0051625E">
        <w:rPr>
          <w:rFonts w:ascii="Arial" w:eastAsia="Arial" w:hAnsi="Arial" w:cs="Arial"/>
          <w:b/>
          <w:spacing w:val="-1"/>
        </w:rPr>
        <w:t>С</w:t>
      </w:r>
      <w:r w:rsidRPr="0051625E">
        <w:rPr>
          <w:rFonts w:ascii="Arial" w:eastAsia="Arial" w:hAnsi="Arial" w:cs="Arial"/>
          <w:b/>
          <w:spacing w:val="4"/>
        </w:rPr>
        <w:t>П</w:t>
      </w:r>
      <w:r w:rsidRPr="0051625E">
        <w:rPr>
          <w:rFonts w:ascii="Arial" w:eastAsia="Arial" w:hAnsi="Arial" w:cs="Arial"/>
          <w:b/>
          <w:spacing w:val="-8"/>
        </w:rPr>
        <w:t>А</w:t>
      </w:r>
      <w:r w:rsidRPr="0051625E">
        <w:rPr>
          <w:rFonts w:ascii="Arial" w:eastAsia="Arial" w:hAnsi="Arial" w:cs="Arial"/>
          <w:b/>
          <w:spacing w:val="4"/>
        </w:rPr>
        <w:t>Ј</w:t>
      </w:r>
      <w:r w:rsidRPr="0051625E">
        <w:rPr>
          <w:rFonts w:ascii="Arial" w:eastAsia="Arial" w:hAnsi="Arial" w:cs="Arial"/>
          <w:b/>
          <w:spacing w:val="-1"/>
        </w:rPr>
        <w:t>А</w:t>
      </w:r>
      <w:r w:rsidRPr="0051625E">
        <w:rPr>
          <w:rFonts w:ascii="Arial" w:eastAsia="Arial" w:hAnsi="Arial" w:cs="Arial"/>
          <w:b/>
          <w:spacing w:val="3"/>
        </w:rPr>
        <w:t>Њ</w:t>
      </w:r>
      <w:r w:rsidRPr="0051625E">
        <w:rPr>
          <w:rFonts w:ascii="Arial" w:eastAsia="Arial" w:hAnsi="Arial" w:cs="Arial"/>
          <w:b/>
        </w:rPr>
        <w:t>А</w:t>
      </w:r>
      <w:r w:rsidRPr="0051625E">
        <w:rPr>
          <w:rFonts w:ascii="Arial" w:eastAsia="Arial" w:hAnsi="Arial" w:cs="Arial"/>
          <w:b/>
          <w:spacing w:val="-7"/>
        </w:rPr>
        <w:t xml:space="preserve"> </w:t>
      </w:r>
      <w:r w:rsidRPr="0051625E">
        <w:rPr>
          <w:rFonts w:ascii="Arial" w:eastAsia="Arial" w:hAnsi="Arial" w:cs="Arial"/>
          <w:b/>
        </w:rPr>
        <w:t>ПО</w:t>
      </w:r>
      <w:r w:rsidRPr="0051625E">
        <w:rPr>
          <w:rFonts w:ascii="Arial" w:eastAsia="Arial" w:hAnsi="Arial" w:cs="Arial"/>
          <w:b/>
          <w:spacing w:val="-1"/>
        </w:rPr>
        <w:t>Р</w:t>
      </w:r>
      <w:r w:rsidRPr="0051625E">
        <w:rPr>
          <w:rFonts w:ascii="Arial" w:eastAsia="Arial" w:hAnsi="Arial" w:cs="Arial"/>
          <w:b/>
          <w:spacing w:val="1"/>
        </w:rPr>
        <w:t>ОД</w:t>
      </w:r>
      <w:r w:rsidRPr="0051625E">
        <w:rPr>
          <w:rFonts w:ascii="Arial" w:eastAsia="Arial" w:hAnsi="Arial" w:cs="Arial"/>
          <w:b/>
        </w:rPr>
        <w:t>И</w:t>
      </w:r>
      <w:r w:rsidRPr="0051625E">
        <w:rPr>
          <w:rFonts w:ascii="Arial" w:eastAsia="Arial" w:hAnsi="Arial" w:cs="Arial"/>
          <w:b/>
          <w:spacing w:val="-1"/>
        </w:rPr>
        <w:t>ЦЕ</w:t>
      </w:r>
      <w:r w:rsidRPr="0051625E">
        <w:rPr>
          <w:rFonts w:ascii="Arial" w:eastAsia="Arial" w:hAnsi="Arial" w:cs="Arial"/>
          <w:b/>
        </w:rPr>
        <w:t>, ПО</w:t>
      </w:r>
      <w:r w:rsidRPr="0051625E">
        <w:rPr>
          <w:rFonts w:ascii="Arial" w:eastAsia="Arial" w:hAnsi="Arial" w:cs="Arial"/>
          <w:b/>
          <w:spacing w:val="-1"/>
        </w:rPr>
        <w:t>РЕ</w:t>
      </w:r>
      <w:r w:rsidRPr="0051625E">
        <w:rPr>
          <w:rFonts w:ascii="Arial" w:eastAsia="Arial" w:hAnsi="Arial" w:cs="Arial"/>
          <w:b/>
        </w:rPr>
        <w:t>Д</w:t>
      </w:r>
      <w:r w:rsidRPr="0051625E">
        <w:rPr>
          <w:rFonts w:ascii="Arial" w:eastAsia="Arial" w:hAnsi="Arial" w:cs="Arial"/>
          <w:b/>
          <w:spacing w:val="1"/>
        </w:rPr>
        <w:t xml:space="preserve"> Н</w:t>
      </w:r>
      <w:r w:rsidRPr="0051625E">
        <w:rPr>
          <w:rFonts w:ascii="Arial" w:eastAsia="Arial" w:hAnsi="Arial" w:cs="Arial"/>
          <w:b/>
          <w:spacing w:val="-6"/>
        </w:rPr>
        <w:t>А</w:t>
      </w:r>
      <w:r w:rsidRPr="0051625E">
        <w:rPr>
          <w:rFonts w:ascii="Arial" w:eastAsia="Arial" w:hAnsi="Arial" w:cs="Arial"/>
          <w:b/>
          <w:spacing w:val="-1"/>
        </w:rPr>
        <w:t>ВЕ</w:t>
      </w:r>
      <w:r w:rsidRPr="0051625E">
        <w:rPr>
          <w:rFonts w:ascii="Arial" w:eastAsia="Arial" w:hAnsi="Arial" w:cs="Arial"/>
          <w:b/>
          <w:spacing w:val="1"/>
        </w:rPr>
        <w:t>Д</w:t>
      </w:r>
      <w:r w:rsidRPr="0051625E">
        <w:rPr>
          <w:rFonts w:ascii="Arial" w:eastAsia="Arial" w:hAnsi="Arial" w:cs="Arial"/>
          <w:b/>
          <w:spacing w:val="-1"/>
        </w:rPr>
        <w:t>ЕН</w:t>
      </w:r>
      <w:r w:rsidRPr="0051625E">
        <w:rPr>
          <w:rFonts w:ascii="Arial" w:eastAsia="Arial" w:hAnsi="Arial" w:cs="Arial"/>
          <w:b/>
        </w:rPr>
        <w:t xml:space="preserve">ИХ </w:t>
      </w:r>
      <w:r w:rsidRPr="0051625E">
        <w:rPr>
          <w:rFonts w:ascii="Arial" w:eastAsia="Arial" w:hAnsi="Arial" w:cs="Arial"/>
          <w:b/>
          <w:spacing w:val="-1"/>
        </w:rPr>
        <w:t>Д</w:t>
      </w:r>
      <w:r w:rsidRPr="0051625E">
        <w:rPr>
          <w:rFonts w:ascii="Arial" w:eastAsia="Arial" w:hAnsi="Arial" w:cs="Arial"/>
          <w:b/>
          <w:spacing w:val="1"/>
        </w:rPr>
        <w:t>О</w:t>
      </w:r>
      <w:r w:rsidRPr="0051625E">
        <w:rPr>
          <w:rFonts w:ascii="Arial" w:eastAsia="Arial" w:hAnsi="Arial" w:cs="Arial"/>
          <w:b/>
          <w:spacing w:val="2"/>
        </w:rPr>
        <w:t>К</w:t>
      </w:r>
      <w:r w:rsidRPr="0051625E">
        <w:rPr>
          <w:rFonts w:ascii="Arial" w:eastAsia="Arial" w:hAnsi="Arial" w:cs="Arial"/>
          <w:b/>
          <w:spacing w:val="-8"/>
        </w:rPr>
        <w:t>А</w:t>
      </w:r>
      <w:r w:rsidRPr="0051625E">
        <w:rPr>
          <w:rFonts w:ascii="Arial" w:eastAsia="Arial" w:hAnsi="Arial" w:cs="Arial"/>
          <w:b/>
          <w:spacing w:val="6"/>
        </w:rPr>
        <w:t>З</w:t>
      </w:r>
      <w:r w:rsidR="00EB59FE" w:rsidRPr="0051625E">
        <w:rPr>
          <w:rFonts w:ascii="Arial" w:eastAsia="Arial" w:hAnsi="Arial" w:cs="Arial"/>
          <w:b/>
        </w:rPr>
        <w:t xml:space="preserve">А </w:t>
      </w:r>
      <w:r w:rsidRPr="0051625E">
        <w:rPr>
          <w:rFonts w:ascii="Arial" w:eastAsia="Arial" w:hAnsi="Arial" w:cs="Arial"/>
          <w:b/>
        </w:rPr>
        <w:t>П</w:t>
      </w:r>
      <w:r w:rsidRPr="0051625E">
        <w:rPr>
          <w:rFonts w:ascii="Arial" w:eastAsia="Arial" w:hAnsi="Arial" w:cs="Arial"/>
          <w:b/>
          <w:spacing w:val="-1"/>
        </w:rPr>
        <w:t>Р</w:t>
      </w:r>
      <w:r w:rsidRPr="0051625E">
        <w:rPr>
          <w:rFonts w:ascii="Arial" w:eastAsia="Arial" w:hAnsi="Arial" w:cs="Arial"/>
          <w:b/>
        </w:rPr>
        <w:t>И</w:t>
      </w:r>
      <w:r w:rsidRPr="0051625E">
        <w:rPr>
          <w:rFonts w:ascii="Arial" w:eastAsia="Arial" w:hAnsi="Arial" w:cs="Arial"/>
          <w:b/>
          <w:spacing w:val="5"/>
        </w:rPr>
        <w:t>Л</w:t>
      </w:r>
      <w:r w:rsidRPr="0051625E">
        <w:rPr>
          <w:rFonts w:ascii="Arial" w:eastAsia="Arial" w:hAnsi="Arial" w:cs="Arial"/>
          <w:b/>
          <w:spacing w:val="-3"/>
        </w:rPr>
        <w:t>АЖ</w:t>
      </w:r>
      <w:r w:rsidRPr="0051625E">
        <w:rPr>
          <w:rFonts w:ascii="Arial" w:eastAsia="Arial" w:hAnsi="Arial" w:cs="Arial"/>
          <w:b/>
        </w:rPr>
        <w:t>У СЕ И</w:t>
      </w:r>
      <w:r w:rsidRPr="0051625E">
        <w:rPr>
          <w:rFonts w:ascii="Arial" w:eastAsia="Arial" w:hAnsi="Arial" w:cs="Arial"/>
          <w:b/>
          <w:spacing w:val="1"/>
        </w:rPr>
        <w:t xml:space="preserve"> </w:t>
      </w:r>
      <w:r w:rsidRPr="0051625E">
        <w:rPr>
          <w:rFonts w:ascii="Arial" w:eastAsia="Arial" w:hAnsi="Arial" w:cs="Arial"/>
          <w:b/>
          <w:spacing w:val="-1"/>
        </w:rPr>
        <w:t>С</w:t>
      </w:r>
      <w:r w:rsidRPr="0051625E">
        <w:rPr>
          <w:rFonts w:ascii="Arial" w:eastAsia="Arial" w:hAnsi="Arial" w:cs="Arial"/>
          <w:b/>
          <w:spacing w:val="1"/>
        </w:rPr>
        <w:t>Л</w:t>
      </w:r>
      <w:r w:rsidRPr="0051625E">
        <w:rPr>
          <w:rFonts w:ascii="Arial" w:eastAsia="Arial" w:hAnsi="Arial" w:cs="Arial"/>
          <w:b/>
          <w:spacing w:val="-1"/>
        </w:rPr>
        <w:t>Е</w:t>
      </w:r>
      <w:r w:rsidRPr="0051625E">
        <w:rPr>
          <w:rFonts w:ascii="Arial" w:eastAsia="Arial" w:hAnsi="Arial" w:cs="Arial"/>
          <w:b/>
          <w:spacing w:val="1"/>
        </w:rPr>
        <w:t>Д</w:t>
      </w:r>
      <w:r w:rsidRPr="0051625E">
        <w:rPr>
          <w:rFonts w:ascii="Arial" w:eastAsia="Arial" w:hAnsi="Arial" w:cs="Arial"/>
          <w:b/>
          <w:spacing w:val="-3"/>
        </w:rPr>
        <w:t>Е</w:t>
      </w:r>
      <w:r w:rsidRPr="0051625E">
        <w:rPr>
          <w:rFonts w:ascii="Arial" w:eastAsia="Arial" w:hAnsi="Arial" w:cs="Arial"/>
          <w:b/>
          <w:spacing w:val="1"/>
        </w:rPr>
        <w:t>Ћ</w:t>
      </w:r>
      <w:r w:rsidRPr="0051625E">
        <w:rPr>
          <w:rFonts w:ascii="Arial" w:eastAsia="Arial" w:hAnsi="Arial" w:cs="Arial"/>
          <w:b/>
        </w:rPr>
        <w:t xml:space="preserve">И </w:t>
      </w:r>
      <w:r w:rsidRPr="0051625E">
        <w:rPr>
          <w:rFonts w:ascii="Arial" w:eastAsia="Arial" w:hAnsi="Arial" w:cs="Arial"/>
          <w:b/>
          <w:spacing w:val="1"/>
        </w:rPr>
        <w:t>ДО</w:t>
      </w:r>
      <w:r w:rsidRPr="0051625E">
        <w:rPr>
          <w:rFonts w:ascii="Arial" w:eastAsia="Arial" w:hAnsi="Arial" w:cs="Arial"/>
          <w:b/>
          <w:spacing w:val="2"/>
        </w:rPr>
        <w:t>К</w:t>
      </w:r>
      <w:r w:rsidRPr="0051625E">
        <w:rPr>
          <w:rFonts w:ascii="Arial" w:eastAsia="Arial" w:hAnsi="Arial" w:cs="Arial"/>
          <w:b/>
          <w:spacing w:val="-8"/>
        </w:rPr>
        <w:t>А</w:t>
      </w:r>
      <w:r w:rsidRPr="0051625E">
        <w:rPr>
          <w:rFonts w:ascii="Arial" w:eastAsia="Arial" w:hAnsi="Arial" w:cs="Arial"/>
          <w:b/>
          <w:spacing w:val="1"/>
        </w:rPr>
        <w:t>З</w:t>
      </w:r>
      <w:r w:rsidRPr="0051625E">
        <w:rPr>
          <w:rFonts w:ascii="Arial" w:eastAsia="Arial" w:hAnsi="Arial" w:cs="Arial"/>
          <w:b/>
        </w:rPr>
        <w:t>И</w:t>
      </w:r>
      <w:r w:rsidR="00B31867" w:rsidRPr="0051625E">
        <w:rPr>
          <w:rFonts w:ascii="Arial" w:eastAsia="Arial" w:hAnsi="Arial" w:cs="Arial"/>
          <w:b/>
          <w:lang w:val="sr-Cyrl-RS"/>
        </w:rPr>
        <w:t>, У СКЛАДУ СА ЗАКОНОМ ,И ТО</w:t>
      </w:r>
      <w:r w:rsidRPr="0051625E">
        <w:rPr>
          <w:rFonts w:ascii="Arial" w:eastAsia="Arial" w:hAnsi="Arial" w:cs="Arial"/>
          <w:b/>
        </w:rPr>
        <w:t>:</w:t>
      </w:r>
    </w:p>
    <w:p w:rsidR="003234F1" w:rsidRPr="0051625E" w:rsidRDefault="003234F1">
      <w:pPr>
        <w:spacing w:before="11" w:line="240" w:lineRule="exact"/>
      </w:pPr>
    </w:p>
    <w:p w:rsidR="003234F1" w:rsidRPr="0051625E" w:rsidRDefault="00A56F13">
      <w:pPr>
        <w:ind w:left="113"/>
        <w:rPr>
          <w:rFonts w:ascii="Arial" w:eastAsia="Arial" w:hAnsi="Arial" w:cs="Arial"/>
        </w:rPr>
      </w:pPr>
      <w:r w:rsidRPr="0051625E">
        <w:rPr>
          <w:rFonts w:ascii="Arial" w:eastAsia="Arial" w:hAnsi="Arial" w:cs="Arial"/>
          <w:b/>
          <w:lang w:val="sr-Cyrl-RS"/>
        </w:rPr>
        <w:t xml:space="preserve">АКО </w:t>
      </w:r>
      <w:r w:rsidR="00B83FAE" w:rsidRPr="0051625E">
        <w:rPr>
          <w:rFonts w:ascii="Arial" w:eastAsia="Arial" w:hAnsi="Arial" w:cs="Arial"/>
          <w:b/>
          <w:spacing w:val="3"/>
        </w:rPr>
        <w:t>З</w:t>
      </w:r>
      <w:r w:rsidR="00B83FAE" w:rsidRPr="0051625E">
        <w:rPr>
          <w:rFonts w:ascii="Arial" w:eastAsia="Arial" w:hAnsi="Arial" w:cs="Arial"/>
          <w:b/>
          <w:spacing w:val="-8"/>
        </w:rPr>
        <w:t>А</w:t>
      </w:r>
      <w:r w:rsidR="00B83FAE" w:rsidRPr="0051625E">
        <w:rPr>
          <w:rFonts w:ascii="Arial" w:eastAsia="Arial" w:hAnsi="Arial" w:cs="Arial"/>
          <w:b/>
          <w:spacing w:val="1"/>
        </w:rPr>
        <w:t>Х</w:t>
      </w:r>
      <w:r w:rsidR="00B83FAE" w:rsidRPr="0051625E">
        <w:rPr>
          <w:rFonts w:ascii="Arial" w:eastAsia="Arial" w:hAnsi="Arial" w:cs="Arial"/>
          <w:b/>
          <w:spacing w:val="-3"/>
        </w:rPr>
        <w:t>Т</w:t>
      </w:r>
      <w:r w:rsidR="00B83FAE" w:rsidRPr="0051625E">
        <w:rPr>
          <w:rFonts w:ascii="Arial" w:eastAsia="Arial" w:hAnsi="Arial" w:cs="Arial"/>
          <w:b/>
          <w:spacing w:val="-1"/>
        </w:rPr>
        <w:t>Е</w:t>
      </w:r>
      <w:r w:rsidR="00B83FAE" w:rsidRPr="0051625E">
        <w:rPr>
          <w:rFonts w:ascii="Arial" w:eastAsia="Arial" w:hAnsi="Arial" w:cs="Arial"/>
          <w:b/>
        </w:rPr>
        <w:t>В ПО</w:t>
      </w:r>
      <w:r w:rsidR="00B83FAE" w:rsidRPr="0051625E">
        <w:rPr>
          <w:rFonts w:ascii="Arial" w:eastAsia="Arial" w:hAnsi="Arial" w:cs="Arial"/>
          <w:b/>
          <w:spacing w:val="1"/>
        </w:rPr>
        <w:t>Д</w:t>
      </w:r>
      <w:r w:rsidR="00B83FAE" w:rsidRPr="0051625E">
        <w:rPr>
          <w:rFonts w:ascii="Arial" w:eastAsia="Arial" w:hAnsi="Arial" w:cs="Arial"/>
          <w:b/>
          <w:spacing w:val="-1"/>
        </w:rPr>
        <w:t>Н</w:t>
      </w:r>
      <w:r w:rsidR="00B83FAE" w:rsidRPr="0051625E">
        <w:rPr>
          <w:rFonts w:ascii="Arial" w:eastAsia="Arial" w:hAnsi="Arial" w:cs="Arial"/>
          <w:b/>
          <w:spacing w:val="1"/>
        </w:rPr>
        <w:t>О</w:t>
      </w:r>
      <w:r w:rsidR="00B83FAE" w:rsidRPr="0051625E">
        <w:rPr>
          <w:rFonts w:ascii="Arial" w:eastAsia="Arial" w:hAnsi="Arial" w:cs="Arial"/>
          <w:b/>
          <w:spacing w:val="-1"/>
        </w:rPr>
        <w:t>С</w:t>
      </w:r>
      <w:r w:rsidR="00B83FAE" w:rsidRPr="0051625E">
        <w:rPr>
          <w:rFonts w:ascii="Arial" w:eastAsia="Arial" w:hAnsi="Arial" w:cs="Arial"/>
          <w:b/>
        </w:rPr>
        <w:t>И</w:t>
      </w:r>
      <w:r w:rsidR="00B83FAE" w:rsidRPr="0051625E">
        <w:rPr>
          <w:rFonts w:ascii="Arial" w:eastAsia="Arial" w:hAnsi="Arial" w:cs="Arial"/>
          <w:b/>
          <w:spacing w:val="-1"/>
        </w:rPr>
        <w:t xml:space="preserve"> </w:t>
      </w:r>
      <w:r w:rsidR="00B83FAE" w:rsidRPr="0051625E">
        <w:rPr>
          <w:rFonts w:ascii="Arial" w:eastAsia="Arial" w:hAnsi="Arial" w:cs="Arial"/>
          <w:b/>
          <w:spacing w:val="-2"/>
        </w:rPr>
        <w:t>Ч</w:t>
      </w:r>
      <w:r w:rsidR="00B83FAE" w:rsidRPr="0051625E">
        <w:rPr>
          <w:rFonts w:ascii="Arial" w:eastAsia="Arial" w:hAnsi="Arial" w:cs="Arial"/>
          <w:b/>
          <w:spacing w:val="3"/>
        </w:rPr>
        <w:t>Л</w:t>
      </w:r>
      <w:r w:rsidR="00B83FAE" w:rsidRPr="0051625E">
        <w:rPr>
          <w:rFonts w:ascii="Arial" w:eastAsia="Arial" w:hAnsi="Arial" w:cs="Arial"/>
          <w:b/>
          <w:spacing w:val="-6"/>
        </w:rPr>
        <w:t>А</w:t>
      </w:r>
      <w:r w:rsidR="00B83FAE" w:rsidRPr="0051625E">
        <w:rPr>
          <w:rFonts w:ascii="Arial" w:eastAsia="Arial" w:hAnsi="Arial" w:cs="Arial"/>
          <w:b/>
        </w:rPr>
        <w:t xml:space="preserve">Н </w:t>
      </w:r>
      <w:r w:rsidR="00B83FAE" w:rsidRPr="0051625E">
        <w:rPr>
          <w:rFonts w:ascii="Arial" w:eastAsia="Arial" w:hAnsi="Arial" w:cs="Arial"/>
          <w:b/>
          <w:spacing w:val="2"/>
        </w:rPr>
        <w:t>У</w:t>
      </w:r>
      <w:r w:rsidR="00B83FAE" w:rsidRPr="0051625E">
        <w:rPr>
          <w:rFonts w:ascii="Arial" w:eastAsia="Arial" w:hAnsi="Arial" w:cs="Arial"/>
          <w:b/>
          <w:spacing w:val="-5"/>
        </w:rPr>
        <w:t>Ж</w:t>
      </w:r>
      <w:r w:rsidR="00B83FAE" w:rsidRPr="0051625E">
        <w:rPr>
          <w:rFonts w:ascii="Arial" w:eastAsia="Arial" w:hAnsi="Arial" w:cs="Arial"/>
          <w:b/>
        </w:rPr>
        <w:t>Е ПО</w:t>
      </w:r>
      <w:r w:rsidR="00B83FAE" w:rsidRPr="0051625E">
        <w:rPr>
          <w:rFonts w:ascii="Arial" w:eastAsia="Arial" w:hAnsi="Arial" w:cs="Arial"/>
          <w:b/>
          <w:spacing w:val="-1"/>
        </w:rPr>
        <w:t>Р</w:t>
      </w:r>
      <w:r w:rsidR="00B83FAE" w:rsidRPr="0051625E">
        <w:rPr>
          <w:rFonts w:ascii="Arial" w:eastAsia="Arial" w:hAnsi="Arial" w:cs="Arial"/>
          <w:b/>
          <w:spacing w:val="1"/>
        </w:rPr>
        <w:t>ОД</w:t>
      </w:r>
      <w:r w:rsidR="00B83FAE" w:rsidRPr="0051625E">
        <w:rPr>
          <w:rFonts w:ascii="Arial" w:eastAsia="Arial" w:hAnsi="Arial" w:cs="Arial"/>
          <w:b/>
        </w:rPr>
        <w:t>И</w:t>
      </w:r>
      <w:r w:rsidR="00B83FAE" w:rsidRPr="0051625E">
        <w:rPr>
          <w:rFonts w:ascii="Arial" w:eastAsia="Arial" w:hAnsi="Arial" w:cs="Arial"/>
          <w:b/>
          <w:spacing w:val="-1"/>
        </w:rPr>
        <w:t>Ц</w:t>
      </w:r>
      <w:r w:rsidR="00B83FAE" w:rsidRPr="0051625E">
        <w:rPr>
          <w:rFonts w:ascii="Arial" w:eastAsia="Arial" w:hAnsi="Arial" w:cs="Arial"/>
          <w:b/>
        </w:rPr>
        <w:t>Е</w:t>
      </w:r>
      <w:r w:rsidR="00B83FAE" w:rsidRPr="0051625E">
        <w:rPr>
          <w:rFonts w:ascii="Arial" w:eastAsia="Arial" w:hAnsi="Arial" w:cs="Arial"/>
          <w:b/>
          <w:spacing w:val="-2"/>
        </w:rPr>
        <w:t xml:space="preserve"> </w:t>
      </w:r>
      <w:r w:rsidR="00B83FAE" w:rsidRPr="0051625E">
        <w:rPr>
          <w:rFonts w:ascii="Arial" w:eastAsia="Arial" w:hAnsi="Arial" w:cs="Arial"/>
          <w:b/>
          <w:spacing w:val="-1"/>
        </w:rPr>
        <w:t>С</w:t>
      </w:r>
      <w:r w:rsidR="00B83FAE" w:rsidRPr="0051625E">
        <w:rPr>
          <w:rFonts w:ascii="Arial" w:eastAsia="Arial" w:hAnsi="Arial" w:cs="Arial"/>
          <w:b/>
          <w:spacing w:val="-3"/>
        </w:rPr>
        <w:t>Т</w:t>
      </w:r>
      <w:r w:rsidR="00B83FAE" w:rsidRPr="0051625E">
        <w:rPr>
          <w:rFonts w:ascii="Arial" w:eastAsia="Arial" w:hAnsi="Arial" w:cs="Arial"/>
          <w:b/>
          <w:spacing w:val="4"/>
        </w:rPr>
        <w:t>Р</w:t>
      </w:r>
      <w:r w:rsidR="00B83FAE" w:rsidRPr="0051625E">
        <w:rPr>
          <w:rFonts w:ascii="Arial" w:eastAsia="Arial" w:hAnsi="Arial" w:cs="Arial"/>
          <w:b/>
          <w:spacing w:val="-6"/>
        </w:rPr>
        <w:t>А</w:t>
      </w:r>
      <w:r w:rsidR="00B83FAE" w:rsidRPr="0051625E">
        <w:rPr>
          <w:rFonts w:ascii="Arial" w:eastAsia="Arial" w:hAnsi="Arial" w:cs="Arial"/>
          <w:b/>
          <w:spacing w:val="-1"/>
        </w:rPr>
        <w:t>Н</w:t>
      </w:r>
      <w:r w:rsidR="00B83FAE" w:rsidRPr="0051625E">
        <w:rPr>
          <w:rFonts w:ascii="Arial" w:eastAsia="Arial" w:hAnsi="Arial" w:cs="Arial"/>
          <w:b/>
          <w:spacing w:val="4"/>
        </w:rPr>
        <w:t>Ц</w:t>
      </w:r>
      <w:r w:rsidR="00B83FAE" w:rsidRPr="0051625E">
        <w:rPr>
          <w:rFonts w:ascii="Arial" w:eastAsia="Arial" w:hAnsi="Arial" w:cs="Arial"/>
          <w:b/>
        </w:rPr>
        <w:t>А:</w:t>
      </w:r>
    </w:p>
    <w:p w:rsidR="00E713EB" w:rsidRDefault="00E713EB">
      <w:pPr>
        <w:ind w:left="113" w:right="251"/>
        <w:rPr>
          <w:rFonts w:ascii="Arial" w:eastAsia="Arial" w:hAnsi="Arial" w:cs="Arial"/>
          <w:sz w:val="22"/>
          <w:szCs w:val="22"/>
        </w:rPr>
      </w:pPr>
    </w:p>
    <w:p w:rsidR="00E713EB" w:rsidRDefault="00E713EB">
      <w:pPr>
        <w:ind w:left="113" w:right="251"/>
        <w:rPr>
          <w:rFonts w:ascii="Arial" w:eastAsia="Arial" w:hAnsi="Arial" w:cs="Arial"/>
          <w:sz w:val="22"/>
          <w:szCs w:val="22"/>
        </w:rPr>
      </w:pPr>
    </w:p>
    <w:p w:rsidR="00E713EB" w:rsidRDefault="00E713EB">
      <w:pPr>
        <w:ind w:left="113" w:right="251"/>
        <w:rPr>
          <w:rFonts w:ascii="Arial" w:eastAsia="Arial" w:hAnsi="Arial" w:cs="Arial"/>
          <w:sz w:val="22"/>
          <w:szCs w:val="22"/>
        </w:rPr>
      </w:pPr>
    </w:p>
    <w:p w:rsidR="003234F1" w:rsidRPr="00046FDE" w:rsidRDefault="00B83FAE">
      <w:pPr>
        <w:ind w:left="113" w:right="251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та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2"/>
          <w:sz w:val="22"/>
          <w:szCs w:val="22"/>
        </w:rPr>
        <w:t>н</w:t>
      </w:r>
      <w:r>
        <w:rPr>
          <w:rFonts w:ascii="Arial" w:eastAsia="Arial" w:hAnsi="Arial" w:cs="Arial"/>
          <w:sz w:val="22"/>
          <w:szCs w:val="22"/>
        </w:rPr>
        <w:t>ца к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и </w:t>
      </w:r>
      <w:r>
        <w:rPr>
          <w:rFonts w:ascii="Arial" w:eastAsia="Arial" w:hAnsi="Arial" w:cs="Arial"/>
          <w:spacing w:val="-1"/>
          <w:sz w:val="22"/>
          <w:szCs w:val="22"/>
        </w:rPr>
        <w:t>им</w:t>
      </w:r>
      <w:r>
        <w:rPr>
          <w:rFonts w:ascii="Arial" w:eastAsia="Arial" w:hAnsi="Arial" w:cs="Arial"/>
          <w:sz w:val="22"/>
          <w:szCs w:val="22"/>
        </w:rPr>
        <w:t>а ст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z w:val="22"/>
          <w:szCs w:val="22"/>
        </w:rPr>
        <w:t>но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нас</w:t>
      </w:r>
      <w:r>
        <w:rPr>
          <w:rFonts w:ascii="Arial" w:eastAsia="Arial" w:hAnsi="Arial" w:cs="Arial"/>
          <w:spacing w:val="-3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ањењ</w:t>
      </w:r>
      <w:r>
        <w:rPr>
          <w:rFonts w:ascii="Arial" w:eastAsia="Arial" w:hAnsi="Arial" w:cs="Arial"/>
          <w:spacing w:val="-2"/>
          <w:sz w:val="22"/>
          <w:szCs w:val="22"/>
        </w:rPr>
        <w:t>е</w:t>
      </w:r>
      <w:r w:rsidR="00D0730D">
        <w:rPr>
          <w:rFonts w:ascii="Arial" w:eastAsia="Arial" w:hAnsi="Arial" w:cs="Arial"/>
          <w:spacing w:val="-2"/>
          <w:sz w:val="22"/>
          <w:szCs w:val="22"/>
          <w:lang w:val="sr-Cyrl-RS"/>
        </w:rPr>
        <w:t xml:space="preserve"> односно статус избеглице</w:t>
      </w:r>
      <w:r>
        <w:rPr>
          <w:rFonts w:ascii="Arial" w:eastAsia="Arial" w:hAnsi="Arial" w:cs="Arial"/>
          <w:sz w:val="22"/>
          <w:szCs w:val="22"/>
        </w:rPr>
        <w:t>,</w:t>
      </w:r>
      <w:r w:rsidR="00B31867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046FDE">
        <w:rPr>
          <w:rFonts w:ascii="Arial" w:eastAsia="Arial" w:hAnsi="Arial" w:cs="Arial"/>
          <w:spacing w:val="5"/>
          <w:sz w:val="22"/>
          <w:szCs w:val="22"/>
          <w:lang w:val="sr-Cyrl-RS"/>
        </w:rPr>
        <w:t>чији члан породиц</w:t>
      </w:r>
      <w:r w:rsidR="00C06863">
        <w:rPr>
          <w:rFonts w:ascii="Arial" w:eastAsia="Arial" w:hAnsi="Arial" w:cs="Arial"/>
          <w:spacing w:val="5"/>
          <w:sz w:val="22"/>
          <w:szCs w:val="22"/>
          <w:lang w:val="sr-Latn-RS"/>
        </w:rPr>
        <w:t>e</w:t>
      </w:r>
      <w:r w:rsidR="00046FDE">
        <w:rPr>
          <w:rFonts w:ascii="Arial" w:eastAsia="Arial" w:hAnsi="Arial" w:cs="Arial"/>
          <w:spacing w:val="5"/>
          <w:sz w:val="22"/>
          <w:szCs w:val="22"/>
          <w:lang w:val="sr-Cyrl-RS"/>
        </w:rPr>
        <w:t xml:space="preserve"> подноси захт</w:t>
      </w:r>
      <w:r w:rsidR="00EB59FE">
        <w:rPr>
          <w:rFonts w:ascii="Arial" w:eastAsia="Arial" w:hAnsi="Arial" w:cs="Arial"/>
          <w:spacing w:val="5"/>
          <w:sz w:val="22"/>
          <w:szCs w:val="22"/>
          <w:lang w:val="sr-Cyrl-RS"/>
        </w:rPr>
        <w:t>ев;</w:t>
      </w:r>
    </w:p>
    <w:p w:rsidR="003234F1" w:rsidRDefault="003234F1">
      <w:pPr>
        <w:spacing w:before="10" w:line="240" w:lineRule="exact"/>
        <w:rPr>
          <w:sz w:val="24"/>
          <w:szCs w:val="24"/>
        </w:rPr>
      </w:pPr>
    </w:p>
    <w:p w:rsidR="003D6C50" w:rsidRDefault="00B83FAE">
      <w:pPr>
        <w:ind w:left="113" w:right="169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чне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 рођ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,</w:t>
      </w:r>
      <w:r w:rsidR="003D6C50">
        <w:rPr>
          <w:rFonts w:ascii="Arial" w:eastAsia="Arial" w:hAnsi="Arial" w:cs="Arial"/>
          <w:sz w:val="22"/>
          <w:szCs w:val="22"/>
          <w:lang w:val="sr-Cyrl-RS"/>
        </w:rPr>
        <w:t xml:space="preserve"> или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90569A">
        <w:rPr>
          <w:rFonts w:ascii="Arial" w:eastAsia="Arial" w:hAnsi="Arial" w:cs="Arial"/>
          <w:spacing w:val="-1"/>
          <w:sz w:val="22"/>
          <w:szCs w:val="22"/>
          <w:lang w:val="sr-Cyrl-RS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чне књ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венч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,</w:t>
      </w:r>
      <w:r w:rsidR="0090569A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3D6C50">
        <w:rPr>
          <w:rFonts w:ascii="Arial" w:eastAsia="Arial" w:hAnsi="Arial" w:cs="Arial"/>
          <w:sz w:val="22"/>
          <w:szCs w:val="22"/>
          <w:lang w:val="sr-Cyrl-RS"/>
        </w:rPr>
        <w:t>или</w:t>
      </w:r>
    </w:p>
    <w:p w:rsidR="00046FDE" w:rsidRPr="003D6C50" w:rsidRDefault="003D6C50" w:rsidP="003D6C50">
      <w:pPr>
        <w:ind w:left="113" w:right="1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</w:t>
      </w:r>
      <w:r w:rsidR="00B83FA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з</w:t>
      </w:r>
      <w:r w:rsidR="00B83FAE"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 xml:space="preserve">ава </w:t>
      </w:r>
      <w:r w:rsidR="00B83FAE">
        <w:rPr>
          <w:rFonts w:ascii="Arial" w:eastAsia="Arial" w:hAnsi="Arial" w:cs="Arial"/>
          <w:sz w:val="22"/>
          <w:szCs w:val="22"/>
        </w:rPr>
        <w:t>с</w:t>
      </w:r>
      <w:r w:rsidR="00B83FAE">
        <w:rPr>
          <w:rFonts w:ascii="Arial" w:eastAsia="Arial" w:hAnsi="Arial" w:cs="Arial"/>
          <w:spacing w:val="-2"/>
          <w:sz w:val="22"/>
          <w:szCs w:val="22"/>
        </w:rPr>
        <w:t>у</w:t>
      </w:r>
      <w:r w:rsidR="00B83FAE">
        <w:rPr>
          <w:rFonts w:ascii="Arial" w:eastAsia="Arial" w:hAnsi="Arial" w:cs="Arial"/>
          <w:sz w:val="22"/>
          <w:szCs w:val="22"/>
        </w:rPr>
        <w:t>п</w:t>
      </w:r>
      <w:r w:rsidR="00B83FAE">
        <w:rPr>
          <w:rFonts w:ascii="Arial" w:eastAsia="Arial" w:hAnsi="Arial" w:cs="Arial"/>
          <w:spacing w:val="5"/>
          <w:sz w:val="22"/>
          <w:szCs w:val="22"/>
        </w:rPr>
        <w:t>р</w:t>
      </w:r>
      <w:r w:rsidR="00B83FAE">
        <w:rPr>
          <w:rFonts w:ascii="Arial" w:eastAsia="Arial" w:hAnsi="Arial" w:cs="Arial"/>
          <w:spacing w:val="-2"/>
          <w:sz w:val="22"/>
          <w:szCs w:val="22"/>
        </w:rPr>
        <w:t>у</w:t>
      </w:r>
      <w:r w:rsidR="00B83FAE">
        <w:rPr>
          <w:rFonts w:ascii="Arial" w:eastAsia="Arial" w:hAnsi="Arial" w:cs="Arial"/>
          <w:spacing w:val="1"/>
          <w:sz w:val="22"/>
          <w:szCs w:val="22"/>
        </w:rPr>
        <w:t>ж</w:t>
      </w:r>
      <w:r w:rsidR="00B83FAE">
        <w:rPr>
          <w:rFonts w:ascii="Arial" w:eastAsia="Arial" w:hAnsi="Arial" w:cs="Arial"/>
          <w:sz w:val="22"/>
          <w:szCs w:val="22"/>
        </w:rPr>
        <w:t>ни</w:t>
      </w:r>
      <w:r w:rsidR="00B83FAE">
        <w:rPr>
          <w:rFonts w:ascii="Arial" w:eastAsia="Arial" w:hAnsi="Arial" w:cs="Arial"/>
          <w:spacing w:val="-1"/>
          <w:sz w:val="22"/>
          <w:szCs w:val="22"/>
        </w:rPr>
        <w:t>к</w:t>
      </w:r>
      <w:r w:rsidR="00B83FAE">
        <w:rPr>
          <w:rFonts w:ascii="Arial" w:eastAsia="Arial" w:hAnsi="Arial" w:cs="Arial"/>
          <w:sz w:val="22"/>
          <w:szCs w:val="22"/>
        </w:rPr>
        <w:t xml:space="preserve">а </w:t>
      </w:r>
      <w:r w:rsidR="00B83FAE">
        <w:rPr>
          <w:rFonts w:ascii="Arial" w:eastAsia="Arial" w:hAnsi="Arial" w:cs="Arial"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sz w:val="22"/>
          <w:szCs w:val="22"/>
        </w:rPr>
        <w:t xml:space="preserve">а </w:t>
      </w:r>
      <w:r w:rsidR="00EB59FE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B83FAE">
        <w:rPr>
          <w:rFonts w:ascii="Arial" w:eastAsia="Arial" w:hAnsi="Arial" w:cs="Arial"/>
          <w:spacing w:val="1"/>
          <w:sz w:val="22"/>
          <w:szCs w:val="22"/>
        </w:rPr>
        <w:t>ж</w:t>
      </w:r>
      <w:r w:rsidR="00B83FAE">
        <w:rPr>
          <w:rFonts w:ascii="Arial" w:eastAsia="Arial" w:hAnsi="Arial" w:cs="Arial"/>
          <w:spacing w:val="-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ви</w:t>
      </w:r>
      <w:r w:rsidR="00B83FA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у</w:t>
      </w:r>
      <w:r w:rsidR="00B83FA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ва</w:t>
      </w:r>
      <w:r w:rsidR="00B83FAE">
        <w:rPr>
          <w:rFonts w:ascii="Arial" w:eastAsia="Arial" w:hAnsi="Arial" w:cs="Arial"/>
          <w:spacing w:val="-2"/>
          <w:sz w:val="22"/>
          <w:szCs w:val="22"/>
        </w:rPr>
        <w:t>н</w:t>
      </w:r>
      <w:r w:rsidR="00B83FAE">
        <w:rPr>
          <w:rFonts w:ascii="Arial" w:eastAsia="Arial" w:hAnsi="Arial" w:cs="Arial"/>
          <w:sz w:val="22"/>
          <w:szCs w:val="22"/>
        </w:rPr>
        <w:t>бр</w:t>
      </w:r>
      <w:r w:rsidR="00B83FAE">
        <w:rPr>
          <w:rFonts w:ascii="Arial" w:eastAsia="Arial" w:hAnsi="Arial" w:cs="Arial"/>
          <w:spacing w:val="-1"/>
          <w:sz w:val="22"/>
          <w:szCs w:val="22"/>
        </w:rPr>
        <w:t>а</w:t>
      </w:r>
      <w:r w:rsidR="00B83FAE">
        <w:rPr>
          <w:rFonts w:ascii="Arial" w:eastAsia="Arial" w:hAnsi="Arial" w:cs="Arial"/>
          <w:spacing w:val="-2"/>
          <w:sz w:val="22"/>
          <w:szCs w:val="22"/>
        </w:rPr>
        <w:t>ч</w:t>
      </w:r>
      <w:r w:rsidR="00B83FAE">
        <w:rPr>
          <w:rFonts w:ascii="Arial" w:eastAsia="Arial" w:hAnsi="Arial" w:cs="Arial"/>
          <w:sz w:val="22"/>
          <w:szCs w:val="22"/>
        </w:rPr>
        <w:t>ној з</w:t>
      </w:r>
      <w:r w:rsidR="00B83FAE">
        <w:rPr>
          <w:rFonts w:ascii="Arial" w:eastAsia="Arial" w:hAnsi="Arial" w:cs="Arial"/>
          <w:spacing w:val="-1"/>
          <w:sz w:val="22"/>
          <w:szCs w:val="22"/>
        </w:rPr>
        <w:t>а</w:t>
      </w:r>
      <w:r w:rsidR="00B83FAE">
        <w:rPr>
          <w:rFonts w:ascii="Arial" w:eastAsia="Arial" w:hAnsi="Arial" w:cs="Arial"/>
          <w:spacing w:val="1"/>
          <w:sz w:val="22"/>
          <w:szCs w:val="22"/>
        </w:rPr>
        <w:t>ј</w:t>
      </w:r>
      <w:r w:rsidR="00B83FAE">
        <w:rPr>
          <w:rFonts w:ascii="Arial" w:eastAsia="Arial" w:hAnsi="Arial" w:cs="Arial"/>
          <w:spacing w:val="-3"/>
          <w:sz w:val="22"/>
          <w:szCs w:val="22"/>
        </w:rPr>
        <w:t>е</w:t>
      </w:r>
      <w:r w:rsidR="00B83FAE">
        <w:rPr>
          <w:rFonts w:ascii="Arial" w:eastAsia="Arial" w:hAnsi="Arial" w:cs="Arial"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sz w:val="22"/>
          <w:szCs w:val="22"/>
        </w:rPr>
        <w:t>ници</w:t>
      </w:r>
      <w:r w:rsidR="00EB59FE">
        <w:rPr>
          <w:rFonts w:ascii="Arial" w:eastAsia="Arial" w:hAnsi="Arial" w:cs="Arial"/>
          <w:spacing w:val="1"/>
          <w:sz w:val="22"/>
          <w:szCs w:val="22"/>
        </w:rPr>
        <w:t>;</w:t>
      </w:r>
    </w:p>
    <w:p w:rsidR="00EB59FE" w:rsidRDefault="00EB59FE">
      <w:pPr>
        <w:ind w:left="113" w:right="169"/>
        <w:rPr>
          <w:rFonts w:ascii="Arial" w:eastAsia="Arial" w:hAnsi="Arial" w:cs="Arial"/>
          <w:spacing w:val="1"/>
          <w:sz w:val="22"/>
          <w:szCs w:val="22"/>
        </w:rPr>
      </w:pPr>
    </w:p>
    <w:p w:rsidR="00EB59FE" w:rsidRPr="0090569A" w:rsidRDefault="00EB59FE" w:rsidP="0090569A">
      <w:pPr>
        <w:ind w:left="113" w:right="169"/>
        <w:rPr>
          <w:rFonts w:ascii="Arial" w:eastAsia="Arial" w:hAnsi="Arial" w:cs="Arial"/>
          <w:spacing w:val="1"/>
          <w:sz w:val="22"/>
          <w:szCs w:val="22"/>
          <w:lang w:val="sr-Cyrl-RS"/>
        </w:rPr>
      </w:pPr>
      <w:r>
        <w:rPr>
          <w:rFonts w:ascii="Arial" w:eastAsia="Arial" w:hAnsi="Arial" w:cs="Arial"/>
          <w:spacing w:val="1"/>
          <w:sz w:val="22"/>
          <w:szCs w:val="22"/>
          <w:lang w:val="sr-Cyrl-RS"/>
        </w:rPr>
        <w:t>3.</w:t>
      </w:r>
      <w:r w:rsidR="00A56F13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sr-Cyrl-RS"/>
        </w:rPr>
        <w:t>Акт о признавању статуса за странца који</w:t>
      </w:r>
      <w:r w:rsidR="0090569A">
        <w:rPr>
          <w:rFonts w:ascii="Arial" w:eastAsia="Arial" w:hAnsi="Arial" w:cs="Arial"/>
          <w:spacing w:val="1"/>
          <w:sz w:val="22"/>
          <w:szCs w:val="22"/>
          <w:lang w:val="sr-Cyrl-RS"/>
        </w:rPr>
        <w:t xml:space="preserve"> има статус избеглице или припада посебној категорији странца.</w:t>
      </w:r>
    </w:p>
    <w:p w:rsidR="003234F1" w:rsidRDefault="003234F1">
      <w:pPr>
        <w:spacing w:before="6" w:line="100" w:lineRule="exact"/>
        <w:rPr>
          <w:sz w:val="10"/>
          <w:szCs w:val="10"/>
          <w:lang w:val="sr-Latn-RS"/>
        </w:rPr>
      </w:pPr>
    </w:p>
    <w:p w:rsidR="003234F1" w:rsidRPr="0051625E" w:rsidRDefault="00EB59FE" w:rsidP="00EB59FE">
      <w:pPr>
        <w:tabs>
          <w:tab w:val="left" w:pos="8370"/>
        </w:tabs>
        <w:spacing w:before="6" w:line="100" w:lineRule="exact"/>
        <w:rPr>
          <w:lang w:val="sr-Latn-RS"/>
        </w:rPr>
      </w:pPr>
      <w:r w:rsidRPr="0051625E">
        <w:rPr>
          <w:lang w:val="sr-Latn-RS"/>
        </w:rPr>
        <w:tab/>
      </w:r>
    </w:p>
    <w:p w:rsidR="00292AFF" w:rsidRDefault="00D66E41" w:rsidP="00E132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51625E">
        <w:rPr>
          <w:rFonts w:ascii="Arial" w:eastAsia="Arial" w:hAnsi="Arial" w:cs="Arial"/>
          <w:b/>
          <w:lang w:val="sr-Cyrl-RS"/>
        </w:rPr>
        <w:t>НАПОМЕНА</w:t>
      </w:r>
      <w:r>
        <w:rPr>
          <w:rFonts w:ascii="Arial" w:eastAsia="Arial" w:hAnsi="Arial" w:cs="Arial"/>
          <w:sz w:val="22"/>
          <w:szCs w:val="22"/>
          <w:lang w:val="sr-Cyrl-RS"/>
        </w:rPr>
        <w:t>:  Странка доставља доказе под тачк</w:t>
      </w:r>
      <w:r w:rsidR="00034CE1">
        <w:rPr>
          <w:rFonts w:ascii="Arial" w:eastAsia="Arial" w:hAnsi="Arial" w:cs="Arial"/>
          <w:sz w:val="22"/>
          <w:szCs w:val="22"/>
          <w:lang w:val="sr-Cyrl-RS"/>
        </w:rPr>
        <w:t>ом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: 1. 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>и 2.-у делу:</w:t>
      </w:r>
      <w:r w:rsidR="00FC64C2">
        <w:rPr>
          <w:rFonts w:ascii="Arial" w:eastAsia="Arial" w:hAnsi="Arial" w:cs="Arial"/>
          <w:sz w:val="22"/>
          <w:szCs w:val="22"/>
          <w:lang w:val="sr-Latn-RS"/>
        </w:rPr>
        <w:t xml:space="preserve">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 xml:space="preserve">изјава     </w:t>
      </w:r>
    </w:p>
    <w:p w:rsidR="00D66E41" w:rsidRDefault="00292AFF" w:rsidP="00E13208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>супружника да живи у ванбрачној заједници</w:t>
      </w:r>
    </w:p>
    <w:p w:rsidR="00A56F13" w:rsidRDefault="00A56F13" w:rsidP="00A56F13">
      <w:pPr>
        <w:ind w:left="113"/>
        <w:jc w:val="both"/>
        <w:rPr>
          <w:rFonts w:ascii="Arial" w:eastAsia="Arial" w:hAnsi="Arial" w:cs="Arial"/>
          <w:b/>
          <w:sz w:val="22"/>
          <w:szCs w:val="22"/>
          <w:lang w:val="sr-Cyrl-RS"/>
        </w:rPr>
      </w:pPr>
    </w:p>
    <w:p w:rsidR="00D66E41" w:rsidRPr="00D66E41" w:rsidRDefault="00D66E41" w:rsidP="00A56F13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а и обрађује податке по службеној дужности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о доказима из тачке 2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>.</w:t>
      </w:r>
      <w:r w:rsidR="00E13208">
        <w:rPr>
          <w:rFonts w:ascii="Arial" w:eastAsia="Arial" w:hAnsi="Arial" w:cs="Arial"/>
          <w:sz w:val="22"/>
          <w:szCs w:val="22"/>
          <w:lang w:val="sr-Cyrl-RS"/>
        </w:rPr>
        <w:t>осим изјаве с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упружника да живи у ванбрачној </w:t>
      </w:r>
      <w:r w:rsidR="00E13208">
        <w:rPr>
          <w:rFonts w:ascii="Arial" w:eastAsia="Arial" w:hAnsi="Arial" w:cs="Arial"/>
          <w:sz w:val="22"/>
          <w:szCs w:val="22"/>
          <w:lang w:val="sr-Cyrl-RS"/>
        </w:rPr>
        <w:t xml:space="preserve">заједници </w:t>
      </w:r>
      <w:r w:rsidR="00034CE1">
        <w:rPr>
          <w:rFonts w:ascii="Arial" w:eastAsia="Arial" w:hAnsi="Arial" w:cs="Arial"/>
          <w:sz w:val="22"/>
          <w:szCs w:val="22"/>
          <w:lang w:val="sr-Cyrl-RS"/>
        </w:rPr>
        <w:t xml:space="preserve">и </w:t>
      </w:r>
      <w:r w:rsidR="00E13208">
        <w:rPr>
          <w:rFonts w:ascii="Arial" w:eastAsia="Arial" w:hAnsi="Arial" w:cs="Arial"/>
          <w:sz w:val="22"/>
          <w:szCs w:val="22"/>
          <w:lang w:val="sr-Cyrl-RS"/>
        </w:rPr>
        <w:t>доказ из тачке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 3</w:t>
      </w:r>
    </w:p>
    <w:p w:rsidR="003234F1" w:rsidRDefault="003234F1">
      <w:pPr>
        <w:spacing w:line="200" w:lineRule="exact"/>
      </w:pPr>
    </w:p>
    <w:p w:rsidR="0090569A" w:rsidRPr="0051625E" w:rsidRDefault="00A56F13" w:rsidP="0090569A">
      <w:pPr>
        <w:spacing w:line="240" w:lineRule="exact"/>
        <w:ind w:left="113" w:right="1643"/>
        <w:rPr>
          <w:rFonts w:ascii="Arial" w:eastAsia="Arial" w:hAnsi="Arial" w:cs="Arial"/>
          <w:b/>
        </w:rPr>
      </w:pPr>
      <w:r w:rsidRPr="0051625E">
        <w:rPr>
          <w:rFonts w:ascii="Arial" w:eastAsia="Arial" w:hAnsi="Arial" w:cs="Arial"/>
          <w:b/>
        </w:rPr>
        <w:t>А</w:t>
      </w:r>
      <w:r w:rsidR="00B83FAE" w:rsidRPr="0051625E">
        <w:rPr>
          <w:rFonts w:ascii="Arial" w:eastAsia="Arial" w:hAnsi="Arial" w:cs="Arial"/>
          <w:b/>
        </w:rPr>
        <w:t xml:space="preserve">КО </w:t>
      </w:r>
      <w:r w:rsidR="00B83FAE" w:rsidRPr="0051625E">
        <w:rPr>
          <w:rFonts w:ascii="Arial" w:eastAsia="Arial" w:hAnsi="Arial" w:cs="Arial"/>
          <w:b/>
          <w:spacing w:val="3"/>
        </w:rPr>
        <w:t>З</w:t>
      </w:r>
      <w:r w:rsidR="00B83FAE" w:rsidRPr="0051625E">
        <w:rPr>
          <w:rFonts w:ascii="Arial" w:eastAsia="Arial" w:hAnsi="Arial" w:cs="Arial"/>
          <w:b/>
          <w:spacing w:val="-8"/>
        </w:rPr>
        <w:t>А</w:t>
      </w:r>
      <w:r w:rsidR="00B83FAE" w:rsidRPr="0051625E">
        <w:rPr>
          <w:rFonts w:ascii="Arial" w:eastAsia="Arial" w:hAnsi="Arial" w:cs="Arial"/>
          <w:b/>
          <w:spacing w:val="1"/>
        </w:rPr>
        <w:t>Х</w:t>
      </w:r>
      <w:r w:rsidR="00B83FAE" w:rsidRPr="0051625E">
        <w:rPr>
          <w:rFonts w:ascii="Arial" w:eastAsia="Arial" w:hAnsi="Arial" w:cs="Arial"/>
          <w:b/>
          <w:spacing w:val="-3"/>
        </w:rPr>
        <w:t>Т</w:t>
      </w:r>
      <w:r w:rsidR="00B83FAE" w:rsidRPr="0051625E">
        <w:rPr>
          <w:rFonts w:ascii="Arial" w:eastAsia="Arial" w:hAnsi="Arial" w:cs="Arial"/>
          <w:b/>
          <w:spacing w:val="-1"/>
        </w:rPr>
        <w:t>Е</w:t>
      </w:r>
      <w:r w:rsidR="00B83FAE" w:rsidRPr="0051625E">
        <w:rPr>
          <w:rFonts w:ascii="Arial" w:eastAsia="Arial" w:hAnsi="Arial" w:cs="Arial"/>
          <w:b/>
        </w:rPr>
        <w:t>В ПО</w:t>
      </w:r>
      <w:r w:rsidR="00B83FAE" w:rsidRPr="0051625E">
        <w:rPr>
          <w:rFonts w:ascii="Arial" w:eastAsia="Arial" w:hAnsi="Arial" w:cs="Arial"/>
          <w:b/>
          <w:spacing w:val="1"/>
        </w:rPr>
        <w:t>Д</w:t>
      </w:r>
      <w:r w:rsidR="00B83FAE" w:rsidRPr="0051625E">
        <w:rPr>
          <w:rFonts w:ascii="Arial" w:eastAsia="Arial" w:hAnsi="Arial" w:cs="Arial"/>
          <w:b/>
          <w:spacing w:val="-1"/>
        </w:rPr>
        <w:t>Н</w:t>
      </w:r>
      <w:r w:rsidR="00B83FAE" w:rsidRPr="0051625E">
        <w:rPr>
          <w:rFonts w:ascii="Arial" w:eastAsia="Arial" w:hAnsi="Arial" w:cs="Arial"/>
          <w:b/>
          <w:spacing w:val="1"/>
        </w:rPr>
        <w:t>О</w:t>
      </w:r>
      <w:r w:rsidR="00B83FAE" w:rsidRPr="0051625E">
        <w:rPr>
          <w:rFonts w:ascii="Arial" w:eastAsia="Arial" w:hAnsi="Arial" w:cs="Arial"/>
          <w:b/>
          <w:spacing w:val="-1"/>
        </w:rPr>
        <w:t>С</w:t>
      </w:r>
      <w:r w:rsidR="00B83FAE" w:rsidRPr="0051625E">
        <w:rPr>
          <w:rFonts w:ascii="Arial" w:eastAsia="Arial" w:hAnsi="Arial" w:cs="Arial"/>
          <w:b/>
        </w:rPr>
        <w:t>И</w:t>
      </w:r>
      <w:r w:rsidR="00B83FAE" w:rsidRPr="0051625E">
        <w:rPr>
          <w:rFonts w:ascii="Arial" w:eastAsia="Arial" w:hAnsi="Arial" w:cs="Arial"/>
          <w:b/>
          <w:spacing w:val="-1"/>
        </w:rPr>
        <w:t xml:space="preserve"> С</w:t>
      </w:r>
      <w:r w:rsidR="00B83FAE" w:rsidRPr="0051625E">
        <w:rPr>
          <w:rFonts w:ascii="Arial" w:eastAsia="Arial" w:hAnsi="Arial" w:cs="Arial"/>
          <w:b/>
          <w:spacing w:val="-3"/>
        </w:rPr>
        <w:t>Т</w:t>
      </w:r>
      <w:r w:rsidR="00B83FAE" w:rsidRPr="0051625E">
        <w:rPr>
          <w:rFonts w:ascii="Arial" w:eastAsia="Arial" w:hAnsi="Arial" w:cs="Arial"/>
          <w:b/>
          <w:spacing w:val="4"/>
        </w:rPr>
        <w:t>Р</w:t>
      </w:r>
      <w:r w:rsidR="00B83FAE" w:rsidRPr="0051625E">
        <w:rPr>
          <w:rFonts w:ascii="Arial" w:eastAsia="Arial" w:hAnsi="Arial" w:cs="Arial"/>
          <w:b/>
          <w:spacing w:val="-6"/>
        </w:rPr>
        <w:t>А</w:t>
      </w:r>
      <w:r w:rsidR="00B83FAE" w:rsidRPr="0051625E">
        <w:rPr>
          <w:rFonts w:ascii="Arial" w:eastAsia="Arial" w:hAnsi="Arial" w:cs="Arial"/>
          <w:b/>
          <w:spacing w:val="4"/>
        </w:rPr>
        <w:t>Н</w:t>
      </w:r>
      <w:r w:rsidR="00B83FAE" w:rsidRPr="0051625E">
        <w:rPr>
          <w:rFonts w:ascii="Arial" w:eastAsia="Arial" w:hAnsi="Arial" w:cs="Arial"/>
          <w:b/>
          <w:spacing w:val="-6"/>
        </w:rPr>
        <w:t>А</w:t>
      </w:r>
      <w:r w:rsidR="00B83FAE" w:rsidRPr="0051625E">
        <w:rPr>
          <w:rFonts w:ascii="Arial" w:eastAsia="Arial" w:hAnsi="Arial" w:cs="Arial"/>
          <w:b/>
        </w:rPr>
        <w:t>Ц,</w:t>
      </w:r>
      <w:r w:rsidR="00B83FAE" w:rsidRPr="0051625E">
        <w:rPr>
          <w:rFonts w:ascii="Arial" w:eastAsia="Arial" w:hAnsi="Arial" w:cs="Arial"/>
          <w:b/>
          <w:spacing w:val="2"/>
        </w:rPr>
        <w:t xml:space="preserve"> </w:t>
      </w:r>
      <w:r w:rsidR="00B83FAE" w:rsidRPr="0051625E">
        <w:rPr>
          <w:rFonts w:ascii="Arial" w:eastAsia="Arial" w:hAnsi="Arial" w:cs="Arial"/>
          <w:b/>
          <w:spacing w:val="1"/>
        </w:rPr>
        <w:t>Ч</w:t>
      </w:r>
      <w:r w:rsidR="00B83FAE" w:rsidRPr="0051625E">
        <w:rPr>
          <w:rFonts w:ascii="Arial" w:eastAsia="Arial" w:hAnsi="Arial" w:cs="Arial"/>
          <w:b/>
          <w:spacing w:val="-1"/>
        </w:rPr>
        <w:t>Л</w:t>
      </w:r>
      <w:r w:rsidR="00B83FAE" w:rsidRPr="0051625E">
        <w:rPr>
          <w:rFonts w:ascii="Arial" w:eastAsia="Arial" w:hAnsi="Arial" w:cs="Arial"/>
          <w:b/>
          <w:spacing w:val="-6"/>
        </w:rPr>
        <w:t>А</w:t>
      </w:r>
      <w:r w:rsidR="00B83FAE" w:rsidRPr="0051625E">
        <w:rPr>
          <w:rFonts w:ascii="Arial" w:eastAsia="Arial" w:hAnsi="Arial" w:cs="Arial"/>
          <w:b/>
        </w:rPr>
        <w:t>Н</w:t>
      </w:r>
      <w:r w:rsidR="00B83FAE" w:rsidRPr="0051625E">
        <w:rPr>
          <w:rFonts w:ascii="Arial" w:eastAsia="Arial" w:hAnsi="Arial" w:cs="Arial"/>
          <w:b/>
          <w:spacing w:val="2"/>
        </w:rPr>
        <w:t xml:space="preserve"> У</w:t>
      </w:r>
      <w:r w:rsidR="00B83FAE" w:rsidRPr="0051625E">
        <w:rPr>
          <w:rFonts w:ascii="Arial" w:eastAsia="Arial" w:hAnsi="Arial" w:cs="Arial"/>
          <w:b/>
          <w:spacing w:val="-3"/>
        </w:rPr>
        <w:t>Ж</w:t>
      </w:r>
      <w:r w:rsidR="00B83FAE" w:rsidRPr="0051625E">
        <w:rPr>
          <w:rFonts w:ascii="Arial" w:eastAsia="Arial" w:hAnsi="Arial" w:cs="Arial"/>
          <w:b/>
        </w:rPr>
        <w:t>Е ПО</w:t>
      </w:r>
      <w:r w:rsidR="00B83FAE" w:rsidRPr="0051625E">
        <w:rPr>
          <w:rFonts w:ascii="Arial" w:eastAsia="Arial" w:hAnsi="Arial" w:cs="Arial"/>
          <w:b/>
          <w:spacing w:val="-1"/>
        </w:rPr>
        <w:t>РО</w:t>
      </w:r>
      <w:r w:rsidR="00B83FAE" w:rsidRPr="0051625E">
        <w:rPr>
          <w:rFonts w:ascii="Arial" w:eastAsia="Arial" w:hAnsi="Arial" w:cs="Arial"/>
          <w:b/>
          <w:spacing w:val="1"/>
        </w:rPr>
        <w:t>Д</w:t>
      </w:r>
      <w:r w:rsidR="00B83FAE" w:rsidRPr="0051625E">
        <w:rPr>
          <w:rFonts w:ascii="Arial" w:eastAsia="Arial" w:hAnsi="Arial" w:cs="Arial"/>
          <w:b/>
        </w:rPr>
        <w:t>И</w:t>
      </w:r>
      <w:r w:rsidR="00B83FAE" w:rsidRPr="0051625E">
        <w:rPr>
          <w:rFonts w:ascii="Arial" w:eastAsia="Arial" w:hAnsi="Arial" w:cs="Arial"/>
          <w:b/>
          <w:spacing w:val="-1"/>
        </w:rPr>
        <w:t>Ц</w:t>
      </w:r>
      <w:r w:rsidR="00B83FAE" w:rsidRPr="0051625E">
        <w:rPr>
          <w:rFonts w:ascii="Arial" w:eastAsia="Arial" w:hAnsi="Arial" w:cs="Arial"/>
          <w:b/>
        </w:rPr>
        <w:t xml:space="preserve">Е </w:t>
      </w:r>
      <w:r w:rsidR="00B83FAE" w:rsidRPr="0051625E">
        <w:rPr>
          <w:rFonts w:ascii="Arial" w:eastAsia="Arial" w:hAnsi="Arial" w:cs="Arial"/>
          <w:b/>
          <w:spacing w:val="-3"/>
        </w:rPr>
        <w:t>С</w:t>
      </w:r>
      <w:r w:rsidR="00B83FAE" w:rsidRPr="0051625E">
        <w:rPr>
          <w:rFonts w:ascii="Arial" w:eastAsia="Arial" w:hAnsi="Arial" w:cs="Arial"/>
          <w:b/>
          <w:spacing w:val="-1"/>
        </w:rPr>
        <w:t>Р</w:t>
      </w:r>
      <w:r w:rsidR="00B83FAE" w:rsidRPr="0051625E">
        <w:rPr>
          <w:rFonts w:ascii="Arial" w:eastAsia="Arial" w:hAnsi="Arial" w:cs="Arial"/>
          <w:b/>
        </w:rPr>
        <w:t>П</w:t>
      </w:r>
      <w:r w:rsidR="00B83FAE" w:rsidRPr="0051625E">
        <w:rPr>
          <w:rFonts w:ascii="Arial" w:eastAsia="Arial" w:hAnsi="Arial" w:cs="Arial"/>
          <w:b/>
          <w:spacing w:val="-1"/>
        </w:rPr>
        <w:t>С</w:t>
      </w:r>
      <w:r w:rsidR="0051625E" w:rsidRPr="0051625E">
        <w:rPr>
          <w:rFonts w:ascii="Arial" w:eastAsia="Arial" w:hAnsi="Arial" w:cs="Arial"/>
          <w:b/>
        </w:rPr>
        <w:t xml:space="preserve">ПСКОГ </w:t>
      </w:r>
      <w:r w:rsidR="00B83FAE" w:rsidRPr="0051625E">
        <w:rPr>
          <w:rFonts w:ascii="Arial" w:eastAsia="Arial" w:hAnsi="Arial" w:cs="Arial"/>
          <w:b/>
          <w:spacing w:val="1"/>
        </w:rPr>
        <w:t>Д</w:t>
      </w:r>
      <w:r w:rsidR="00B83FAE" w:rsidRPr="0051625E">
        <w:rPr>
          <w:rFonts w:ascii="Arial" w:eastAsia="Arial" w:hAnsi="Arial" w:cs="Arial"/>
          <w:b/>
          <w:spacing w:val="-1"/>
        </w:rPr>
        <w:t>Р</w:t>
      </w:r>
      <w:r w:rsidR="00B83FAE" w:rsidRPr="0051625E">
        <w:rPr>
          <w:rFonts w:ascii="Arial" w:eastAsia="Arial" w:hAnsi="Arial" w:cs="Arial"/>
          <w:b/>
        </w:rPr>
        <w:t>Ж</w:t>
      </w:r>
      <w:r w:rsidR="00B83FAE" w:rsidRPr="0051625E">
        <w:rPr>
          <w:rFonts w:ascii="Arial" w:eastAsia="Arial" w:hAnsi="Arial" w:cs="Arial"/>
          <w:b/>
          <w:spacing w:val="-6"/>
        </w:rPr>
        <w:t>А</w:t>
      </w:r>
      <w:r w:rsidR="00B83FAE" w:rsidRPr="0051625E">
        <w:rPr>
          <w:rFonts w:ascii="Arial" w:eastAsia="Arial" w:hAnsi="Arial" w:cs="Arial"/>
          <w:b/>
          <w:spacing w:val="-1"/>
        </w:rPr>
        <w:t>В</w:t>
      </w:r>
      <w:r w:rsidR="00B83FAE" w:rsidRPr="0051625E">
        <w:rPr>
          <w:rFonts w:ascii="Arial" w:eastAsia="Arial" w:hAnsi="Arial" w:cs="Arial"/>
          <w:b/>
          <w:spacing w:val="6"/>
        </w:rPr>
        <w:t>Љ</w:t>
      </w:r>
      <w:r w:rsidR="00B83FAE" w:rsidRPr="0051625E">
        <w:rPr>
          <w:rFonts w:ascii="Arial" w:eastAsia="Arial" w:hAnsi="Arial" w:cs="Arial"/>
          <w:b/>
          <w:spacing w:val="-6"/>
        </w:rPr>
        <w:t>А</w:t>
      </w:r>
      <w:r w:rsidR="00B83FAE" w:rsidRPr="0051625E">
        <w:rPr>
          <w:rFonts w:ascii="Arial" w:eastAsia="Arial" w:hAnsi="Arial" w:cs="Arial"/>
          <w:b/>
          <w:spacing w:val="-1"/>
        </w:rPr>
        <w:t>Н</w:t>
      </w:r>
      <w:r w:rsidR="00B83FAE" w:rsidRPr="0051625E">
        <w:rPr>
          <w:rFonts w:ascii="Arial" w:eastAsia="Arial" w:hAnsi="Arial" w:cs="Arial"/>
          <w:b/>
        </w:rPr>
        <w:t>И</w:t>
      </w:r>
      <w:r w:rsidR="00B83FAE" w:rsidRPr="0051625E">
        <w:rPr>
          <w:rFonts w:ascii="Arial" w:eastAsia="Arial" w:hAnsi="Arial" w:cs="Arial"/>
          <w:b/>
          <w:spacing w:val="3"/>
        </w:rPr>
        <w:t>Н</w:t>
      </w:r>
      <w:r w:rsidR="00B83FAE" w:rsidRPr="0051625E">
        <w:rPr>
          <w:rFonts w:ascii="Arial" w:eastAsia="Arial" w:hAnsi="Arial" w:cs="Arial"/>
          <w:b/>
        </w:rPr>
        <w:t>А</w:t>
      </w:r>
      <w:r w:rsidR="0051625E" w:rsidRPr="0051625E">
        <w:rPr>
          <w:rFonts w:ascii="Arial" w:eastAsia="Arial" w:hAnsi="Arial" w:cs="Arial"/>
          <w:b/>
        </w:rPr>
        <w:t xml:space="preserve"> </w:t>
      </w:r>
      <w:r w:rsidR="00B31867" w:rsidRPr="0051625E">
        <w:rPr>
          <w:rFonts w:ascii="Arial" w:eastAsia="Arial" w:hAnsi="Arial" w:cs="Arial"/>
          <w:b/>
          <w:lang w:val="sr-Cyrl-RS"/>
        </w:rPr>
        <w:t xml:space="preserve"> </w:t>
      </w:r>
      <w:r w:rsidR="0090569A" w:rsidRPr="0051625E">
        <w:rPr>
          <w:rFonts w:ascii="Arial" w:eastAsia="Arial" w:hAnsi="Arial" w:cs="Arial"/>
          <w:b/>
        </w:rPr>
        <w:t>:</w:t>
      </w:r>
    </w:p>
    <w:p w:rsidR="003234F1" w:rsidRDefault="003234F1">
      <w:pPr>
        <w:spacing w:before="12" w:line="240" w:lineRule="exact"/>
        <w:rPr>
          <w:sz w:val="24"/>
          <w:szCs w:val="24"/>
        </w:rPr>
      </w:pPr>
    </w:p>
    <w:p w:rsidR="003234F1" w:rsidRDefault="00B83FAE">
      <w:pPr>
        <w:ind w:left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Ли</w:t>
      </w:r>
      <w:r>
        <w:rPr>
          <w:rFonts w:ascii="Arial" w:eastAsia="Arial" w:hAnsi="Arial" w:cs="Arial"/>
          <w:sz w:val="22"/>
          <w:szCs w:val="22"/>
        </w:rPr>
        <w:t>чна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та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р</w:t>
      </w:r>
      <w:r>
        <w:rPr>
          <w:rFonts w:ascii="Arial" w:eastAsia="Arial" w:hAnsi="Arial" w:cs="Arial"/>
          <w:spacing w:val="1"/>
          <w:sz w:val="22"/>
          <w:szCs w:val="22"/>
        </w:rPr>
        <w:t>ж</w:t>
      </w:r>
      <w:r>
        <w:rPr>
          <w:rFonts w:ascii="Arial" w:eastAsia="Arial" w:hAnsi="Arial" w:cs="Arial"/>
          <w:sz w:val="22"/>
          <w:szCs w:val="22"/>
        </w:rPr>
        <w:t>ав</w:t>
      </w:r>
      <w:r>
        <w:rPr>
          <w:rFonts w:ascii="Arial" w:eastAsia="Arial" w:hAnsi="Arial" w:cs="Arial"/>
          <w:spacing w:val="-3"/>
          <w:sz w:val="22"/>
          <w:szCs w:val="22"/>
        </w:rPr>
        <w:t>љ</w:t>
      </w:r>
      <w:r>
        <w:rPr>
          <w:rFonts w:ascii="Arial" w:eastAsia="Arial" w:hAnsi="Arial" w:cs="Arial"/>
          <w:sz w:val="22"/>
          <w:szCs w:val="22"/>
        </w:rPr>
        <w:t>ан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на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Р</w:t>
      </w:r>
      <w:r>
        <w:rPr>
          <w:rFonts w:ascii="Arial" w:eastAsia="Arial" w:hAnsi="Arial" w:cs="Arial"/>
          <w:sz w:val="22"/>
          <w:szCs w:val="22"/>
        </w:rPr>
        <w:t>еп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</w:t>
      </w:r>
      <w:r>
        <w:rPr>
          <w:rFonts w:ascii="Arial" w:eastAsia="Arial" w:hAnsi="Arial" w:cs="Arial"/>
          <w:spacing w:val="1"/>
          <w:sz w:val="22"/>
          <w:szCs w:val="22"/>
        </w:rPr>
        <w:t>л</w:t>
      </w:r>
      <w:r>
        <w:rPr>
          <w:rFonts w:ascii="Arial" w:eastAsia="Arial" w:hAnsi="Arial" w:cs="Arial"/>
          <w:spacing w:val="-1"/>
          <w:sz w:val="22"/>
          <w:szCs w:val="22"/>
        </w:rPr>
        <w:t>ик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С</w:t>
      </w:r>
      <w:r>
        <w:rPr>
          <w:rFonts w:ascii="Arial" w:eastAsia="Arial" w:hAnsi="Arial" w:cs="Arial"/>
          <w:sz w:val="22"/>
          <w:szCs w:val="22"/>
        </w:rPr>
        <w:t>рб</w:t>
      </w:r>
      <w:r>
        <w:rPr>
          <w:rFonts w:ascii="Arial" w:eastAsia="Arial" w:hAnsi="Arial" w:cs="Arial"/>
          <w:spacing w:val="-1"/>
          <w:sz w:val="22"/>
          <w:szCs w:val="22"/>
        </w:rPr>
        <w:t>иј</w:t>
      </w:r>
      <w:r>
        <w:rPr>
          <w:rFonts w:ascii="Arial" w:eastAsia="Arial" w:hAnsi="Arial" w:cs="Arial"/>
          <w:sz w:val="22"/>
          <w:szCs w:val="22"/>
        </w:rPr>
        <w:t>е</w:t>
      </w:r>
      <w:r w:rsidR="00A56F1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;</w:t>
      </w:r>
    </w:p>
    <w:p w:rsidR="003234F1" w:rsidRDefault="003234F1">
      <w:pPr>
        <w:spacing w:before="13" w:line="240" w:lineRule="exact"/>
        <w:rPr>
          <w:sz w:val="24"/>
          <w:szCs w:val="24"/>
        </w:rPr>
      </w:pPr>
    </w:p>
    <w:p w:rsidR="003D6C50" w:rsidRDefault="00B83FAE">
      <w:pPr>
        <w:ind w:left="113" w:right="169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И</w:t>
      </w:r>
      <w:r>
        <w:rPr>
          <w:rFonts w:ascii="Arial" w:eastAsia="Arial" w:hAnsi="Arial" w:cs="Arial"/>
          <w:spacing w:val="-1"/>
          <w:sz w:val="22"/>
          <w:szCs w:val="22"/>
        </w:rPr>
        <w:t>з</w:t>
      </w:r>
      <w:r>
        <w:rPr>
          <w:rFonts w:ascii="Arial" w:eastAsia="Arial" w:hAnsi="Arial" w:cs="Arial"/>
          <w:sz w:val="22"/>
          <w:szCs w:val="22"/>
        </w:rPr>
        <w:t>в</w:t>
      </w:r>
      <w:r>
        <w:rPr>
          <w:rFonts w:ascii="Arial" w:eastAsia="Arial" w:hAnsi="Arial" w:cs="Arial"/>
          <w:spacing w:val="-2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 xml:space="preserve">д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чне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pacing w:val="-2"/>
          <w:sz w:val="22"/>
          <w:szCs w:val="22"/>
        </w:rPr>
        <w:t>њ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 рођ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 w:rsidR="003D6C50">
        <w:rPr>
          <w:rFonts w:ascii="Arial" w:eastAsia="Arial" w:hAnsi="Arial" w:cs="Arial"/>
          <w:sz w:val="22"/>
          <w:szCs w:val="22"/>
        </w:rPr>
        <w:t xml:space="preserve"> или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зв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д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z w:val="22"/>
          <w:szCs w:val="22"/>
        </w:rPr>
        <w:t>з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z w:val="22"/>
          <w:szCs w:val="22"/>
        </w:rPr>
        <w:t>чне књ</w:t>
      </w:r>
      <w:r>
        <w:rPr>
          <w:rFonts w:ascii="Arial" w:eastAsia="Arial" w:hAnsi="Arial" w:cs="Arial"/>
          <w:spacing w:val="-3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z w:val="22"/>
          <w:szCs w:val="22"/>
        </w:rPr>
        <w:t>е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венч</w:t>
      </w:r>
      <w:r>
        <w:rPr>
          <w:rFonts w:ascii="Arial" w:eastAsia="Arial" w:hAnsi="Arial" w:cs="Arial"/>
          <w:spacing w:val="-3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3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3D6C50">
        <w:rPr>
          <w:rFonts w:ascii="Arial" w:eastAsia="Arial" w:hAnsi="Arial" w:cs="Arial"/>
          <w:spacing w:val="2"/>
          <w:sz w:val="22"/>
          <w:szCs w:val="22"/>
          <w:lang w:val="sr-Cyrl-RS"/>
        </w:rPr>
        <w:t xml:space="preserve">или </w:t>
      </w:r>
    </w:p>
    <w:p w:rsidR="003234F1" w:rsidRDefault="003D6C50">
      <w:pPr>
        <w:ind w:left="113" w:right="1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  <w:lang w:val="sr-Cyrl-RS"/>
        </w:rPr>
        <w:t xml:space="preserve">     Изјава </w:t>
      </w:r>
      <w:r w:rsidR="00B83FAE">
        <w:rPr>
          <w:rFonts w:ascii="Arial" w:eastAsia="Arial" w:hAnsi="Arial" w:cs="Arial"/>
          <w:sz w:val="22"/>
          <w:szCs w:val="22"/>
        </w:rPr>
        <w:t>с</w:t>
      </w:r>
      <w:r w:rsidR="00B83FAE">
        <w:rPr>
          <w:rFonts w:ascii="Arial" w:eastAsia="Arial" w:hAnsi="Arial" w:cs="Arial"/>
          <w:spacing w:val="-2"/>
          <w:sz w:val="22"/>
          <w:szCs w:val="22"/>
        </w:rPr>
        <w:t>у</w:t>
      </w:r>
      <w:r w:rsidR="00B83FAE">
        <w:rPr>
          <w:rFonts w:ascii="Arial" w:eastAsia="Arial" w:hAnsi="Arial" w:cs="Arial"/>
          <w:sz w:val="22"/>
          <w:szCs w:val="22"/>
        </w:rPr>
        <w:t>п</w:t>
      </w:r>
      <w:r w:rsidR="00B83FAE">
        <w:rPr>
          <w:rFonts w:ascii="Arial" w:eastAsia="Arial" w:hAnsi="Arial" w:cs="Arial"/>
          <w:spacing w:val="5"/>
          <w:sz w:val="22"/>
          <w:szCs w:val="22"/>
        </w:rPr>
        <w:t>р</w:t>
      </w:r>
      <w:r w:rsidR="00B83FAE">
        <w:rPr>
          <w:rFonts w:ascii="Arial" w:eastAsia="Arial" w:hAnsi="Arial" w:cs="Arial"/>
          <w:spacing w:val="-2"/>
          <w:sz w:val="22"/>
          <w:szCs w:val="22"/>
        </w:rPr>
        <w:t>у</w:t>
      </w:r>
      <w:r w:rsidR="00B83FAE">
        <w:rPr>
          <w:rFonts w:ascii="Arial" w:eastAsia="Arial" w:hAnsi="Arial" w:cs="Arial"/>
          <w:spacing w:val="1"/>
          <w:sz w:val="22"/>
          <w:szCs w:val="22"/>
        </w:rPr>
        <w:t>ж</w:t>
      </w:r>
      <w:r w:rsidR="00B83FAE">
        <w:rPr>
          <w:rFonts w:ascii="Arial" w:eastAsia="Arial" w:hAnsi="Arial" w:cs="Arial"/>
          <w:sz w:val="22"/>
          <w:szCs w:val="22"/>
        </w:rPr>
        <w:t>ни</w:t>
      </w:r>
      <w:r w:rsidR="00B83FAE">
        <w:rPr>
          <w:rFonts w:ascii="Arial" w:eastAsia="Arial" w:hAnsi="Arial" w:cs="Arial"/>
          <w:spacing w:val="-1"/>
          <w:sz w:val="22"/>
          <w:szCs w:val="22"/>
        </w:rPr>
        <w:t>к</w:t>
      </w:r>
      <w:r w:rsidR="00B83FAE">
        <w:rPr>
          <w:rFonts w:ascii="Arial" w:eastAsia="Arial" w:hAnsi="Arial" w:cs="Arial"/>
          <w:sz w:val="22"/>
          <w:szCs w:val="22"/>
        </w:rPr>
        <w:t xml:space="preserve">а </w:t>
      </w:r>
      <w:r w:rsidR="00B83FAE">
        <w:rPr>
          <w:rFonts w:ascii="Arial" w:eastAsia="Arial" w:hAnsi="Arial" w:cs="Arial"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sz w:val="22"/>
          <w:szCs w:val="22"/>
        </w:rPr>
        <w:t xml:space="preserve">а </w:t>
      </w:r>
      <w:r w:rsidR="00B83FAE">
        <w:rPr>
          <w:rFonts w:ascii="Arial" w:eastAsia="Arial" w:hAnsi="Arial" w:cs="Arial"/>
          <w:spacing w:val="1"/>
          <w:sz w:val="22"/>
          <w:szCs w:val="22"/>
        </w:rPr>
        <w:t>ж</w:t>
      </w:r>
      <w:r w:rsidR="00B83FAE">
        <w:rPr>
          <w:rFonts w:ascii="Arial" w:eastAsia="Arial" w:hAnsi="Arial" w:cs="Arial"/>
          <w:spacing w:val="-1"/>
          <w:sz w:val="22"/>
          <w:szCs w:val="22"/>
        </w:rPr>
        <w:t>и</w:t>
      </w:r>
      <w:r w:rsidR="00B83FAE">
        <w:rPr>
          <w:rFonts w:ascii="Arial" w:eastAsia="Arial" w:hAnsi="Arial" w:cs="Arial"/>
          <w:sz w:val="22"/>
          <w:szCs w:val="22"/>
        </w:rPr>
        <w:t>ви</w:t>
      </w:r>
      <w:r w:rsidR="00B83FA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у</w:t>
      </w:r>
      <w:r w:rsidR="00B83FA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ва</w:t>
      </w:r>
      <w:r w:rsidR="00B83FAE">
        <w:rPr>
          <w:rFonts w:ascii="Arial" w:eastAsia="Arial" w:hAnsi="Arial" w:cs="Arial"/>
          <w:spacing w:val="-2"/>
          <w:sz w:val="22"/>
          <w:szCs w:val="22"/>
        </w:rPr>
        <w:t>н</w:t>
      </w:r>
      <w:r w:rsidR="00B83FAE">
        <w:rPr>
          <w:rFonts w:ascii="Arial" w:eastAsia="Arial" w:hAnsi="Arial" w:cs="Arial"/>
          <w:sz w:val="22"/>
          <w:szCs w:val="22"/>
        </w:rPr>
        <w:t>бр</w:t>
      </w:r>
      <w:r w:rsidR="00B83FAE">
        <w:rPr>
          <w:rFonts w:ascii="Arial" w:eastAsia="Arial" w:hAnsi="Arial" w:cs="Arial"/>
          <w:spacing w:val="-1"/>
          <w:sz w:val="22"/>
          <w:szCs w:val="22"/>
        </w:rPr>
        <w:t>а</w:t>
      </w:r>
      <w:r w:rsidR="00B83FAE">
        <w:rPr>
          <w:rFonts w:ascii="Arial" w:eastAsia="Arial" w:hAnsi="Arial" w:cs="Arial"/>
          <w:spacing w:val="-2"/>
          <w:sz w:val="22"/>
          <w:szCs w:val="22"/>
        </w:rPr>
        <w:t>ч</w:t>
      </w:r>
      <w:r w:rsidR="00B83FAE">
        <w:rPr>
          <w:rFonts w:ascii="Arial" w:eastAsia="Arial" w:hAnsi="Arial" w:cs="Arial"/>
          <w:sz w:val="22"/>
          <w:szCs w:val="22"/>
        </w:rPr>
        <w:t>ној з</w:t>
      </w:r>
      <w:r w:rsidR="00B83FAE">
        <w:rPr>
          <w:rFonts w:ascii="Arial" w:eastAsia="Arial" w:hAnsi="Arial" w:cs="Arial"/>
          <w:spacing w:val="-1"/>
          <w:sz w:val="22"/>
          <w:szCs w:val="22"/>
        </w:rPr>
        <w:t>а</w:t>
      </w:r>
      <w:r w:rsidR="00B83FAE">
        <w:rPr>
          <w:rFonts w:ascii="Arial" w:eastAsia="Arial" w:hAnsi="Arial" w:cs="Arial"/>
          <w:spacing w:val="1"/>
          <w:sz w:val="22"/>
          <w:szCs w:val="22"/>
        </w:rPr>
        <w:t>ј</w:t>
      </w:r>
      <w:r w:rsidR="00B83FAE">
        <w:rPr>
          <w:rFonts w:ascii="Arial" w:eastAsia="Arial" w:hAnsi="Arial" w:cs="Arial"/>
          <w:spacing w:val="-3"/>
          <w:sz w:val="22"/>
          <w:szCs w:val="22"/>
        </w:rPr>
        <w:t>е</w:t>
      </w:r>
      <w:r w:rsidR="00B83FAE">
        <w:rPr>
          <w:rFonts w:ascii="Arial" w:eastAsia="Arial" w:hAnsi="Arial" w:cs="Arial"/>
          <w:spacing w:val="1"/>
          <w:sz w:val="22"/>
          <w:szCs w:val="22"/>
        </w:rPr>
        <w:t>д</w:t>
      </w:r>
      <w:r w:rsidR="00B83FAE">
        <w:rPr>
          <w:rFonts w:ascii="Arial" w:eastAsia="Arial" w:hAnsi="Arial" w:cs="Arial"/>
          <w:sz w:val="22"/>
          <w:szCs w:val="22"/>
        </w:rPr>
        <w:t>ници</w:t>
      </w:r>
      <w:r w:rsidR="00A56F1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B83FAE">
        <w:rPr>
          <w:rFonts w:ascii="Arial" w:eastAsia="Arial" w:hAnsi="Arial" w:cs="Arial"/>
          <w:sz w:val="22"/>
          <w:szCs w:val="22"/>
        </w:rPr>
        <w:t>.</w:t>
      </w:r>
    </w:p>
    <w:p w:rsidR="00A56F13" w:rsidRDefault="00A56F13">
      <w:pPr>
        <w:ind w:left="113" w:right="169"/>
        <w:rPr>
          <w:rFonts w:ascii="Arial" w:eastAsia="Arial" w:hAnsi="Arial" w:cs="Arial"/>
          <w:sz w:val="22"/>
          <w:szCs w:val="22"/>
        </w:rPr>
      </w:pPr>
    </w:p>
    <w:p w:rsidR="003234F1" w:rsidRDefault="003234F1">
      <w:pPr>
        <w:spacing w:before="6" w:line="100" w:lineRule="exact"/>
        <w:rPr>
          <w:sz w:val="10"/>
          <w:szCs w:val="10"/>
        </w:rPr>
      </w:pPr>
    </w:p>
    <w:p w:rsidR="00292AFF" w:rsidRDefault="00A56F13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51625E">
        <w:rPr>
          <w:rFonts w:ascii="Arial" w:eastAsia="Arial" w:hAnsi="Arial" w:cs="Arial"/>
          <w:b/>
          <w:lang w:val="sr-Cyrl-RS"/>
        </w:rPr>
        <w:t xml:space="preserve">   </w:t>
      </w:r>
      <w:r w:rsidR="00292AFF" w:rsidRPr="0051625E">
        <w:rPr>
          <w:rFonts w:ascii="Arial" w:eastAsia="Arial" w:hAnsi="Arial" w:cs="Arial"/>
          <w:b/>
          <w:lang w:val="sr-Cyrl-RS"/>
        </w:rPr>
        <w:t>НАПОМЕНА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>:  Странка доставља доказе под тач</w:t>
      </w:r>
      <w:r>
        <w:rPr>
          <w:rFonts w:ascii="Arial" w:eastAsia="Arial" w:hAnsi="Arial" w:cs="Arial"/>
          <w:sz w:val="22"/>
          <w:szCs w:val="22"/>
          <w:lang w:val="sr-Cyrl-RS"/>
        </w:rPr>
        <w:t>ком: 1. и под тачком 2.-у делу: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 xml:space="preserve">изјава     </w:t>
      </w:r>
    </w:p>
    <w:p w:rsidR="00292AFF" w:rsidRDefault="00292AFF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>супружника да живи у ванбрачној заједници</w:t>
      </w:r>
    </w:p>
    <w:p w:rsidR="00A56F13" w:rsidRDefault="00A56F13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A56F13" w:rsidRDefault="00292AFF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</w:t>
      </w:r>
      <w:r w:rsidR="00E13208"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 w:rsidR="00A56F13">
        <w:rPr>
          <w:rFonts w:ascii="Arial" w:eastAsia="Arial" w:hAnsi="Arial" w:cs="Arial"/>
          <w:sz w:val="22"/>
          <w:szCs w:val="22"/>
          <w:lang w:val="sr-Cyrl-RS"/>
        </w:rPr>
        <w:t xml:space="preserve">а и обрађује податке по </w:t>
      </w:r>
    </w:p>
    <w:p w:rsidR="00A56F13" w:rsidRDefault="00A56F13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  службеној дужности</w:t>
      </w:r>
      <w:r w:rsidR="00292AFF" w:rsidRPr="00D66E41">
        <w:rPr>
          <w:rFonts w:ascii="Arial" w:eastAsia="Arial" w:hAnsi="Arial" w:cs="Arial"/>
          <w:sz w:val="22"/>
          <w:szCs w:val="22"/>
          <w:lang w:val="sr-Cyrl-RS"/>
        </w:rPr>
        <w:t xml:space="preserve"> о доказима из тачке 2.</w:t>
      </w:r>
      <w:r w:rsidR="00292AFF" w:rsidRPr="00292AFF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>осим изјаве  супружника да</w:t>
      </w:r>
    </w:p>
    <w:p w:rsidR="00292AFF" w:rsidRDefault="00A56F13" w:rsidP="00E13208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                 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 xml:space="preserve">живи у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>ванбрачној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="00292AFF">
        <w:rPr>
          <w:rFonts w:ascii="Arial" w:eastAsia="Arial" w:hAnsi="Arial" w:cs="Arial"/>
          <w:sz w:val="22"/>
          <w:szCs w:val="22"/>
          <w:lang w:val="sr-Cyrl-RS"/>
        </w:rPr>
        <w:t xml:space="preserve"> заједници</w:t>
      </w:r>
    </w:p>
    <w:p w:rsidR="003D6C50" w:rsidRDefault="003D6C50" w:rsidP="008F1816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3234F1" w:rsidRPr="0051625E" w:rsidRDefault="003234F1">
      <w:pPr>
        <w:spacing w:line="200" w:lineRule="exact"/>
      </w:pPr>
    </w:p>
    <w:p w:rsidR="0090569A" w:rsidRPr="0051625E" w:rsidRDefault="003D6C50" w:rsidP="0090569A">
      <w:pPr>
        <w:spacing w:line="240" w:lineRule="exact"/>
        <w:ind w:left="113" w:right="669"/>
        <w:rPr>
          <w:rFonts w:ascii="Arial" w:eastAsia="Arial" w:hAnsi="Arial" w:cs="Arial"/>
          <w:b/>
        </w:rPr>
      </w:pPr>
      <w:r w:rsidRPr="0051625E">
        <w:rPr>
          <w:rFonts w:ascii="Arial" w:eastAsia="Arial" w:hAnsi="Arial" w:cs="Arial"/>
          <w:b/>
          <w:lang w:val="sr-Cyrl-RS"/>
        </w:rPr>
        <w:t>АКО</w:t>
      </w:r>
      <w:r w:rsidR="00B83FAE" w:rsidRPr="0051625E">
        <w:rPr>
          <w:rFonts w:ascii="Arial" w:eastAsia="Arial" w:hAnsi="Arial" w:cs="Arial"/>
          <w:b/>
        </w:rPr>
        <w:t xml:space="preserve"> </w:t>
      </w:r>
      <w:r w:rsidR="00B83FAE" w:rsidRPr="0051625E">
        <w:rPr>
          <w:rFonts w:ascii="Arial" w:eastAsia="Arial" w:hAnsi="Arial" w:cs="Arial"/>
          <w:b/>
          <w:spacing w:val="3"/>
        </w:rPr>
        <w:t>З</w:t>
      </w:r>
      <w:r w:rsidR="00B83FAE" w:rsidRPr="0051625E">
        <w:rPr>
          <w:rFonts w:ascii="Arial" w:eastAsia="Arial" w:hAnsi="Arial" w:cs="Arial"/>
          <w:b/>
          <w:spacing w:val="-8"/>
        </w:rPr>
        <w:t>А</w:t>
      </w:r>
      <w:r w:rsidR="00B83FAE" w:rsidRPr="0051625E">
        <w:rPr>
          <w:rFonts w:ascii="Arial" w:eastAsia="Arial" w:hAnsi="Arial" w:cs="Arial"/>
          <w:b/>
          <w:spacing w:val="1"/>
        </w:rPr>
        <w:t>Х</w:t>
      </w:r>
      <w:r w:rsidR="00B83FAE" w:rsidRPr="0051625E">
        <w:rPr>
          <w:rFonts w:ascii="Arial" w:eastAsia="Arial" w:hAnsi="Arial" w:cs="Arial"/>
          <w:b/>
          <w:spacing w:val="-3"/>
        </w:rPr>
        <w:t>Т</w:t>
      </w:r>
      <w:r w:rsidR="00B83FAE" w:rsidRPr="0051625E">
        <w:rPr>
          <w:rFonts w:ascii="Arial" w:eastAsia="Arial" w:hAnsi="Arial" w:cs="Arial"/>
          <w:b/>
          <w:spacing w:val="-1"/>
        </w:rPr>
        <w:t>Е</w:t>
      </w:r>
      <w:r w:rsidR="00B83FAE" w:rsidRPr="0051625E">
        <w:rPr>
          <w:rFonts w:ascii="Arial" w:eastAsia="Arial" w:hAnsi="Arial" w:cs="Arial"/>
          <w:b/>
        </w:rPr>
        <w:t>В ПО</w:t>
      </w:r>
      <w:r w:rsidR="00B83FAE" w:rsidRPr="0051625E">
        <w:rPr>
          <w:rFonts w:ascii="Arial" w:eastAsia="Arial" w:hAnsi="Arial" w:cs="Arial"/>
          <w:b/>
          <w:spacing w:val="1"/>
        </w:rPr>
        <w:t>Д</w:t>
      </w:r>
      <w:r w:rsidR="00B83FAE" w:rsidRPr="0051625E">
        <w:rPr>
          <w:rFonts w:ascii="Arial" w:eastAsia="Arial" w:hAnsi="Arial" w:cs="Arial"/>
          <w:b/>
          <w:spacing w:val="-1"/>
        </w:rPr>
        <w:t>Н</w:t>
      </w:r>
      <w:r w:rsidR="00B83FAE" w:rsidRPr="0051625E">
        <w:rPr>
          <w:rFonts w:ascii="Arial" w:eastAsia="Arial" w:hAnsi="Arial" w:cs="Arial"/>
          <w:b/>
          <w:spacing w:val="1"/>
        </w:rPr>
        <w:t>О</w:t>
      </w:r>
      <w:r w:rsidR="00B83FAE" w:rsidRPr="0051625E">
        <w:rPr>
          <w:rFonts w:ascii="Arial" w:eastAsia="Arial" w:hAnsi="Arial" w:cs="Arial"/>
          <w:b/>
          <w:spacing w:val="-1"/>
        </w:rPr>
        <w:t>С</w:t>
      </w:r>
      <w:r w:rsidR="00B83FAE" w:rsidRPr="0051625E">
        <w:rPr>
          <w:rFonts w:ascii="Arial" w:eastAsia="Arial" w:hAnsi="Arial" w:cs="Arial"/>
          <w:b/>
        </w:rPr>
        <w:t>И</w:t>
      </w:r>
      <w:r w:rsidR="00B83FAE" w:rsidRPr="0051625E">
        <w:rPr>
          <w:rFonts w:ascii="Arial" w:eastAsia="Arial" w:hAnsi="Arial" w:cs="Arial"/>
          <w:b/>
          <w:spacing w:val="-1"/>
        </w:rPr>
        <w:t xml:space="preserve"> С</w:t>
      </w:r>
      <w:r w:rsidR="00B83FAE" w:rsidRPr="0051625E">
        <w:rPr>
          <w:rFonts w:ascii="Arial" w:eastAsia="Arial" w:hAnsi="Arial" w:cs="Arial"/>
          <w:b/>
          <w:spacing w:val="-3"/>
        </w:rPr>
        <w:t>Т</w:t>
      </w:r>
      <w:r w:rsidR="00B83FAE" w:rsidRPr="0051625E">
        <w:rPr>
          <w:rFonts w:ascii="Arial" w:eastAsia="Arial" w:hAnsi="Arial" w:cs="Arial"/>
          <w:b/>
          <w:spacing w:val="4"/>
        </w:rPr>
        <w:t>Р</w:t>
      </w:r>
      <w:r w:rsidR="00B83FAE" w:rsidRPr="0051625E">
        <w:rPr>
          <w:rFonts w:ascii="Arial" w:eastAsia="Arial" w:hAnsi="Arial" w:cs="Arial"/>
          <w:b/>
          <w:spacing w:val="-6"/>
        </w:rPr>
        <w:t>А</w:t>
      </w:r>
      <w:r w:rsidR="00B83FAE" w:rsidRPr="0051625E">
        <w:rPr>
          <w:rFonts w:ascii="Arial" w:eastAsia="Arial" w:hAnsi="Arial" w:cs="Arial"/>
          <w:b/>
          <w:spacing w:val="4"/>
        </w:rPr>
        <w:t>Н</w:t>
      </w:r>
      <w:r w:rsidR="00B83FAE" w:rsidRPr="0051625E">
        <w:rPr>
          <w:rFonts w:ascii="Arial" w:eastAsia="Arial" w:hAnsi="Arial" w:cs="Arial"/>
          <w:b/>
          <w:spacing w:val="-6"/>
        </w:rPr>
        <w:t>А</w:t>
      </w:r>
      <w:r w:rsidR="00B83FAE" w:rsidRPr="0051625E">
        <w:rPr>
          <w:rFonts w:ascii="Arial" w:eastAsia="Arial" w:hAnsi="Arial" w:cs="Arial"/>
          <w:b/>
        </w:rPr>
        <w:t>Ц С</w:t>
      </w:r>
      <w:r w:rsidR="00B83FAE" w:rsidRPr="0051625E">
        <w:rPr>
          <w:rFonts w:ascii="Arial" w:eastAsia="Arial" w:hAnsi="Arial" w:cs="Arial"/>
          <w:b/>
          <w:spacing w:val="1"/>
        </w:rPr>
        <w:t>Р</w:t>
      </w:r>
      <w:r w:rsidR="00B83FAE" w:rsidRPr="0051625E">
        <w:rPr>
          <w:rFonts w:ascii="Arial" w:eastAsia="Arial" w:hAnsi="Arial" w:cs="Arial"/>
          <w:b/>
        </w:rPr>
        <w:t>П</w:t>
      </w:r>
      <w:r w:rsidR="00B83FAE" w:rsidRPr="0051625E">
        <w:rPr>
          <w:rFonts w:ascii="Arial" w:eastAsia="Arial" w:hAnsi="Arial" w:cs="Arial"/>
          <w:b/>
          <w:spacing w:val="-1"/>
        </w:rPr>
        <w:t>С</w:t>
      </w:r>
      <w:r w:rsidR="00B83FAE" w:rsidRPr="0051625E">
        <w:rPr>
          <w:rFonts w:ascii="Arial" w:eastAsia="Arial" w:hAnsi="Arial" w:cs="Arial"/>
          <w:b/>
        </w:rPr>
        <w:t xml:space="preserve">КОГ </w:t>
      </w:r>
      <w:r w:rsidR="00B83FAE" w:rsidRPr="0051625E">
        <w:rPr>
          <w:rFonts w:ascii="Arial" w:eastAsia="Arial" w:hAnsi="Arial" w:cs="Arial"/>
          <w:b/>
          <w:spacing w:val="-2"/>
        </w:rPr>
        <w:t>П</w:t>
      </w:r>
      <w:r w:rsidR="00B83FAE" w:rsidRPr="0051625E">
        <w:rPr>
          <w:rFonts w:ascii="Arial" w:eastAsia="Arial" w:hAnsi="Arial" w:cs="Arial"/>
          <w:b/>
          <w:spacing w:val="1"/>
        </w:rPr>
        <w:t>О</w:t>
      </w:r>
      <w:r w:rsidR="00B83FAE" w:rsidRPr="0051625E">
        <w:rPr>
          <w:rFonts w:ascii="Arial" w:eastAsia="Arial" w:hAnsi="Arial" w:cs="Arial"/>
          <w:b/>
          <w:spacing w:val="-1"/>
        </w:rPr>
        <w:t>РЕ</w:t>
      </w:r>
      <w:r w:rsidR="00B83FAE" w:rsidRPr="0051625E">
        <w:rPr>
          <w:rFonts w:ascii="Arial" w:eastAsia="Arial" w:hAnsi="Arial" w:cs="Arial"/>
          <w:b/>
        </w:rPr>
        <w:t>К</w:t>
      </w:r>
      <w:r w:rsidR="00B83FAE" w:rsidRPr="0051625E">
        <w:rPr>
          <w:rFonts w:ascii="Arial" w:eastAsia="Arial" w:hAnsi="Arial" w:cs="Arial"/>
          <w:b/>
          <w:spacing w:val="3"/>
        </w:rPr>
        <w:t>Л</w:t>
      </w:r>
      <w:r w:rsidR="00B83FAE" w:rsidRPr="0051625E">
        <w:rPr>
          <w:rFonts w:ascii="Arial" w:eastAsia="Arial" w:hAnsi="Arial" w:cs="Arial"/>
          <w:b/>
        </w:rPr>
        <w:t>А</w:t>
      </w:r>
      <w:r w:rsidR="00B83FAE" w:rsidRPr="0051625E">
        <w:rPr>
          <w:rFonts w:ascii="Arial" w:eastAsia="Arial" w:hAnsi="Arial" w:cs="Arial"/>
          <w:b/>
          <w:spacing w:val="-7"/>
        </w:rPr>
        <w:t xml:space="preserve"> </w:t>
      </w:r>
      <w:r w:rsidR="00B83FAE" w:rsidRPr="0051625E">
        <w:rPr>
          <w:rFonts w:ascii="Arial" w:eastAsia="Arial" w:hAnsi="Arial" w:cs="Arial"/>
          <w:b/>
          <w:spacing w:val="1"/>
        </w:rPr>
        <w:t>Д</w:t>
      </w:r>
      <w:r w:rsidR="00B83FAE" w:rsidRPr="0051625E">
        <w:rPr>
          <w:rFonts w:ascii="Arial" w:eastAsia="Arial" w:hAnsi="Arial" w:cs="Arial"/>
          <w:b/>
        </w:rPr>
        <w:t>О</w:t>
      </w:r>
      <w:r w:rsidR="00B83FAE" w:rsidRPr="0051625E">
        <w:rPr>
          <w:rFonts w:ascii="Arial" w:eastAsia="Arial" w:hAnsi="Arial" w:cs="Arial"/>
          <w:b/>
          <w:spacing w:val="-2"/>
        </w:rPr>
        <w:t xml:space="preserve"> </w:t>
      </w:r>
      <w:r w:rsidR="00B83FAE" w:rsidRPr="0051625E">
        <w:rPr>
          <w:rFonts w:ascii="Arial" w:eastAsia="Arial" w:hAnsi="Arial" w:cs="Arial"/>
          <w:b/>
          <w:spacing w:val="-3"/>
        </w:rPr>
        <w:t>Т</w:t>
      </w:r>
      <w:r w:rsidR="00B83FAE" w:rsidRPr="0051625E">
        <w:rPr>
          <w:rFonts w:ascii="Arial" w:eastAsia="Arial" w:hAnsi="Arial" w:cs="Arial"/>
          <w:b/>
          <w:spacing w:val="-1"/>
        </w:rPr>
        <w:t>РЕ</w:t>
      </w:r>
      <w:r w:rsidR="00B83FAE" w:rsidRPr="0051625E">
        <w:rPr>
          <w:rFonts w:ascii="Arial" w:eastAsia="Arial" w:hAnsi="Arial" w:cs="Arial"/>
          <w:b/>
          <w:spacing w:val="1"/>
        </w:rPr>
        <w:t>Ћ</w:t>
      </w:r>
      <w:r w:rsidR="00B83FAE" w:rsidRPr="0051625E">
        <w:rPr>
          <w:rFonts w:ascii="Arial" w:eastAsia="Arial" w:hAnsi="Arial" w:cs="Arial"/>
          <w:b/>
          <w:spacing w:val="-1"/>
        </w:rPr>
        <w:t>Е</w:t>
      </w:r>
      <w:r w:rsidR="00B83FAE" w:rsidRPr="0051625E">
        <w:rPr>
          <w:rFonts w:ascii="Arial" w:eastAsia="Arial" w:hAnsi="Arial" w:cs="Arial"/>
          <w:b/>
        </w:rPr>
        <w:t>Г С</w:t>
      </w:r>
      <w:r w:rsidR="00B83FAE" w:rsidRPr="0051625E">
        <w:rPr>
          <w:rFonts w:ascii="Arial" w:eastAsia="Arial" w:hAnsi="Arial" w:cs="Arial"/>
          <w:b/>
          <w:spacing w:val="-3"/>
        </w:rPr>
        <w:t>Т</w:t>
      </w:r>
      <w:r w:rsidR="00B83FAE" w:rsidRPr="0051625E">
        <w:rPr>
          <w:rFonts w:ascii="Arial" w:eastAsia="Arial" w:hAnsi="Arial" w:cs="Arial"/>
          <w:b/>
          <w:spacing w:val="-1"/>
        </w:rPr>
        <w:t>Е</w:t>
      </w:r>
      <w:r w:rsidR="00B83FAE" w:rsidRPr="0051625E">
        <w:rPr>
          <w:rFonts w:ascii="Arial" w:eastAsia="Arial" w:hAnsi="Arial" w:cs="Arial"/>
          <w:b/>
        </w:rPr>
        <w:t>П</w:t>
      </w:r>
      <w:r w:rsidR="00B83FAE" w:rsidRPr="0051625E">
        <w:rPr>
          <w:rFonts w:ascii="Arial" w:eastAsia="Arial" w:hAnsi="Arial" w:cs="Arial"/>
          <w:b/>
          <w:spacing w:val="1"/>
        </w:rPr>
        <w:t>Е</w:t>
      </w:r>
      <w:r w:rsidR="00B83FAE" w:rsidRPr="0051625E">
        <w:rPr>
          <w:rFonts w:ascii="Arial" w:eastAsia="Arial" w:hAnsi="Arial" w:cs="Arial"/>
          <w:b/>
          <w:spacing w:val="4"/>
        </w:rPr>
        <w:t>Н</w:t>
      </w:r>
      <w:r w:rsidR="00B83FAE" w:rsidRPr="0051625E">
        <w:rPr>
          <w:rFonts w:ascii="Arial" w:eastAsia="Arial" w:hAnsi="Arial" w:cs="Arial"/>
          <w:b/>
        </w:rPr>
        <w:t xml:space="preserve">А </w:t>
      </w:r>
      <w:r w:rsidR="00B83FAE" w:rsidRPr="0051625E">
        <w:rPr>
          <w:rFonts w:ascii="Arial" w:eastAsia="Arial" w:hAnsi="Arial" w:cs="Arial"/>
          <w:b/>
          <w:spacing w:val="-1"/>
        </w:rPr>
        <w:t>СР</w:t>
      </w:r>
      <w:r w:rsidR="00B83FAE" w:rsidRPr="0051625E">
        <w:rPr>
          <w:rFonts w:ascii="Arial" w:eastAsia="Arial" w:hAnsi="Arial" w:cs="Arial"/>
          <w:b/>
          <w:spacing w:val="1"/>
        </w:rPr>
        <w:t>ОД</w:t>
      </w:r>
      <w:r w:rsidR="00B83FAE" w:rsidRPr="0051625E">
        <w:rPr>
          <w:rFonts w:ascii="Arial" w:eastAsia="Arial" w:hAnsi="Arial" w:cs="Arial"/>
          <w:b/>
          <w:spacing w:val="-1"/>
        </w:rPr>
        <w:t>С</w:t>
      </w:r>
      <w:r w:rsidR="00B83FAE" w:rsidRPr="0051625E">
        <w:rPr>
          <w:rFonts w:ascii="Arial" w:eastAsia="Arial" w:hAnsi="Arial" w:cs="Arial"/>
          <w:b/>
          <w:spacing w:val="-3"/>
        </w:rPr>
        <w:t>Т</w:t>
      </w:r>
      <w:r w:rsidR="00B83FAE" w:rsidRPr="0051625E">
        <w:rPr>
          <w:rFonts w:ascii="Arial" w:eastAsia="Arial" w:hAnsi="Arial" w:cs="Arial"/>
          <w:b/>
          <w:spacing w:val="4"/>
        </w:rPr>
        <w:t>В</w:t>
      </w:r>
      <w:r w:rsidR="00B83FAE" w:rsidRPr="0051625E">
        <w:rPr>
          <w:rFonts w:ascii="Arial" w:eastAsia="Arial" w:hAnsi="Arial" w:cs="Arial"/>
          <w:b/>
        </w:rPr>
        <w:t>А</w:t>
      </w:r>
      <w:r w:rsidR="00B83FAE" w:rsidRPr="0051625E">
        <w:rPr>
          <w:rFonts w:ascii="Arial" w:eastAsia="Arial" w:hAnsi="Arial" w:cs="Arial"/>
          <w:b/>
          <w:spacing w:val="-7"/>
        </w:rPr>
        <w:t xml:space="preserve"> </w:t>
      </w:r>
      <w:r w:rsidR="00B83FAE" w:rsidRPr="0051625E">
        <w:rPr>
          <w:rFonts w:ascii="Arial" w:eastAsia="Arial" w:hAnsi="Arial" w:cs="Arial"/>
          <w:b/>
        </w:rPr>
        <w:t>У П</w:t>
      </w:r>
      <w:r w:rsidR="00B83FAE" w:rsidRPr="0051625E">
        <w:rPr>
          <w:rFonts w:ascii="Arial" w:eastAsia="Arial" w:hAnsi="Arial" w:cs="Arial"/>
          <w:b/>
          <w:spacing w:val="4"/>
        </w:rPr>
        <w:t>Р</w:t>
      </w:r>
      <w:r w:rsidR="00B83FAE" w:rsidRPr="0051625E">
        <w:rPr>
          <w:rFonts w:ascii="Arial" w:eastAsia="Arial" w:hAnsi="Arial" w:cs="Arial"/>
          <w:b/>
          <w:spacing w:val="-6"/>
        </w:rPr>
        <w:t>А</w:t>
      </w:r>
      <w:r w:rsidR="00B83FAE" w:rsidRPr="0051625E">
        <w:rPr>
          <w:rFonts w:ascii="Arial" w:eastAsia="Arial" w:hAnsi="Arial" w:cs="Arial"/>
          <w:b/>
          <w:spacing w:val="-1"/>
        </w:rPr>
        <w:t>В</w:t>
      </w:r>
      <w:r w:rsidR="00B83FAE" w:rsidRPr="0051625E">
        <w:rPr>
          <w:rFonts w:ascii="Arial" w:eastAsia="Arial" w:hAnsi="Arial" w:cs="Arial"/>
          <w:b/>
          <w:spacing w:val="1"/>
        </w:rPr>
        <w:t>О</w:t>
      </w:r>
      <w:r w:rsidR="00B83FAE" w:rsidRPr="0051625E">
        <w:rPr>
          <w:rFonts w:ascii="Arial" w:eastAsia="Arial" w:hAnsi="Arial" w:cs="Arial"/>
          <w:b/>
        </w:rPr>
        <w:t xml:space="preserve">Ј </w:t>
      </w:r>
      <w:r w:rsidR="00B83FAE" w:rsidRPr="0051625E">
        <w:rPr>
          <w:rFonts w:ascii="Arial" w:eastAsia="Arial" w:hAnsi="Arial" w:cs="Arial"/>
          <w:b/>
          <w:spacing w:val="1"/>
        </w:rPr>
        <w:t>Л</w:t>
      </w:r>
      <w:r w:rsidR="00B83FAE" w:rsidRPr="0051625E">
        <w:rPr>
          <w:rFonts w:ascii="Arial" w:eastAsia="Arial" w:hAnsi="Arial" w:cs="Arial"/>
          <w:b/>
        </w:rPr>
        <w:t>И</w:t>
      </w:r>
      <w:r w:rsidR="00B83FAE" w:rsidRPr="0051625E">
        <w:rPr>
          <w:rFonts w:ascii="Arial" w:eastAsia="Arial" w:hAnsi="Arial" w:cs="Arial"/>
          <w:b/>
          <w:spacing w:val="-1"/>
        </w:rPr>
        <w:t>Н</w:t>
      </w:r>
      <w:r w:rsidR="00B83FAE" w:rsidRPr="0051625E">
        <w:rPr>
          <w:rFonts w:ascii="Arial" w:eastAsia="Arial" w:hAnsi="Arial" w:cs="Arial"/>
          <w:b/>
        </w:rPr>
        <w:t>И</w:t>
      </w:r>
      <w:r w:rsidR="00B83FAE" w:rsidRPr="0051625E">
        <w:rPr>
          <w:rFonts w:ascii="Arial" w:eastAsia="Arial" w:hAnsi="Arial" w:cs="Arial"/>
          <w:b/>
          <w:spacing w:val="-1"/>
        </w:rPr>
        <w:t>Ј</w:t>
      </w:r>
      <w:r w:rsidR="00B83FAE" w:rsidRPr="0051625E">
        <w:rPr>
          <w:rFonts w:ascii="Arial" w:eastAsia="Arial" w:hAnsi="Arial" w:cs="Arial"/>
          <w:b/>
        </w:rPr>
        <w:t>И</w:t>
      </w:r>
      <w:r w:rsidR="0051625E" w:rsidRPr="0051625E">
        <w:rPr>
          <w:rFonts w:ascii="Arial" w:eastAsia="Arial" w:hAnsi="Arial" w:cs="Arial"/>
          <w:b/>
        </w:rPr>
        <w:t xml:space="preserve"> ПОРЕД</w:t>
      </w:r>
      <w:r w:rsidR="0090569A" w:rsidRPr="0051625E">
        <w:rPr>
          <w:rFonts w:ascii="Arial" w:eastAsia="Arial" w:hAnsi="Arial" w:cs="Arial"/>
          <w:b/>
        </w:rPr>
        <w:t xml:space="preserve"> </w:t>
      </w:r>
      <w:r w:rsidR="00B61E6B">
        <w:rPr>
          <w:rFonts w:ascii="Arial" w:eastAsia="Arial" w:hAnsi="Arial" w:cs="Arial"/>
          <w:b/>
          <w:lang w:val="sr-Cyrl-RS"/>
        </w:rPr>
        <w:t xml:space="preserve">ОПШТИХ ДОКАЗА </w:t>
      </w:r>
      <w:r w:rsidR="0090569A" w:rsidRPr="0051625E">
        <w:rPr>
          <w:rFonts w:ascii="Arial" w:eastAsia="Arial" w:hAnsi="Arial" w:cs="Arial"/>
          <w:b/>
        </w:rPr>
        <w:t>ПРИЛАЖУ СЕ</w:t>
      </w:r>
      <w:r w:rsidR="0090569A" w:rsidRPr="0051625E">
        <w:rPr>
          <w:rFonts w:ascii="Arial" w:eastAsia="Arial" w:hAnsi="Arial" w:cs="Arial"/>
          <w:b/>
          <w:lang w:val="sr-Cyrl-RS"/>
        </w:rPr>
        <w:t>,</w:t>
      </w:r>
      <w:r w:rsidR="00B31867" w:rsidRPr="0051625E">
        <w:rPr>
          <w:rFonts w:ascii="Arial" w:eastAsia="Arial" w:hAnsi="Arial" w:cs="Arial"/>
          <w:b/>
          <w:lang w:val="sr-Cyrl-RS"/>
        </w:rPr>
        <w:t xml:space="preserve"> </w:t>
      </w:r>
      <w:r w:rsidR="0090569A" w:rsidRPr="0051625E">
        <w:rPr>
          <w:rFonts w:ascii="Arial" w:eastAsia="Arial" w:hAnsi="Arial" w:cs="Arial"/>
          <w:b/>
        </w:rPr>
        <w:t>И СЛЕДЕЋИ ДОКАЗИ:</w:t>
      </w:r>
    </w:p>
    <w:p w:rsidR="003234F1" w:rsidRDefault="003234F1">
      <w:pPr>
        <w:spacing w:before="17" w:line="240" w:lineRule="exact"/>
        <w:rPr>
          <w:sz w:val="24"/>
          <w:szCs w:val="24"/>
        </w:rPr>
      </w:pPr>
    </w:p>
    <w:p w:rsidR="00E13208" w:rsidRPr="000619E7" w:rsidRDefault="00B83FAE" w:rsidP="000619E7">
      <w:pPr>
        <w:pStyle w:val="ListParagraph"/>
        <w:numPr>
          <w:ilvl w:val="0"/>
          <w:numId w:val="2"/>
        </w:numPr>
        <w:spacing w:line="240" w:lineRule="exact"/>
        <w:ind w:right="143"/>
        <w:rPr>
          <w:rFonts w:ascii="Arial" w:eastAsia="Arial" w:hAnsi="Arial" w:cs="Arial"/>
          <w:sz w:val="22"/>
          <w:szCs w:val="22"/>
          <w:lang w:val="sr-Cyrl-RS"/>
        </w:rPr>
      </w:pPr>
      <w:r w:rsidRPr="00E13208">
        <w:rPr>
          <w:rFonts w:ascii="Arial" w:eastAsia="Arial" w:hAnsi="Arial" w:cs="Arial"/>
          <w:sz w:val="22"/>
          <w:szCs w:val="22"/>
        </w:rPr>
        <w:t>И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з</w:t>
      </w:r>
      <w:r w:rsidRPr="00E13208">
        <w:rPr>
          <w:rFonts w:ascii="Arial" w:eastAsia="Arial" w:hAnsi="Arial" w:cs="Arial"/>
          <w:sz w:val="22"/>
          <w:szCs w:val="22"/>
        </w:rPr>
        <w:t>в</w:t>
      </w:r>
      <w:r w:rsidRPr="00E13208">
        <w:rPr>
          <w:rFonts w:ascii="Arial" w:eastAsia="Arial" w:hAnsi="Arial" w:cs="Arial"/>
          <w:spacing w:val="-2"/>
          <w:sz w:val="22"/>
          <w:szCs w:val="22"/>
        </w:rPr>
        <w:t>о</w:t>
      </w:r>
      <w:r w:rsidRPr="00E13208">
        <w:rPr>
          <w:rFonts w:ascii="Arial" w:eastAsia="Arial" w:hAnsi="Arial" w:cs="Arial"/>
          <w:spacing w:val="1"/>
          <w:sz w:val="22"/>
          <w:szCs w:val="22"/>
        </w:rPr>
        <w:t>д</w:t>
      </w:r>
      <w:r w:rsidRPr="00E13208">
        <w:rPr>
          <w:rFonts w:ascii="Arial" w:eastAsia="Arial" w:hAnsi="Arial" w:cs="Arial"/>
          <w:sz w:val="22"/>
          <w:szCs w:val="22"/>
        </w:rPr>
        <w:t xml:space="preserve">и 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и</w:t>
      </w:r>
      <w:r w:rsidRPr="00E13208">
        <w:rPr>
          <w:rFonts w:ascii="Arial" w:eastAsia="Arial" w:hAnsi="Arial" w:cs="Arial"/>
          <w:sz w:val="22"/>
          <w:szCs w:val="22"/>
        </w:rPr>
        <w:t>з</w:t>
      </w:r>
      <w:r w:rsidRPr="00E13208">
        <w:rPr>
          <w:rFonts w:ascii="Arial" w:eastAsia="Arial" w:hAnsi="Arial" w:cs="Arial"/>
          <w:spacing w:val="-1"/>
          <w:sz w:val="22"/>
          <w:szCs w:val="22"/>
        </w:rPr>
        <w:t xml:space="preserve"> м</w:t>
      </w:r>
      <w:r w:rsidRPr="00E13208">
        <w:rPr>
          <w:rFonts w:ascii="Arial" w:eastAsia="Arial" w:hAnsi="Arial" w:cs="Arial"/>
          <w:sz w:val="22"/>
          <w:szCs w:val="22"/>
        </w:rPr>
        <w:t>а</w:t>
      </w:r>
      <w:r w:rsidRPr="00E13208">
        <w:rPr>
          <w:rFonts w:ascii="Arial" w:eastAsia="Arial" w:hAnsi="Arial" w:cs="Arial"/>
          <w:spacing w:val="-1"/>
          <w:sz w:val="22"/>
          <w:szCs w:val="22"/>
        </w:rPr>
        <w:t>ти</w:t>
      </w:r>
      <w:r w:rsidRPr="00E13208">
        <w:rPr>
          <w:rFonts w:ascii="Arial" w:eastAsia="Arial" w:hAnsi="Arial" w:cs="Arial"/>
          <w:sz w:val="22"/>
          <w:szCs w:val="22"/>
        </w:rPr>
        <w:t>чне</w:t>
      </w:r>
      <w:r w:rsidRPr="00E1320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к</w:t>
      </w:r>
      <w:r w:rsidRPr="00E13208">
        <w:rPr>
          <w:rFonts w:ascii="Arial" w:eastAsia="Arial" w:hAnsi="Arial" w:cs="Arial"/>
          <w:sz w:val="22"/>
          <w:szCs w:val="22"/>
        </w:rPr>
        <w:t>њиге</w:t>
      </w:r>
      <w:r w:rsidRPr="00E1320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z w:val="22"/>
          <w:szCs w:val="22"/>
        </w:rPr>
        <w:t>р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о</w:t>
      </w:r>
      <w:r w:rsidRPr="00E13208">
        <w:rPr>
          <w:rFonts w:ascii="Arial" w:eastAsia="Arial" w:hAnsi="Arial" w:cs="Arial"/>
          <w:sz w:val="22"/>
          <w:szCs w:val="22"/>
        </w:rPr>
        <w:t>ђ</w:t>
      </w:r>
      <w:r w:rsidRPr="00E13208">
        <w:rPr>
          <w:rFonts w:ascii="Arial" w:eastAsia="Arial" w:hAnsi="Arial" w:cs="Arial"/>
          <w:spacing w:val="-3"/>
          <w:sz w:val="22"/>
          <w:szCs w:val="22"/>
        </w:rPr>
        <w:t>е</w:t>
      </w:r>
      <w:r w:rsidRPr="00E13208">
        <w:rPr>
          <w:rFonts w:ascii="Arial" w:eastAsia="Arial" w:hAnsi="Arial" w:cs="Arial"/>
          <w:sz w:val="22"/>
          <w:szCs w:val="22"/>
        </w:rPr>
        <w:t>них</w:t>
      </w:r>
      <w:r w:rsidRPr="00E1320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к</w:t>
      </w:r>
      <w:r w:rsidRPr="00E13208">
        <w:rPr>
          <w:rFonts w:ascii="Arial" w:eastAsia="Arial" w:hAnsi="Arial" w:cs="Arial"/>
          <w:sz w:val="22"/>
          <w:szCs w:val="22"/>
        </w:rPr>
        <w:t>о</w:t>
      </w:r>
      <w:r w:rsidRPr="00E13208">
        <w:rPr>
          <w:rFonts w:ascii="Arial" w:eastAsia="Arial" w:hAnsi="Arial" w:cs="Arial"/>
          <w:spacing w:val="1"/>
          <w:sz w:val="22"/>
          <w:szCs w:val="22"/>
        </w:rPr>
        <w:t>ј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им</w:t>
      </w:r>
      <w:r w:rsidRPr="00E13208">
        <w:rPr>
          <w:rFonts w:ascii="Arial" w:eastAsia="Arial" w:hAnsi="Arial" w:cs="Arial"/>
          <w:sz w:val="22"/>
          <w:szCs w:val="22"/>
        </w:rPr>
        <w:t>а ће</w:t>
      </w:r>
      <w:r w:rsidRPr="00E1320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pacing w:val="1"/>
          <w:sz w:val="22"/>
          <w:szCs w:val="22"/>
        </w:rPr>
        <w:t>д</w:t>
      </w:r>
      <w:r w:rsidRPr="00E13208">
        <w:rPr>
          <w:rFonts w:ascii="Arial" w:eastAsia="Arial" w:hAnsi="Arial" w:cs="Arial"/>
          <w:sz w:val="22"/>
          <w:szCs w:val="22"/>
        </w:rPr>
        <w:t>о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к</w:t>
      </w:r>
      <w:r w:rsidRPr="00E13208">
        <w:rPr>
          <w:rFonts w:ascii="Arial" w:eastAsia="Arial" w:hAnsi="Arial" w:cs="Arial"/>
          <w:sz w:val="22"/>
          <w:szCs w:val="22"/>
        </w:rPr>
        <w:t>а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з</w:t>
      </w:r>
      <w:r w:rsidRPr="00E13208">
        <w:rPr>
          <w:rFonts w:ascii="Arial" w:eastAsia="Arial" w:hAnsi="Arial" w:cs="Arial"/>
          <w:sz w:val="22"/>
          <w:szCs w:val="22"/>
        </w:rPr>
        <w:t>а</w:t>
      </w:r>
      <w:r w:rsidRPr="00E13208">
        <w:rPr>
          <w:rFonts w:ascii="Arial" w:eastAsia="Arial" w:hAnsi="Arial" w:cs="Arial"/>
          <w:spacing w:val="-1"/>
          <w:sz w:val="22"/>
          <w:szCs w:val="22"/>
        </w:rPr>
        <w:t>т</w:t>
      </w:r>
      <w:r w:rsidRPr="00E13208">
        <w:rPr>
          <w:rFonts w:ascii="Arial" w:eastAsia="Arial" w:hAnsi="Arial" w:cs="Arial"/>
          <w:sz w:val="22"/>
          <w:szCs w:val="22"/>
        </w:rPr>
        <w:t>и ср</w:t>
      </w:r>
      <w:r w:rsidRPr="00E13208">
        <w:rPr>
          <w:rFonts w:ascii="Arial" w:eastAsia="Arial" w:hAnsi="Arial" w:cs="Arial"/>
          <w:spacing w:val="-3"/>
          <w:sz w:val="22"/>
          <w:szCs w:val="22"/>
        </w:rPr>
        <w:t>о</w:t>
      </w:r>
      <w:r w:rsidRPr="00E13208">
        <w:rPr>
          <w:rFonts w:ascii="Arial" w:eastAsia="Arial" w:hAnsi="Arial" w:cs="Arial"/>
          <w:spacing w:val="1"/>
          <w:sz w:val="22"/>
          <w:szCs w:val="22"/>
        </w:rPr>
        <w:t>д</w:t>
      </w:r>
      <w:r w:rsidRPr="00E13208">
        <w:rPr>
          <w:rFonts w:ascii="Arial" w:eastAsia="Arial" w:hAnsi="Arial" w:cs="Arial"/>
          <w:sz w:val="22"/>
          <w:szCs w:val="22"/>
        </w:rPr>
        <w:t>ство</w:t>
      </w:r>
      <w:r w:rsidRPr="00E13208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pacing w:val="1"/>
          <w:sz w:val="22"/>
          <w:szCs w:val="22"/>
        </w:rPr>
        <w:t>д</w:t>
      </w:r>
      <w:r w:rsidRPr="00E13208">
        <w:rPr>
          <w:rFonts w:ascii="Arial" w:eastAsia="Arial" w:hAnsi="Arial" w:cs="Arial"/>
          <w:sz w:val="22"/>
          <w:szCs w:val="22"/>
        </w:rPr>
        <w:t xml:space="preserve">о </w:t>
      </w:r>
      <w:r w:rsidRPr="00E13208">
        <w:rPr>
          <w:rFonts w:ascii="Arial" w:eastAsia="Arial" w:hAnsi="Arial" w:cs="Arial"/>
          <w:spacing w:val="-2"/>
          <w:sz w:val="22"/>
          <w:szCs w:val="22"/>
        </w:rPr>
        <w:t>т</w:t>
      </w:r>
      <w:r w:rsidRPr="00E13208">
        <w:rPr>
          <w:rFonts w:ascii="Arial" w:eastAsia="Arial" w:hAnsi="Arial" w:cs="Arial"/>
          <w:sz w:val="22"/>
          <w:szCs w:val="22"/>
        </w:rPr>
        <w:t>р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е</w:t>
      </w:r>
      <w:r w:rsidRPr="00E13208">
        <w:rPr>
          <w:rFonts w:ascii="Arial" w:eastAsia="Arial" w:hAnsi="Arial" w:cs="Arial"/>
          <w:sz w:val="22"/>
          <w:szCs w:val="22"/>
        </w:rPr>
        <w:t>ћ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е</w:t>
      </w:r>
      <w:r w:rsidRPr="00E13208">
        <w:rPr>
          <w:rFonts w:ascii="Arial" w:eastAsia="Arial" w:hAnsi="Arial" w:cs="Arial"/>
          <w:sz w:val="22"/>
          <w:szCs w:val="22"/>
        </w:rPr>
        <w:t>г</w:t>
      </w:r>
      <w:r w:rsidRPr="00E1320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z w:val="22"/>
          <w:szCs w:val="22"/>
        </w:rPr>
        <w:t>ст</w:t>
      </w:r>
      <w:r w:rsidRPr="00E13208">
        <w:rPr>
          <w:rFonts w:ascii="Arial" w:eastAsia="Arial" w:hAnsi="Arial" w:cs="Arial"/>
          <w:spacing w:val="-3"/>
          <w:sz w:val="22"/>
          <w:szCs w:val="22"/>
        </w:rPr>
        <w:t>е</w:t>
      </w:r>
      <w:r w:rsidRPr="00E13208">
        <w:rPr>
          <w:rFonts w:ascii="Arial" w:eastAsia="Arial" w:hAnsi="Arial" w:cs="Arial"/>
          <w:sz w:val="22"/>
          <w:szCs w:val="22"/>
        </w:rPr>
        <w:t>пена</w:t>
      </w:r>
      <w:r w:rsidRPr="00E1320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z w:val="22"/>
          <w:szCs w:val="22"/>
        </w:rPr>
        <w:t>у</w:t>
      </w:r>
      <w:r w:rsidRPr="00E1320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z w:val="22"/>
          <w:szCs w:val="22"/>
        </w:rPr>
        <w:t>прав</w:t>
      </w:r>
      <w:r w:rsidRPr="00E13208">
        <w:rPr>
          <w:rFonts w:ascii="Arial" w:eastAsia="Arial" w:hAnsi="Arial" w:cs="Arial"/>
          <w:spacing w:val="-3"/>
          <w:sz w:val="22"/>
          <w:szCs w:val="22"/>
        </w:rPr>
        <w:t>о</w:t>
      </w:r>
      <w:r w:rsidRPr="00E13208">
        <w:rPr>
          <w:rFonts w:ascii="Arial" w:eastAsia="Arial" w:hAnsi="Arial" w:cs="Arial"/>
          <w:sz w:val="22"/>
          <w:szCs w:val="22"/>
        </w:rPr>
        <w:t xml:space="preserve">ј </w:t>
      </w:r>
      <w:r w:rsidRPr="00E13208">
        <w:rPr>
          <w:rFonts w:ascii="Arial" w:eastAsia="Arial" w:hAnsi="Arial" w:cs="Arial"/>
          <w:spacing w:val="1"/>
          <w:sz w:val="22"/>
          <w:szCs w:val="22"/>
        </w:rPr>
        <w:t>л</w:t>
      </w:r>
      <w:r w:rsidRPr="00E13208">
        <w:rPr>
          <w:rFonts w:ascii="Arial" w:eastAsia="Arial" w:hAnsi="Arial" w:cs="Arial"/>
          <w:spacing w:val="-1"/>
          <w:sz w:val="22"/>
          <w:szCs w:val="22"/>
        </w:rPr>
        <w:t>и</w:t>
      </w:r>
      <w:r w:rsidRPr="00E13208">
        <w:rPr>
          <w:rFonts w:ascii="Arial" w:eastAsia="Arial" w:hAnsi="Arial" w:cs="Arial"/>
          <w:sz w:val="22"/>
          <w:szCs w:val="22"/>
        </w:rPr>
        <w:t>ни</w:t>
      </w:r>
      <w:r w:rsidRPr="00E13208">
        <w:rPr>
          <w:rFonts w:ascii="Arial" w:eastAsia="Arial" w:hAnsi="Arial" w:cs="Arial"/>
          <w:spacing w:val="1"/>
          <w:sz w:val="22"/>
          <w:szCs w:val="22"/>
        </w:rPr>
        <w:t>ј</w:t>
      </w:r>
      <w:r w:rsidRPr="00E13208">
        <w:rPr>
          <w:rFonts w:ascii="Arial" w:eastAsia="Arial" w:hAnsi="Arial" w:cs="Arial"/>
          <w:sz w:val="22"/>
          <w:szCs w:val="22"/>
        </w:rPr>
        <w:t>и</w:t>
      </w:r>
      <w:r w:rsidRPr="00E1320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13208">
        <w:rPr>
          <w:rFonts w:ascii="Arial" w:eastAsia="Arial" w:hAnsi="Arial" w:cs="Arial"/>
          <w:sz w:val="22"/>
          <w:szCs w:val="22"/>
        </w:rPr>
        <w:t>.</w:t>
      </w:r>
    </w:p>
    <w:p w:rsidR="00E13208" w:rsidRDefault="00E13208" w:rsidP="00E13208">
      <w:pPr>
        <w:spacing w:before="6" w:line="100" w:lineRule="exact"/>
        <w:rPr>
          <w:sz w:val="10"/>
          <w:szCs w:val="10"/>
        </w:rPr>
      </w:pPr>
      <w:r>
        <w:rPr>
          <w:rFonts w:ascii="Arial" w:eastAsia="Arial" w:hAnsi="Arial" w:cs="Arial"/>
          <w:sz w:val="22"/>
          <w:szCs w:val="22"/>
          <w:lang w:val="sr-Cyrl-RS"/>
        </w:rPr>
        <w:t xml:space="preserve">     </w:t>
      </w:r>
    </w:p>
    <w:p w:rsidR="003D6C50" w:rsidRDefault="00E13208" w:rsidP="003D6C50">
      <w:pP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 w:rsidRPr="0051625E">
        <w:rPr>
          <w:rFonts w:ascii="Arial" w:eastAsia="Arial" w:hAnsi="Arial" w:cs="Arial"/>
          <w:b/>
          <w:lang w:val="sr-Cyrl-RS"/>
        </w:rPr>
        <w:t>НАПОМЕНА</w:t>
      </w:r>
      <w:r w:rsidRPr="0051625E">
        <w:rPr>
          <w:rFonts w:ascii="Arial" w:eastAsia="Arial" w:hAnsi="Arial" w:cs="Arial"/>
          <w:lang w:val="sr-Cyrl-RS"/>
        </w:rPr>
        <w:t>: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Национална служба врши увид,</w:t>
      </w:r>
      <w:r w:rsidR="003D6C50">
        <w:rPr>
          <w:rFonts w:ascii="Arial" w:eastAsia="Arial" w:hAnsi="Arial" w:cs="Arial"/>
          <w:sz w:val="22"/>
          <w:szCs w:val="22"/>
          <w:lang w:val="sr-Cyrl-RS"/>
        </w:rPr>
        <w:t xml:space="preserve"> </w:t>
      </w:r>
      <w:r w:rsidRPr="00D66E41">
        <w:rPr>
          <w:rFonts w:ascii="Arial" w:eastAsia="Arial" w:hAnsi="Arial" w:cs="Arial"/>
          <w:sz w:val="22"/>
          <w:szCs w:val="22"/>
          <w:lang w:val="sr-Cyrl-RS"/>
        </w:rPr>
        <w:t>прибављ</w:t>
      </w:r>
      <w:r w:rsidR="003D6C50">
        <w:rPr>
          <w:rFonts w:ascii="Arial" w:eastAsia="Arial" w:hAnsi="Arial" w:cs="Arial"/>
          <w:sz w:val="22"/>
          <w:szCs w:val="22"/>
          <w:lang w:val="sr-Cyrl-RS"/>
        </w:rPr>
        <w:t>а и обрађује податке по</w:t>
      </w:r>
    </w:p>
    <w:p w:rsidR="0090569A" w:rsidRDefault="003D6C50" w:rsidP="0090569A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  <w:r>
        <w:rPr>
          <w:rFonts w:ascii="Arial" w:eastAsia="Arial" w:hAnsi="Arial" w:cs="Arial"/>
          <w:b/>
          <w:sz w:val="22"/>
          <w:szCs w:val="22"/>
          <w:lang w:val="sr-Cyrl-RS"/>
        </w:rPr>
        <w:t xml:space="preserve">                       </w:t>
      </w:r>
      <w:r>
        <w:rPr>
          <w:rFonts w:ascii="Arial" w:eastAsia="Arial" w:hAnsi="Arial" w:cs="Arial"/>
          <w:sz w:val="22"/>
          <w:szCs w:val="22"/>
          <w:lang w:val="sr-Cyrl-RS"/>
        </w:rPr>
        <w:t xml:space="preserve"> службеној дужности </w:t>
      </w:r>
      <w:r w:rsidR="00E13208" w:rsidRPr="00D66E41">
        <w:rPr>
          <w:rFonts w:ascii="Arial" w:eastAsia="Arial" w:hAnsi="Arial" w:cs="Arial"/>
          <w:sz w:val="22"/>
          <w:szCs w:val="22"/>
          <w:lang w:val="sr-Cyrl-RS"/>
        </w:rPr>
        <w:t xml:space="preserve"> о доказ</w:t>
      </w:r>
      <w:r w:rsidR="00E13208">
        <w:rPr>
          <w:rFonts w:ascii="Arial" w:eastAsia="Arial" w:hAnsi="Arial" w:cs="Arial"/>
          <w:sz w:val="22"/>
          <w:szCs w:val="22"/>
          <w:lang w:val="sr-Cyrl-RS"/>
        </w:rPr>
        <w:t>у</w:t>
      </w:r>
      <w:r w:rsidR="00E13208" w:rsidRPr="00D66E41">
        <w:rPr>
          <w:rFonts w:ascii="Arial" w:eastAsia="Arial" w:hAnsi="Arial" w:cs="Arial"/>
          <w:sz w:val="22"/>
          <w:szCs w:val="22"/>
          <w:lang w:val="sr-Cyrl-RS"/>
        </w:rPr>
        <w:t xml:space="preserve"> из тачке </w:t>
      </w:r>
      <w:r w:rsidR="0090569A">
        <w:rPr>
          <w:rFonts w:ascii="Arial" w:eastAsia="Arial" w:hAnsi="Arial" w:cs="Arial"/>
          <w:sz w:val="22"/>
          <w:szCs w:val="22"/>
          <w:lang w:val="sr-Cyrl-RS"/>
        </w:rPr>
        <w:t>1</w:t>
      </w:r>
    </w:p>
    <w:p w:rsidR="000619E7" w:rsidRDefault="000619E7" w:rsidP="0090569A">
      <w:pPr>
        <w:pBdr>
          <w:bottom w:val="single" w:sz="12" w:space="1" w:color="auto"/>
        </w:pBdr>
        <w:ind w:left="113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0619E7" w:rsidRDefault="000619E7" w:rsidP="0090569A">
      <w:pPr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:rsidR="00072F1A" w:rsidRPr="000619E7" w:rsidRDefault="00072F1A" w:rsidP="00072F1A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У складу са Законом о републичким административним таксама  („Сл.гласник РС“, бр. 43/03......, 113/2017, 3/2018 , 95/18, 8</w:t>
      </w:r>
      <w:r w:rsidR="00E532CE">
        <w:rPr>
          <w:rFonts w:ascii="Arial" w:eastAsia="Arial" w:hAnsi="Arial" w:cs="Arial"/>
          <w:lang w:val="sr-Cyrl-RS"/>
        </w:rPr>
        <w:t xml:space="preserve">6/19, 90/19- исправка , 147/20, </w:t>
      </w:r>
      <w:bookmarkStart w:id="0" w:name="_GoBack"/>
      <w:r w:rsidR="00E532CE">
        <w:rPr>
          <w:rFonts w:ascii="Arial" w:eastAsia="Arial" w:hAnsi="Arial" w:cs="Arial"/>
          <w:lang w:val="sr-Cyrl-RS"/>
        </w:rPr>
        <w:t xml:space="preserve">62/21 </w:t>
      </w:r>
      <w:r w:rsidR="00E532CE">
        <w:rPr>
          <w:rFonts w:ascii="Arial" w:eastAsia="Arial" w:hAnsi="Arial" w:cs="Arial"/>
          <w:lang w:val="sr-Latn-RS"/>
        </w:rPr>
        <w:t xml:space="preserve">,138/22 </w:t>
      </w:r>
      <w:r w:rsidR="00E532CE">
        <w:rPr>
          <w:rFonts w:ascii="Arial" w:eastAsia="Arial" w:hAnsi="Arial" w:cs="Arial"/>
          <w:lang w:val="sr-Cyrl-RS"/>
        </w:rPr>
        <w:t>и 54/23</w:t>
      </w:r>
      <w:r w:rsidRPr="000619E7">
        <w:rPr>
          <w:rFonts w:ascii="Arial" w:eastAsia="Arial" w:hAnsi="Arial" w:cs="Arial"/>
          <w:lang w:val="sr-Cyrl-RS"/>
        </w:rPr>
        <w:t xml:space="preserve"> </w:t>
      </w:r>
      <w:r w:rsidR="00E532CE" w:rsidRPr="000619E7">
        <w:rPr>
          <w:rFonts w:ascii="Arial" w:eastAsia="Arial" w:hAnsi="Arial" w:cs="Arial"/>
          <w:lang w:val="sr-Cyrl-RS"/>
        </w:rPr>
        <w:t>усклађен динарски износ</w:t>
      </w:r>
      <w:r w:rsidRPr="000619E7">
        <w:rPr>
          <w:rFonts w:ascii="Arial" w:eastAsia="Arial" w:hAnsi="Arial" w:cs="Arial"/>
          <w:lang w:val="sr-Cyrl-RS"/>
        </w:rPr>
        <w:t xml:space="preserve"> </w:t>
      </w:r>
      <w:bookmarkEnd w:id="0"/>
      <w:r w:rsidRPr="000619E7">
        <w:rPr>
          <w:rFonts w:ascii="Arial" w:eastAsia="Arial" w:hAnsi="Arial" w:cs="Arial"/>
          <w:lang w:val="sr-Cyrl-RS"/>
        </w:rPr>
        <w:t>), наплаћују се такса за захтев и такса за издавање  дозволе за рад (решење) :</w:t>
      </w:r>
      <w:r w:rsidR="00E532CE" w:rsidRPr="00E532CE">
        <w:rPr>
          <w:color w:val="FF0000"/>
          <w:sz w:val="24"/>
          <w:szCs w:val="24"/>
          <w:highlight w:val="cyan"/>
          <w:lang w:val="sr-Cyrl-RS"/>
        </w:rPr>
        <w:t xml:space="preserve"> </w:t>
      </w:r>
    </w:p>
    <w:p w:rsidR="00072F1A" w:rsidRPr="000619E7" w:rsidRDefault="00072F1A" w:rsidP="00072F1A">
      <w:pPr>
        <w:jc w:val="both"/>
        <w:rPr>
          <w:rFonts w:ascii="Arial" w:eastAsia="Arial" w:hAnsi="Arial" w:cs="Arial"/>
          <w:lang w:val="sr-Cyrl-RS"/>
        </w:rPr>
      </w:pPr>
    </w:p>
    <w:p w:rsidR="00072F1A" w:rsidRPr="000619E7" w:rsidRDefault="00072F1A" w:rsidP="00072F1A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b/>
          <w:lang w:val="sr-Cyrl-RS"/>
        </w:rPr>
        <w:t>Такса за захтев</w:t>
      </w:r>
      <w:r w:rsidRPr="000619E7">
        <w:rPr>
          <w:rFonts w:ascii="Arial" w:eastAsia="Arial" w:hAnsi="Arial" w:cs="Arial"/>
          <w:lang w:val="sr-Cyrl-RS"/>
        </w:rPr>
        <w:t>, на</w:t>
      </w:r>
      <w:r w:rsidR="00E713EB">
        <w:rPr>
          <w:rFonts w:ascii="Arial" w:eastAsia="Arial" w:hAnsi="Arial" w:cs="Arial"/>
          <w:lang w:val="sr-Cyrl-RS"/>
        </w:rPr>
        <w:t xml:space="preserve">плаћује се по тарифном броју 1 </w:t>
      </w:r>
    </w:p>
    <w:p w:rsidR="00072F1A" w:rsidRPr="000619E7" w:rsidRDefault="00072F1A" w:rsidP="00072F1A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Износ: 3</w:t>
      </w:r>
      <w:r w:rsidR="00E532CE">
        <w:rPr>
          <w:rFonts w:ascii="Arial" w:eastAsia="Arial" w:hAnsi="Arial" w:cs="Arial"/>
          <w:lang w:val="sr-Latn-RS"/>
        </w:rPr>
        <w:t>8</w:t>
      </w:r>
      <w:r w:rsidRPr="000619E7">
        <w:rPr>
          <w:rFonts w:ascii="Arial" w:eastAsia="Arial" w:hAnsi="Arial" w:cs="Arial"/>
          <w:lang w:val="sr-Cyrl-RS"/>
        </w:rPr>
        <w:t>0,00  динара</w:t>
      </w:r>
    </w:p>
    <w:p w:rsidR="00072F1A" w:rsidRPr="000619E7" w:rsidRDefault="00072F1A" w:rsidP="00072F1A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E713EB" w:rsidRDefault="00072F1A" w:rsidP="00915C55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 xml:space="preserve">Рачун: 840-742221843-57        </w:t>
      </w:r>
    </w:p>
    <w:p w:rsidR="00072F1A" w:rsidRPr="00E713EB" w:rsidRDefault="00072F1A" w:rsidP="00915C55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 xml:space="preserve"> ПОЗИВ НА БРОЈ - ШИФРАРНИК ОПШТИНА</w:t>
      </w:r>
      <w:r w:rsidR="00915C55" w:rsidRPr="000619E7">
        <w:rPr>
          <w:rFonts w:ascii="Arial" w:eastAsia="Arial" w:hAnsi="Arial" w:cs="Arial"/>
          <w:lang w:val="sr-Cyrl-RS"/>
        </w:rPr>
        <w:t xml:space="preserve"> који можете преузети на сајту НЗС , у делу </w:t>
      </w:r>
      <w:r w:rsidR="00E713EB">
        <w:rPr>
          <w:rFonts w:ascii="Arial" w:eastAsia="Arial" w:hAnsi="Arial" w:cs="Arial"/>
          <w:lang w:val="sr-Cyrl-RS"/>
        </w:rPr>
        <w:t>Радне миграције / Дозволе за рад</w:t>
      </w:r>
    </w:p>
    <w:p w:rsidR="00072F1A" w:rsidRPr="000619E7" w:rsidRDefault="00072F1A" w:rsidP="00072F1A">
      <w:pPr>
        <w:jc w:val="both"/>
        <w:rPr>
          <w:rFonts w:ascii="Arial" w:eastAsia="Arial" w:hAnsi="Arial" w:cs="Arial"/>
          <w:lang w:val="sr-Cyrl-RS"/>
        </w:rPr>
      </w:pPr>
    </w:p>
    <w:p w:rsidR="00072F1A" w:rsidRPr="000619E7" w:rsidRDefault="00072F1A" w:rsidP="00072F1A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b/>
          <w:lang w:val="sr-Cyrl-RS"/>
        </w:rPr>
        <w:t>Такса за издавање дозволе за рад</w:t>
      </w:r>
      <w:r w:rsidRPr="000619E7">
        <w:rPr>
          <w:rFonts w:ascii="Arial" w:eastAsia="Arial" w:hAnsi="Arial" w:cs="Arial"/>
          <w:lang w:val="sr-Cyrl-RS"/>
        </w:rPr>
        <w:t>, наплаћује се по тарифном броју 205:</w:t>
      </w:r>
    </w:p>
    <w:p w:rsidR="00072F1A" w:rsidRPr="000619E7" w:rsidRDefault="00E532CE" w:rsidP="00072F1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Износ:  16</w:t>
      </w:r>
      <w:r w:rsidR="00072F1A" w:rsidRPr="000619E7">
        <w:rPr>
          <w:rFonts w:ascii="Arial" w:eastAsia="Arial" w:hAnsi="Arial" w:cs="Arial"/>
          <w:lang w:val="sr-Cyrl-RS"/>
        </w:rPr>
        <w:t>.</w:t>
      </w:r>
      <w:r>
        <w:rPr>
          <w:rFonts w:ascii="Arial" w:eastAsia="Arial" w:hAnsi="Arial" w:cs="Arial"/>
          <w:lang w:val="sr-Latn-RS"/>
        </w:rPr>
        <w:t>530</w:t>
      </w:r>
      <w:r w:rsidR="00072F1A" w:rsidRPr="000619E7">
        <w:rPr>
          <w:rFonts w:ascii="Arial" w:eastAsia="Arial" w:hAnsi="Arial" w:cs="Arial"/>
          <w:lang w:val="sr-Cyrl-RS"/>
        </w:rPr>
        <w:t>,00  динара</w:t>
      </w:r>
    </w:p>
    <w:p w:rsidR="00072F1A" w:rsidRPr="000619E7" w:rsidRDefault="00072F1A" w:rsidP="00072F1A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Прималац: Буџет Републике Србије</w:t>
      </w:r>
    </w:p>
    <w:p w:rsidR="00072F1A" w:rsidRPr="000619E7" w:rsidRDefault="00072F1A" w:rsidP="00072F1A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Рачун: 840-742221843-57</w:t>
      </w:r>
    </w:p>
    <w:p w:rsidR="00072F1A" w:rsidRDefault="00072F1A" w:rsidP="00072F1A">
      <w:pPr>
        <w:jc w:val="both"/>
        <w:rPr>
          <w:rFonts w:ascii="Arial" w:eastAsia="Arial" w:hAnsi="Arial" w:cs="Arial"/>
          <w:lang w:val="sr-Cyrl-RS"/>
        </w:rPr>
      </w:pPr>
      <w:r w:rsidRPr="000619E7">
        <w:rPr>
          <w:rFonts w:ascii="Arial" w:eastAsia="Arial" w:hAnsi="Arial" w:cs="Arial"/>
          <w:lang w:val="sr-Cyrl-RS"/>
        </w:rPr>
        <w:t>ПОЗИВ НА БРОЈ - ШИФРАРНИК ОПШТИНА, ко</w:t>
      </w:r>
      <w:r w:rsidR="00E713EB">
        <w:rPr>
          <w:rFonts w:ascii="Arial" w:eastAsia="Arial" w:hAnsi="Arial" w:cs="Arial"/>
          <w:lang w:val="sr-Cyrl-RS"/>
        </w:rPr>
        <w:t>ји можете преузети на сајту НЗС</w:t>
      </w:r>
      <w:r w:rsidRPr="000619E7">
        <w:rPr>
          <w:rFonts w:ascii="Arial" w:eastAsia="Arial" w:hAnsi="Arial" w:cs="Arial"/>
          <w:lang w:val="sr-Cyrl-RS"/>
        </w:rPr>
        <w:t xml:space="preserve">, у делу </w:t>
      </w:r>
      <w:r w:rsidR="00E713EB">
        <w:rPr>
          <w:rFonts w:ascii="Arial" w:eastAsia="Arial" w:hAnsi="Arial" w:cs="Arial"/>
          <w:lang w:val="sr-Cyrl-RS"/>
        </w:rPr>
        <w:t xml:space="preserve">Радне миграције / Дозволе за рад </w:t>
      </w:r>
    </w:p>
    <w:p w:rsidR="000619E7" w:rsidRDefault="000619E7" w:rsidP="00072F1A">
      <w:pPr>
        <w:jc w:val="both"/>
        <w:rPr>
          <w:rFonts w:ascii="Arial" w:eastAsia="Arial" w:hAnsi="Arial" w:cs="Arial"/>
          <w:lang w:val="sr-Cyrl-RS"/>
        </w:rPr>
      </w:pPr>
    </w:p>
    <w:p w:rsidR="000619E7" w:rsidRPr="000619E7" w:rsidRDefault="000619E7" w:rsidP="00072F1A">
      <w:pPr>
        <w:jc w:val="both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lang w:val="sr-Cyrl-RS"/>
        </w:rPr>
        <w:t>Рок за решавање по захтеву : У складу са чл.145.ЗУПа НСЗ је дужна да изда решење у року од 30 дана од дана покретања поступка- односно подношења захтева</w:t>
      </w:r>
      <w:r w:rsidR="00E713EB">
        <w:rPr>
          <w:rFonts w:ascii="Arial" w:eastAsia="Arial" w:hAnsi="Arial" w:cs="Arial"/>
          <w:lang w:val="sr-Latn-RS"/>
        </w:rPr>
        <w:t xml:space="preserve"> </w:t>
      </w:r>
      <w:r w:rsidR="003060C9">
        <w:rPr>
          <w:rFonts w:ascii="Arial" w:eastAsia="Arial" w:hAnsi="Arial" w:cs="Arial"/>
          <w:lang w:val="sr-Cyrl-RS"/>
        </w:rPr>
        <w:t>за издавање/продужетак дозволе за рад.</w:t>
      </w:r>
      <w:r w:rsidR="00E713EB">
        <w:rPr>
          <w:rFonts w:ascii="Arial" w:eastAsia="Arial" w:hAnsi="Arial" w:cs="Arial"/>
          <w:lang w:val="sr-Cyrl-RS"/>
        </w:rPr>
        <w:t xml:space="preserve"> </w:t>
      </w:r>
    </w:p>
    <w:sectPr w:rsidR="000619E7" w:rsidRPr="000619E7">
      <w:headerReference w:type="default" r:id="rId11"/>
      <w:pgSz w:w="11920" w:h="16840"/>
      <w:pgMar w:top="940" w:right="1020" w:bottom="280" w:left="10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61" w:rsidRDefault="00F81061">
      <w:r>
        <w:separator/>
      </w:r>
    </w:p>
  </w:endnote>
  <w:endnote w:type="continuationSeparator" w:id="0">
    <w:p w:rsidR="00F81061" w:rsidRDefault="00F8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61" w:rsidRDefault="00F81061">
      <w:r>
        <w:separator/>
      </w:r>
    </w:p>
  </w:footnote>
  <w:footnote w:type="continuationSeparator" w:id="0">
    <w:p w:rsidR="00F81061" w:rsidRDefault="00F81061">
      <w:r>
        <w:continuationSeparator/>
      </w:r>
    </w:p>
  </w:footnote>
  <w:footnote w:id="1">
    <w:p w:rsidR="0003706C" w:rsidRPr="0054473A" w:rsidRDefault="0003706C" w:rsidP="0003706C">
      <w:pPr>
        <w:jc w:val="both"/>
        <w:rPr>
          <w:lang w:val="sr-Cyrl-CS"/>
        </w:rPr>
      </w:pPr>
      <w:r w:rsidRPr="008D3790">
        <w:rPr>
          <w:rStyle w:val="FootnoteReference"/>
          <w:rFonts w:eastAsiaTheme="minorEastAsia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F1" w:rsidRPr="00D07F90" w:rsidRDefault="00D857BA">
    <w:pPr>
      <w:spacing w:line="200" w:lineRule="exact"/>
      <w:rPr>
        <w:b/>
        <w:lang w:val="sr-Latn-RS"/>
      </w:rPr>
    </w:pPr>
    <w:r w:rsidRPr="00D07F90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9580F9" wp14:editId="2081AFC5">
              <wp:simplePos x="0" y="0"/>
              <wp:positionH relativeFrom="page">
                <wp:posOffset>5486400</wp:posOffset>
              </wp:positionH>
              <wp:positionV relativeFrom="page">
                <wp:posOffset>609600</wp:posOffset>
              </wp:positionV>
              <wp:extent cx="1367790" cy="180975"/>
              <wp:effectExtent l="0" t="0" r="381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4F1" w:rsidRDefault="00B83FAE">
                          <w:pPr>
                            <w:spacing w:line="240" w:lineRule="exact"/>
                            <w:ind w:left="20" w:right="-33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бр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за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ц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2"/>
                              <w:sz w:val="22"/>
                              <w:szCs w:val="22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3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2"/>
                              <w:szCs w:val="22"/>
                            </w:rPr>
                            <w:t>Л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2"/>
                              <w:szCs w:val="22"/>
                            </w:rPr>
                            <w:t>Р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2"/>
                              <w:szCs w:val="22"/>
                            </w:rPr>
                            <w:t>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580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in;margin-top:48pt;width:107.7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vCqg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" filled="f" stroked="f">
              <v:textbox inset="0,0,0,0">
                <w:txbxContent>
                  <w:p w:rsidR="003234F1" w:rsidRDefault="00B83FAE">
                    <w:pPr>
                      <w:spacing w:line="240" w:lineRule="exact"/>
                      <w:ind w:left="20" w:right="-33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О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бр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за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ц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spacing w:val="2"/>
                        <w:sz w:val="22"/>
                        <w:szCs w:val="22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-3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Д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2"/>
                        <w:szCs w:val="22"/>
                      </w:rPr>
                      <w:t>Л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2"/>
                        <w:szCs w:val="22"/>
                      </w:rPr>
                      <w:t>Р</w:t>
                    </w:r>
                    <w:r>
                      <w:rPr>
                        <w:rFonts w:ascii="Arial" w:eastAsia="Arial" w:hAnsi="Arial" w:cs="Arial"/>
                        <w:b/>
                        <w:sz w:val="22"/>
                        <w:szCs w:val="22"/>
                      </w:rPr>
                      <w:t>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4FED" w:rsidRPr="00D07F90">
      <w:rPr>
        <w:b/>
        <w:lang w:val="sr-Latn-RS"/>
      </w:rPr>
      <w:t xml:space="preserve">                                                                                                                      </w:t>
    </w:r>
    <w:r w:rsidR="00D07F90">
      <w:rPr>
        <w:b/>
        <w:lang w:val="sr-Latn-RS"/>
      </w:rPr>
      <w:t xml:space="preserve">                              </w:t>
    </w:r>
    <w:r w:rsidR="00B34FED" w:rsidRPr="00D07F90">
      <w:rPr>
        <w:b/>
        <w:lang w:val="sr-Latn-RS"/>
      </w:rPr>
      <w:t xml:space="preserve">  0032-PR-072-OD-35-PR-06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AE6"/>
    <w:multiLevelType w:val="hybridMultilevel"/>
    <w:tmpl w:val="708A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390924"/>
    <w:multiLevelType w:val="hybridMultilevel"/>
    <w:tmpl w:val="976EDAAE"/>
    <w:lvl w:ilvl="0" w:tplc="7F7C39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4C70F20"/>
    <w:multiLevelType w:val="multilevel"/>
    <w:tmpl w:val="FEB886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F1"/>
    <w:rsid w:val="00034CE1"/>
    <w:rsid w:val="0003706C"/>
    <w:rsid w:val="00046FDE"/>
    <w:rsid w:val="00052310"/>
    <w:rsid w:val="000619E7"/>
    <w:rsid w:val="00072AAA"/>
    <w:rsid w:val="00072F1A"/>
    <w:rsid w:val="000B581E"/>
    <w:rsid w:val="00152118"/>
    <w:rsid w:val="00180458"/>
    <w:rsid w:val="0019754E"/>
    <w:rsid w:val="001E1CA8"/>
    <w:rsid w:val="001E40B3"/>
    <w:rsid w:val="001F4842"/>
    <w:rsid w:val="00205A57"/>
    <w:rsid w:val="00207441"/>
    <w:rsid w:val="00244A3F"/>
    <w:rsid w:val="00261BF4"/>
    <w:rsid w:val="00292AFF"/>
    <w:rsid w:val="00297166"/>
    <w:rsid w:val="002C5B05"/>
    <w:rsid w:val="002E0AB1"/>
    <w:rsid w:val="002F2A53"/>
    <w:rsid w:val="003060C9"/>
    <w:rsid w:val="003234F1"/>
    <w:rsid w:val="00386B94"/>
    <w:rsid w:val="003C705E"/>
    <w:rsid w:val="003D5808"/>
    <w:rsid w:val="003D6C50"/>
    <w:rsid w:val="00431179"/>
    <w:rsid w:val="00482F5F"/>
    <w:rsid w:val="004971F1"/>
    <w:rsid w:val="004A6D80"/>
    <w:rsid w:val="004B02BE"/>
    <w:rsid w:val="004F6884"/>
    <w:rsid w:val="0051625E"/>
    <w:rsid w:val="00540445"/>
    <w:rsid w:val="005B5C9F"/>
    <w:rsid w:val="006224FA"/>
    <w:rsid w:val="006745AD"/>
    <w:rsid w:val="00694B4D"/>
    <w:rsid w:val="006A607B"/>
    <w:rsid w:val="006D0898"/>
    <w:rsid w:val="007049A9"/>
    <w:rsid w:val="00712460"/>
    <w:rsid w:val="00794F23"/>
    <w:rsid w:val="007D0770"/>
    <w:rsid w:val="00810EEE"/>
    <w:rsid w:val="008B246F"/>
    <w:rsid w:val="008F1816"/>
    <w:rsid w:val="009021F5"/>
    <w:rsid w:val="0090569A"/>
    <w:rsid w:val="00915C55"/>
    <w:rsid w:val="00954599"/>
    <w:rsid w:val="009F1CEE"/>
    <w:rsid w:val="00A0117A"/>
    <w:rsid w:val="00A16898"/>
    <w:rsid w:val="00A31B10"/>
    <w:rsid w:val="00A56F13"/>
    <w:rsid w:val="00A6116C"/>
    <w:rsid w:val="00AA5A3F"/>
    <w:rsid w:val="00AC0390"/>
    <w:rsid w:val="00AD3453"/>
    <w:rsid w:val="00AD6150"/>
    <w:rsid w:val="00B21B3E"/>
    <w:rsid w:val="00B31867"/>
    <w:rsid w:val="00B34FED"/>
    <w:rsid w:val="00B61E6B"/>
    <w:rsid w:val="00B808F4"/>
    <w:rsid w:val="00B8251E"/>
    <w:rsid w:val="00B83FAE"/>
    <w:rsid w:val="00B907AE"/>
    <w:rsid w:val="00BA1FBF"/>
    <w:rsid w:val="00C06863"/>
    <w:rsid w:val="00C62693"/>
    <w:rsid w:val="00CB0D73"/>
    <w:rsid w:val="00CF3BE7"/>
    <w:rsid w:val="00D0730D"/>
    <w:rsid w:val="00D07F90"/>
    <w:rsid w:val="00D525D7"/>
    <w:rsid w:val="00D66E41"/>
    <w:rsid w:val="00D857BA"/>
    <w:rsid w:val="00D85EA8"/>
    <w:rsid w:val="00DF56A4"/>
    <w:rsid w:val="00E00DA8"/>
    <w:rsid w:val="00E13208"/>
    <w:rsid w:val="00E51941"/>
    <w:rsid w:val="00E532CE"/>
    <w:rsid w:val="00E713EB"/>
    <w:rsid w:val="00E762F5"/>
    <w:rsid w:val="00E9453F"/>
    <w:rsid w:val="00EB59FE"/>
    <w:rsid w:val="00F00D0C"/>
    <w:rsid w:val="00F02618"/>
    <w:rsid w:val="00F24146"/>
    <w:rsid w:val="00F81061"/>
    <w:rsid w:val="00F873EA"/>
    <w:rsid w:val="00FA5D21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5EE56"/>
  <w15:docId w15:val="{692E1ADA-A6AC-4FE3-BBD3-FCF9DB0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C55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1FB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FBF"/>
  </w:style>
  <w:style w:type="paragraph" w:styleId="Footer">
    <w:name w:val="footer"/>
    <w:basedOn w:val="Normal"/>
    <w:link w:val="FooterChar"/>
    <w:uiPriority w:val="99"/>
    <w:unhideWhenUsed/>
    <w:rsid w:val="00BA1F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FBF"/>
  </w:style>
  <w:style w:type="paragraph" w:styleId="ListParagraph">
    <w:name w:val="List Paragraph"/>
    <w:basedOn w:val="Normal"/>
    <w:qFormat/>
    <w:rsid w:val="00E13208"/>
    <w:pPr>
      <w:ind w:left="720"/>
      <w:contextualSpacing/>
    </w:pPr>
  </w:style>
  <w:style w:type="character" w:styleId="FootnoteReference">
    <w:name w:val="footnote reference"/>
    <w:semiHidden/>
    <w:rsid w:val="00037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.docx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C85B-9D6E-449A-9D25-4FC940C08E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B914DEA-28D0-4550-A464-8E20D72C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Mijušković</dc:creator>
  <cp:lastModifiedBy>Snežana Nekvasil</cp:lastModifiedBy>
  <cp:revision>25</cp:revision>
  <dcterms:created xsi:type="dcterms:W3CDTF">2019-08-13T13:43:00Z</dcterms:created>
  <dcterms:modified xsi:type="dcterms:W3CDTF">2023-07-24T08:05:00Z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db612cd8-e1c0-4fef-8655-8a51d01a7a90</vt:lpwstr>
  </property>
  <property fmtid="{D5CDD505-2E9C-101B-9397-08002B2CF9AE}" pid="3" name="bjSaver">
    <vt:lpwstr>02ZAWfmoWanWLCrJYdILSAv4yKk1kbIG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