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737" w:rsidRDefault="00C31451" w:rsidP="00F15D70">
      <w:pPr>
        <w:tabs>
          <w:tab w:val="left" w:pos="7665"/>
        </w:tabs>
        <w:spacing w:before="3" w:line="160" w:lineRule="exact"/>
        <w:rPr>
          <w:sz w:val="17"/>
          <w:szCs w:val="17"/>
        </w:rPr>
      </w:pPr>
      <w:r w:rsidRPr="00C31451">
        <w:rPr>
          <w:sz w:val="17"/>
          <w:szCs w:val="17"/>
        </w:rPr>
        <w:object w:dxaOrig="9020" w:dyaOrig="9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459.75pt" o:ole="">
            <v:imagedata r:id="rId8" o:title=""/>
          </v:shape>
          <o:OLEObject Type="Embed" ProgID="Word.Document.12" ShapeID="_x0000_i1025" DrawAspect="Content" ObjectID="_1751698428" r:id="rId9">
            <o:FieldCodes>\s</o:FieldCodes>
          </o:OLEObject>
        </w:object>
      </w:r>
      <w:r w:rsidR="00F15D70">
        <w:rPr>
          <w:sz w:val="17"/>
          <w:szCs w:val="17"/>
        </w:rPr>
        <w:tab/>
      </w:r>
    </w:p>
    <w:p w:rsidR="00F15D70" w:rsidRDefault="00C31451">
      <w:pPr>
        <w:spacing w:before="3" w:line="160" w:lineRule="exact"/>
        <w:rPr>
          <w:sz w:val="17"/>
          <w:szCs w:val="17"/>
        </w:rPr>
      </w:pPr>
      <w:r w:rsidRPr="00C31451">
        <w:rPr>
          <w:sz w:val="17"/>
          <w:szCs w:val="17"/>
        </w:rPr>
        <w:object w:dxaOrig="9020" w:dyaOrig="9190">
          <v:shape id="_x0000_i1026" type="#_x0000_t75" style="width:450.75pt;height:459.75pt" o:ole="">
            <v:imagedata r:id="rId10" o:title=""/>
          </v:shape>
          <o:OLEObject Type="Embed" ProgID="Word.Document.12" ShapeID="_x0000_i1026" DrawAspect="Content" ObjectID="_1751698429" r:id="rId11">
            <o:FieldCodes>\s</o:FieldCodes>
          </o:OLEObject>
        </w:objec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596"/>
        <w:gridCol w:w="7316"/>
      </w:tblGrid>
      <w:tr w:rsidR="00C31451" w:rsidRPr="00ED77EA" w:rsidTr="00E762AF">
        <w:trPr>
          <w:gridAfter w:val="1"/>
          <w:wAfter w:w="7316" w:type="dxa"/>
          <w:cantSplit/>
          <w:trHeight w:val="253"/>
        </w:trPr>
        <w:tc>
          <w:tcPr>
            <w:tcW w:w="1596" w:type="dxa"/>
            <w:vMerge w:val="restart"/>
          </w:tcPr>
          <w:p w:rsidR="00E005AC" w:rsidRDefault="00E005AC" w:rsidP="00E762AF">
            <w:pPr>
              <w:pStyle w:val="Header"/>
              <w:jc w:val="center"/>
              <w:rPr>
                <w:lang w:val="sr-Cyrl-RS"/>
              </w:rPr>
            </w:pPr>
          </w:p>
          <w:p w:rsidR="00B807ED" w:rsidRDefault="00B807ED" w:rsidP="00E762AF">
            <w:pPr>
              <w:pStyle w:val="Header"/>
              <w:jc w:val="center"/>
              <w:rPr>
                <w:lang w:val="sr-Cyrl-RS"/>
              </w:rPr>
            </w:pPr>
          </w:p>
          <w:p w:rsidR="00B807ED" w:rsidRDefault="00B807ED" w:rsidP="00E762AF">
            <w:pPr>
              <w:pStyle w:val="Header"/>
              <w:jc w:val="center"/>
              <w:rPr>
                <w:lang w:val="sr-Cyrl-RS"/>
              </w:rPr>
            </w:pPr>
          </w:p>
          <w:p w:rsidR="00C31451" w:rsidRPr="00ED77EA" w:rsidRDefault="00C31451" w:rsidP="00E762AF">
            <w:pPr>
              <w:pStyle w:val="Header"/>
              <w:jc w:val="center"/>
              <w:rPr>
                <w:lang w:val="sr-Cyrl-RS"/>
              </w:rPr>
            </w:pPr>
            <w:r w:rsidRPr="00ED77EA">
              <w:rPr>
                <w:noProof/>
              </w:rPr>
              <w:drawing>
                <wp:inline distT="0" distB="0" distL="0" distR="0" wp14:anchorId="720079A2" wp14:editId="17473487">
                  <wp:extent cx="777240" cy="777240"/>
                  <wp:effectExtent l="0" t="0" r="0" b="0"/>
                  <wp:docPr id="7" name="Picture 3" descr="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5AC" w:rsidRPr="00ED77EA" w:rsidTr="00E762AF">
        <w:trPr>
          <w:gridAfter w:val="1"/>
          <w:wAfter w:w="7316" w:type="dxa"/>
          <w:cantSplit/>
          <w:trHeight w:val="253"/>
        </w:trPr>
        <w:tc>
          <w:tcPr>
            <w:tcW w:w="1596" w:type="dxa"/>
            <w:vMerge/>
          </w:tcPr>
          <w:p w:rsidR="00E005AC" w:rsidRPr="00ED77EA" w:rsidRDefault="00E005AC" w:rsidP="00E762AF">
            <w:pPr>
              <w:pStyle w:val="Header"/>
              <w:jc w:val="center"/>
              <w:rPr>
                <w:noProof/>
              </w:rPr>
            </w:pPr>
          </w:p>
        </w:tc>
      </w:tr>
      <w:tr w:rsidR="00C31451" w:rsidRPr="00ED77EA" w:rsidTr="00E762AF">
        <w:trPr>
          <w:gridAfter w:val="1"/>
          <w:wAfter w:w="7316" w:type="dxa"/>
          <w:cantSplit/>
          <w:trHeight w:val="230"/>
        </w:trPr>
        <w:tc>
          <w:tcPr>
            <w:tcW w:w="1596" w:type="dxa"/>
            <w:vMerge/>
          </w:tcPr>
          <w:p w:rsidR="00C31451" w:rsidRPr="00ED77EA" w:rsidRDefault="00C31451" w:rsidP="00E762AF">
            <w:pPr>
              <w:pStyle w:val="Header"/>
              <w:jc w:val="center"/>
              <w:rPr>
                <w:lang w:val="sr-Cyrl-RS"/>
              </w:rPr>
            </w:pPr>
          </w:p>
        </w:tc>
      </w:tr>
      <w:tr w:rsidR="00B807ED" w:rsidRPr="00ED77EA" w:rsidTr="00E762AF">
        <w:trPr>
          <w:gridAfter w:val="1"/>
          <w:wAfter w:w="7316" w:type="dxa"/>
          <w:cantSplit/>
          <w:trHeight w:val="230"/>
        </w:trPr>
        <w:tc>
          <w:tcPr>
            <w:tcW w:w="1596" w:type="dxa"/>
            <w:vMerge/>
          </w:tcPr>
          <w:p w:rsidR="00B807ED" w:rsidRPr="00ED77EA" w:rsidRDefault="00B807ED" w:rsidP="00E762AF">
            <w:pPr>
              <w:pStyle w:val="Header"/>
              <w:jc w:val="center"/>
              <w:rPr>
                <w:lang w:val="sr-Cyrl-RS"/>
              </w:rPr>
            </w:pPr>
          </w:p>
        </w:tc>
      </w:tr>
      <w:tr w:rsidR="00C31451" w:rsidRPr="00ED77EA" w:rsidTr="00E762AF">
        <w:trPr>
          <w:cantSplit/>
          <w:trHeight w:val="141"/>
        </w:trPr>
        <w:tc>
          <w:tcPr>
            <w:tcW w:w="1596" w:type="dxa"/>
            <w:vMerge/>
          </w:tcPr>
          <w:p w:rsidR="00C31451" w:rsidRPr="00ED77EA" w:rsidRDefault="00C31451" w:rsidP="00E762AF">
            <w:pPr>
              <w:pStyle w:val="Header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7316" w:type="dxa"/>
          </w:tcPr>
          <w:p w:rsidR="00C31451" w:rsidRDefault="00C31451" w:rsidP="00E762AF">
            <w:pPr>
              <w:pStyle w:val="BlockText"/>
              <w:ind w:left="0" w:firstLine="0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087742">
              <w:rPr>
                <w:rFonts w:ascii="Arial" w:hAnsi="Arial"/>
                <w:b/>
                <w:sz w:val="20"/>
                <w:szCs w:val="20"/>
                <w:lang w:val="sr-Cyrl-RS"/>
              </w:rPr>
              <w:t>ОБАВЕШТЕЊЕ</w:t>
            </w:r>
          </w:p>
          <w:p w:rsidR="00C31451" w:rsidRPr="00087742" w:rsidRDefault="00C31451" w:rsidP="00E762AF">
            <w:pPr>
              <w:pStyle w:val="BlockText"/>
              <w:ind w:left="0" w:firstLine="0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087742">
              <w:rPr>
                <w:rFonts w:ascii="Arial" w:hAnsi="Arial"/>
                <w:b/>
                <w:sz w:val="20"/>
                <w:szCs w:val="20"/>
                <w:lang w:val="sr-Cyrl-RS"/>
              </w:rPr>
              <w:t xml:space="preserve"> О ОБРАДИ ПОДАТАКА </w:t>
            </w:r>
            <w:r>
              <w:rPr>
                <w:rFonts w:ascii="Arial" w:hAnsi="Arial"/>
                <w:b/>
                <w:sz w:val="20"/>
                <w:szCs w:val="20"/>
                <w:lang w:val="sr-Cyrl-RS"/>
              </w:rPr>
              <w:t xml:space="preserve">О ЛИЧНОСТИ </w:t>
            </w:r>
            <w:r w:rsidRPr="00087742">
              <w:rPr>
                <w:rFonts w:ascii="Arial" w:hAnsi="Arial"/>
                <w:b/>
                <w:sz w:val="20"/>
                <w:szCs w:val="20"/>
                <w:lang w:val="sr-Cyrl-RS"/>
              </w:rPr>
              <w:t>У СВРХУ ОСТВАРИВАЊА ПРАВА НА ЗАПОШЉАВАЊЕ СТРАНАЦА</w:t>
            </w:r>
          </w:p>
        </w:tc>
      </w:tr>
    </w:tbl>
    <w:p w:rsidR="00C31451" w:rsidRDefault="00C31451" w:rsidP="00C31451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B807ED" w:rsidRPr="00ED77EA" w:rsidRDefault="00B807ED" w:rsidP="00C31451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C31451" w:rsidRPr="00ED77EA" w:rsidRDefault="00C31451" w:rsidP="00C31451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C31451" w:rsidRPr="00ED77EA" w:rsidRDefault="00C31451" w:rsidP="00C31451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C31451" w:rsidRPr="00ED77EA" w:rsidRDefault="00C31451" w:rsidP="00C31451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  <w:r w:rsidRPr="00ED77EA">
        <w:rPr>
          <w:rFonts w:ascii="Arial" w:hAnsi="Arial"/>
          <w:sz w:val="20"/>
          <w:szCs w:val="20"/>
          <w:lang w:val="sr-Cyrl-RS"/>
        </w:rPr>
        <w:t xml:space="preserve">У намери да заштитимо Ваше право на приватност које је загарантовано Законом о заштити података о личности </w:t>
      </w:r>
      <w:r>
        <w:rPr>
          <w:rFonts w:ascii="Arial" w:hAnsi="Arial"/>
          <w:sz w:val="20"/>
          <w:szCs w:val="20"/>
          <w:lang w:val="sr-Cyrl-RS"/>
        </w:rPr>
        <w:t>обавештавамо</w:t>
      </w:r>
      <w:r w:rsidRPr="00ED77EA">
        <w:rPr>
          <w:rFonts w:ascii="Arial" w:hAnsi="Arial"/>
          <w:sz w:val="20"/>
          <w:szCs w:val="20"/>
          <w:lang w:val="sr-Cyrl-RS"/>
        </w:rPr>
        <w:t xml:space="preserve"> Вас </w:t>
      </w:r>
      <w:r>
        <w:rPr>
          <w:rFonts w:ascii="Arial" w:hAnsi="Arial"/>
          <w:sz w:val="20"/>
          <w:szCs w:val="20"/>
          <w:lang w:val="sr-Cyrl-RS"/>
        </w:rPr>
        <w:t xml:space="preserve">да </w:t>
      </w:r>
      <w:r w:rsidRPr="00ED77EA">
        <w:rPr>
          <w:rFonts w:ascii="Arial" w:hAnsi="Arial"/>
          <w:sz w:val="20"/>
          <w:szCs w:val="20"/>
          <w:lang w:val="sr-Cyrl-RS"/>
        </w:rPr>
        <w:t>личне податке обрађује и стара се о њиховој безбедности</w:t>
      </w:r>
    </w:p>
    <w:p w:rsidR="00C31451" w:rsidRPr="00ED77EA" w:rsidRDefault="00C31451" w:rsidP="00C31451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C31451" w:rsidRPr="00ED77EA" w:rsidRDefault="00C31451" w:rsidP="00C31451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  <w:r w:rsidRPr="00ED77EA">
        <w:rPr>
          <w:rFonts w:ascii="Arial" w:hAnsi="Arial"/>
          <w:b/>
          <w:color w:val="000000" w:themeColor="text1"/>
          <w:sz w:val="20"/>
          <w:szCs w:val="20"/>
          <w:lang w:val="sr-Cyrl-RS"/>
        </w:rPr>
        <w:t>Национална служба за запошљавање</w:t>
      </w:r>
      <w:r w:rsidRPr="00ED77EA">
        <w:rPr>
          <w:rFonts w:ascii="Arial" w:hAnsi="Arial"/>
          <w:sz w:val="20"/>
          <w:szCs w:val="20"/>
          <w:lang w:val="sr-Cyrl-RS"/>
        </w:rPr>
        <w:t xml:space="preserve">, са статусом организације за обавезно социјално осигурање, са седиштем у Крагујевцу, у улици Светозара Марковића 37, матични број 17539957. </w:t>
      </w:r>
    </w:p>
    <w:p w:rsidR="00C31451" w:rsidRPr="00ED77EA" w:rsidRDefault="00C31451" w:rsidP="00C31451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C31451" w:rsidRPr="00ED77EA" w:rsidRDefault="00C31451" w:rsidP="00C31451">
      <w:pPr>
        <w:pStyle w:val="BlockText"/>
        <w:ind w:left="0" w:firstLine="0"/>
        <w:rPr>
          <w:rFonts w:ascii="Arial" w:hAnsi="Arial"/>
          <w:color w:val="FF0000"/>
          <w:sz w:val="20"/>
          <w:szCs w:val="20"/>
          <w:lang w:val="sr-Cyrl-RS"/>
        </w:rPr>
      </w:pPr>
      <w:r w:rsidRPr="00ED77EA">
        <w:rPr>
          <w:rFonts w:ascii="Arial" w:hAnsi="Arial"/>
          <w:sz w:val="20"/>
          <w:szCs w:val="20"/>
          <w:lang w:val="sr-Cyrl-RS"/>
        </w:rPr>
        <w:t xml:space="preserve">Контакт лица за заштиту података о личности: </w:t>
      </w:r>
      <w:hyperlink r:id="rId13" w:history="1">
        <w:r w:rsidRPr="00ED77EA">
          <w:rPr>
            <w:rFonts w:ascii="Arial" w:hAnsi="Arial" w:cs="Arial"/>
            <w:color w:val="0066CC"/>
            <w:sz w:val="22"/>
            <w:szCs w:val="22"/>
            <w:u w:val="single"/>
            <w:bdr w:val="none" w:sz="0" w:space="0" w:color="auto" w:frame="1"/>
            <w:shd w:val="clear" w:color="auto" w:fill="FFFFFF"/>
            <w:lang w:val="sr-Cyrl-RS"/>
          </w:rPr>
          <w:t>lzzpol@nsz.gov.rs</w:t>
        </w:r>
      </w:hyperlink>
    </w:p>
    <w:p w:rsidR="00C31451" w:rsidRDefault="00C31451" w:rsidP="00C31451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C31451" w:rsidRPr="00ED77EA" w:rsidRDefault="00C31451" w:rsidP="00C31451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C31451" w:rsidRPr="00ED77EA" w:rsidRDefault="00C31451" w:rsidP="00C31451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  <w:r w:rsidRPr="00ED77EA">
        <w:rPr>
          <w:rFonts w:ascii="Arial" w:hAnsi="Arial"/>
          <w:sz w:val="20"/>
          <w:szCs w:val="20"/>
          <w:lang w:val="sr-Cyrl-RS"/>
        </w:rPr>
        <w:t>У сврху остваривања права на запошљавање странаца односно издавања радних дозвола, Национална служба за запошљавање обрађује податке о лицима која подносе захтев, о лицима на које се захтев односи</w:t>
      </w:r>
      <w:r>
        <w:rPr>
          <w:rFonts w:ascii="Arial" w:hAnsi="Arial"/>
          <w:sz w:val="20"/>
          <w:szCs w:val="20"/>
          <w:lang w:val="sr-Latn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а изузетно и</w:t>
      </w:r>
      <w:r w:rsidRPr="00ED77EA">
        <w:rPr>
          <w:rFonts w:ascii="Arial" w:hAnsi="Arial"/>
          <w:sz w:val="20"/>
          <w:szCs w:val="20"/>
          <w:lang w:val="sr-Cyrl-RS"/>
        </w:rPr>
        <w:t xml:space="preserve"> о њиховим члановима уже породице на основу Закона о запошљавању странаца и Правилника о дозволама за рад. </w:t>
      </w:r>
    </w:p>
    <w:p w:rsidR="00C31451" w:rsidRPr="00ED77EA" w:rsidRDefault="00C31451" w:rsidP="00C31451">
      <w:pPr>
        <w:spacing w:before="120" w:after="120"/>
        <w:jc w:val="both"/>
        <w:rPr>
          <w:rFonts w:ascii="Arial" w:hAnsi="Arial"/>
          <w:color w:val="000000"/>
          <w:lang w:val="sr-Cyrl-RS"/>
        </w:rPr>
      </w:pPr>
      <w:r w:rsidRPr="00ED77EA">
        <w:rPr>
          <w:rFonts w:ascii="Arial" w:hAnsi="Arial"/>
          <w:lang w:val="sr-Cyrl-RS"/>
        </w:rPr>
        <w:t>Лични п</w:t>
      </w:r>
      <w:r w:rsidRPr="00ED77EA">
        <w:rPr>
          <w:rFonts w:ascii="Arial" w:hAnsi="Arial"/>
          <w:color w:val="000000"/>
          <w:lang w:val="sr-Cyrl-RS"/>
        </w:rPr>
        <w:t>одаци се откривају Министарству унутрашњих послова, а</w:t>
      </w:r>
      <w:r w:rsidRPr="00ED77EA">
        <w:rPr>
          <w:rFonts w:ascii="Arial" w:hAnsi="Arial"/>
          <w:lang w:val="sr-Cyrl-RS"/>
        </w:rPr>
        <w:t xml:space="preserve"> чувају се трајно у Националној служби за запошљавање као поверљиве информације уз примену одговарајућих техничких, организационих и кадровских мера које осигуравају њихову безбедност. Приступ подацима имају само овлашћени запослени у Националној служби за запошљавање</w:t>
      </w:r>
      <w:r w:rsidRPr="00ED77EA">
        <w:rPr>
          <w:rFonts w:ascii="Arial" w:hAnsi="Arial"/>
          <w:color w:val="000000"/>
          <w:lang w:val="sr-Cyrl-RS"/>
        </w:rPr>
        <w:t>.</w:t>
      </w:r>
    </w:p>
    <w:p w:rsidR="00C31451" w:rsidRPr="00ED77EA" w:rsidRDefault="00C31451" w:rsidP="00C31451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ED77EA">
        <w:rPr>
          <w:rFonts w:ascii="Arial" w:hAnsi="Arial" w:cs="Arial"/>
          <w:sz w:val="20"/>
          <w:szCs w:val="20"/>
          <w:lang w:val="sr-Cyrl-RS"/>
        </w:rPr>
        <w:t>У циљу заштите права на приватност обавештавамо вас да имате:</w:t>
      </w:r>
    </w:p>
    <w:p w:rsidR="00C31451" w:rsidRPr="00ED77EA" w:rsidRDefault="00C31451" w:rsidP="00C31451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val="sr-Cyrl-RS"/>
        </w:rPr>
      </w:pPr>
      <w:r w:rsidRPr="00ED77EA">
        <w:rPr>
          <w:rFonts w:ascii="Arial" w:hAnsi="Arial" w:cs="Arial"/>
          <w:sz w:val="20"/>
          <w:szCs w:val="20"/>
          <w:lang w:val="sr-Cyrl-RS"/>
        </w:rPr>
        <w:t xml:space="preserve">право на приступ вашим подацима; </w:t>
      </w:r>
    </w:p>
    <w:p w:rsidR="00C31451" w:rsidRPr="00ED77EA" w:rsidRDefault="00C31451" w:rsidP="00C31451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val="sr-Cyrl-RS"/>
        </w:rPr>
      </w:pPr>
      <w:r w:rsidRPr="00ED77EA">
        <w:rPr>
          <w:rFonts w:ascii="Arial" w:hAnsi="Arial" w:cs="Arial"/>
          <w:sz w:val="20"/>
          <w:szCs w:val="20"/>
          <w:lang w:val="sr-Cyrl-RS"/>
        </w:rPr>
        <w:t>право да од нас тражите исправку ваших података;</w:t>
      </w:r>
    </w:p>
    <w:p w:rsidR="00C31451" w:rsidRPr="00ED77EA" w:rsidRDefault="00C31451" w:rsidP="00C31451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val="sr-Cyrl-RS"/>
        </w:rPr>
      </w:pPr>
      <w:r w:rsidRPr="00ED77EA">
        <w:rPr>
          <w:rFonts w:ascii="Arial" w:hAnsi="Arial" w:cs="Arial"/>
          <w:sz w:val="20"/>
          <w:szCs w:val="20"/>
          <w:lang w:val="sr-Cyrl-RS"/>
        </w:rPr>
        <w:t>право да од нас тражите да избришемо ваше податке;</w:t>
      </w:r>
    </w:p>
    <w:p w:rsidR="00C31451" w:rsidRPr="00ED77EA" w:rsidRDefault="00C31451" w:rsidP="00C31451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val="sr-Cyrl-RS"/>
        </w:rPr>
      </w:pPr>
      <w:r w:rsidRPr="00ED77EA">
        <w:rPr>
          <w:rFonts w:ascii="Arial" w:hAnsi="Arial" w:cs="Arial"/>
          <w:sz w:val="20"/>
          <w:szCs w:val="20"/>
          <w:lang w:val="sr-Cyrl-RS"/>
        </w:rPr>
        <w:t xml:space="preserve">право да ограничите обраду ваших података; </w:t>
      </w:r>
    </w:p>
    <w:p w:rsidR="00C31451" w:rsidRPr="00ED77EA" w:rsidRDefault="00C31451" w:rsidP="00C31451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val="sr-Cyrl-RS"/>
        </w:rPr>
      </w:pPr>
      <w:r w:rsidRPr="00ED77EA">
        <w:rPr>
          <w:rFonts w:ascii="Arial" w:hAnsi="Arial" w:cs="Arial"/>
          <w:sz w:val="20"/>
          <w:szCs w:val="20"/>
          <w:lang w:val="sr-Cyrl-RS"/>
        </w:rPr>
        <w:t>право на пренос ваших података;</w:t>
      </w:r>
    </w:p>
    <w:p w:rsidR="00C31451" w:rsidRPr="00ED77EA" w:rsidRDefault="00C31451" w:rsidP="00C31451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val="sr-Cyrl-RS"/>
        </w:rPr>
      </w:pPr>
      <w:r w:rsidRPr="00ED77EA">
        <w:rPr>
          <w:rFonts w:ascii="Arial" w:hAnsi="Arial" w:cs="Arial"/>
          <w:sz w:val="20"/>
          <w:szCs w:val="20"/>
          <w:lang w:val="sr-Cyrl-RS"/>
        </w:rPr>
        <w:t xml:space="preserve">право да уложите приговор уколико сматрате да је ваше право на приватност повређено и право да поднесете притужбу Поверенику за информације од јавног значаја и заштиту података о личности. </w:t>
      </w:r>
    </w:p>
    <w:p w:rsidR="00C31451" w:rsidRPr="00ED77EA" w:rsidRDefault="00C31451" w:rsidP="00C31451">
      <w:pPr>
        <w:spacing w:before="120" w:after="120"/>
        <w:jc w:val="both"/>
        <w:rPr>
          <w:rFonts w:ascii="Arial" w:hAnsi="Arial"/>
          <w:lang w:val="sr-Cyrl-RS"/>
        </w:rPr>
      </w:pPr>
      <w:r w:rsidRPr="00ED77EA">
        <w:rPr>
          <w:rFonts w:ascii="Arial" w:hAnsi="Arial"/>
          <w:lang w:val="sr-Cyrl-RS"/>
        </w:rPr>
        <w:t xml:space="preserve">Захтев за остваривање вашег права можете поднети путем поште или на адресу </w:t>
      </w:r>
      <w:hyperlink r:id="rId14" w:history="1">
        <w:r w:rsidRPr="00ED77EA">
          <w:rPr>
            <w:rFonts w:ascii="Arial" w:hAnsi="Arial" w:cs="Arial"/>
            <w:color w:val="0066CC"/>
            <w:sz w:val="22"/>
            <w:szCs w:val="22"/>
            <w:u w:val="single"/>
            <w:bdr w:val="none" w:sz="0" w:space="0" w:color="auto" w:frame="1"/>
            <w:shd w:val="clear" w:color="auto" w:fill="FFFFFF"/>
            <w:lang w:val="sr-Cyrl-RS"/>
          </w:rPr>
          <w:t>lzzpol@nsz.gov.rs</w:t>
        </w:r>
      </w:hyperlink>
    </w:p>
    <w:p w:rsidR="00F15D70" w:rsidRDefault="00F15D70">
      <w:pPr>
        <w:spacing w:before="3" w:line="160" w:lineRule="exact"/>
        <w:rPr>
          <w:sz w:val="17"/>
          <w:szCs w:val="17"/>
        </w:rPr>
      </w:pPr>
    </w:p>
    <w:p w:rsidR="00C31451" w:rsidRDefault="00C31451">
      <w:pPr>
        <w:spacing w:before="3" w:line="160" w:lineRule="exact"/>
        <w:rPr>
          <w:sz w:val="17"/>
          <w:szCs w:val="17"/>
        </w:rPr>
      </w:pPr>
    </w:p>
    <w:p w:rsidR="00C31451" w:rsidRDefault="00C31451">
      <w:pPr>
        <w:spacing w:before="3" w:line="160" w:lineRule="exact"/>
        <w:rPr>
          <w:sz w:val="17"/>
          <w:szCs w:val="17"/>
        </w:rPr>
      </w:pPr>
    </w:p>
    <w:p w:rsidR="00C31451" w:rsidRDefault="00C31451">
      <w:pPr>
        <w:spacing w:before="3" w:line="160" w:lineRule="exact"/>
        <w:rPr>
          <w:sz w:val="17"/>
          <w:szCs w:val="17"/>
        </w:rPr>
      </w:pPr>
    </w:p>
    <w:p w:rsidR="00C31451" w:rsidRDefault="00C31451">
      <w:pPr>
        <w:spacing w:before="3" w:line="160" w:lineRule="exact"/>
        <w:rPr>
          <w:sz w:val="17"/>
          <w:szCs w:val="17"/>
        </w:rPr>
      </w:pPr>
    </w:p>
    <w:p w:rsidR="00C31451" w:rsidRDefault="00C31451">
      <w:pPr>
        <w:spacing w:before="3" w:line="160" w:lineRule="exact"/>
        <w:rPr>
          <w:sz w:val="17"/>
          <w:szCs w:val="17"/>
        </w:rPr>
      </w:pPr>
    </w:p>
    <w:p w:rsidR="00C31451" w:rsidRDefault="00C31451">
      <w:pPr>
        <w:spacing w:before="3" w:line="160" w:lineRule="exact"/>
        <w:rPr>
          <w:sz w:val="17"/>
          <w:szCs w:val="17"/>
        </w:rPr>
      </w:pPr>
    </w:p>
    <w:p w:rsidR="00C31451" w:rsidRDefault="00C31451">
      <w:pPr>
        <w:spacing w:before="3" w:line="160" w:lineRule="exact"/>
        <w:rPr>
          <w:sz w:val="17"/>
          <w:szCs w:val="17"/>
        </w:rPr>
      </w:pPr>
    </w:p>
    <w:p w:rsidR="00C31451" w:rsidRDefault="00C31451">
      <w:pPr>
        <w:spacing w:before="3" w:line="160" w:lineRule="exact"/>
        <w:rPr>
          <w:sz w:val="17"/>
          <w:szCs w:val="17"/>
        </w:rPr>
      </w:pPr>
    </w:p>
    <w:p w:rsidR="00C31451" w:rsidRDefault="00C31451">
      <w:pPr>
        <w:spacing w:before="3" w:line="160" w:lineRule="exact"/>
        <w:rPr>
          <w:sz w:val="17"/>
          <w:szCs w:val="17"/>
        </w:rPr>
      </w:pPr>
    </w:p>
    <w:p w:rsidR="00C31451" w:rsidRDefault="00C31451">
      <w:pPr>
        <w:spacing w:before="3" w:line="160" w:lineRule="exact"/>
        <w:rPr>
          <w:sz w:val="17"/>
          <w:szCs w:val="17"/>
        </w:rPr>
      </w:pPr>
    </w:p>
    <w:p w:rsidR="00C31451" w:rsidRDefault="00C31451">
      <w:pPr>
        <w:spacing w:before="3" w:line="160" w:lineRule="exact"/>
        <w:rPr>
          <w:sz w:val="17"/>
          <w:szCs w:val="17"/>
        </w:rPr>
      </w:pPr>
    </w:p>
    <w:p w:rsidR="00C31451" w:rsidRDefault="00C31451">
      <w:pPr>
        <w:spacing w:before="3" w:line="160" w:lineRule="exact"/>
        <w:rPr>
          <w:sz w:val="17"/>
          <w:szCs w:val="17"/>
        </w:rPr>
      </w:pPr>
    </w:p>
    <w:p w:rsidR="00C31451" w:rsidRDefault="00C31451">
      <w:pPr>
        <w:spacing w:before="3" w:line="160" w:lineRule="exact"/>
        <w:rPr>
          <w:sz w:val="17"/>
          <w:szCs w:val="17"/>
        </w:rPr>
      </w:pPr>
    </w:p>
    <w:p w:rsidR="00C31451" w:rsidRDefault="00C31451">
      <w:pPr>
        <w:spacing w:before="3" w:line="160" w:lineRule="exact"/>
        <w:rPr>
          <w:sz w:val="17"/>
          <w:szCs w:val="17"/>
        </w:rPr>
      </w:pPr>
    </w:p>
    <w:p w:rsidR="00C31451" w:rsidRDefault="00C31451">
      <w:pPr>
        <w:spacing w:before="3" w:line="160" w:lineRule="exact"/>
        <w:rPr>
          <w:sz w:val="17"/>
          <w:szCs w:val="17"/>
        </w:rPr>
      </w:pPr>
    </w:p>
    <w:p w:rsidR="00C31451" w:rsidRDefault="00C31451">
      <w:pPr>
        <w:spacing w:before="3" w:line="160" w:lineRule="exact"/>
        <w:rPr>
          <w:sz w:val="17"/>
          <w:szCs w:val="17"/>
        </w:rPr>
      </w:pPr>
    </w:p>
    <w:p w:rsidR="00C31451" w:rsidRDefault="00C31451">
      <w:pPr>
        <w:spacing w:before="3" w:line="160" w:lineRule="exact"/>
        <w:rPr>
          <w:sz w:val="17"/>
          <w:szCs w:val="17"/>
        </w:rPr>
      </w:pPr>
    </w:p>
    <w:p w:rsidR="00C31451" w:rsidRDefault="00C31451">
      <w:pPr>
        <w:spacing w:before="3" w:line="160" w:lineRule="exact"/>
        <w:rPr>
          <w:sz w:val="17"/>
          <w:szCs w:val="17"/>
        </w:rPr>
      </w:pPr>
    </w:p>
    <w:p w:rsidR="00C31451" w:rsidRDefault="00C31451">
      <w:pPr>
        <w:spacing w:before="3" w:line="160" w:lineRule="exact"/>
        <w:rPr>
          <w:sz w:val="17"/>
          <w:szCs w:val="17"/>
        </w:rPr>
      </w:pPr>
    </w:p>
    <w:p w:rsidR="00C31451" w:rsidRDefault="00C31451">
      <w:pPr>
        <w:spacing w:before="3" w:line="160" w:lineRule="exact"/>
        <w:rPr>
          <w:sz w:val="17"/>
          <w:szCs w:val="17"/>
        </w:rPr>
      </w:pPr>
    </w:p>
    <w:p w:rsidR="00C31451" w:rsidRDefault="00C31451">
      <w:pPr>
        <w:spacing w:before="3" w:line="160" w:lineRule="exact"/>
        <w:rPr>
          <w:sz w:val="17"/>
          <w:szCs w:val="17"/>
        </w:rPr>
      </w:pPr>
    </w:p>
    <w:p w:rsidR="00C31451" w:rsidRDefault="00C31451">
      <w:pPr>
        <w:spacing w:before="3" w:line="160" w:lineRule="exact"/>
        <w:rPr>
          <w:sz w:val="17"/>
          <w:szCs w:val="17"/>
        </w:rPr>
      </w:pPr>
    </w:p>
    <w:p w:rsidR="00C31451" w:rsidRDefault="00C31451">
      <w:pPr>
        <w:spacing w:before="3" w:line="160" w:lineRule="exact"/>
        <w:rPr>
          <w:sz w:val="17"/>
          <w:szCs w:val="17"/>
        </w:rPr>
      </w:pPr>
    </w:p>
    <w:p w:rsidR="00C31451" w:rsidRDefault="00C31451">
      <w:pPr>
        <w:spacing w:before="3" w:line="160" w:lineRule="exact"/>
        <w:rPr>
          <w:sz w:val="17"/>
          <w:szCs w:val="17"/>
        </w:rPr>
      </w:pPr>
    </w:p>
    <w:p w:rsidR="00C31451" w:rsidRDefault="00C31451">
      <w:pPr>
        <w:spacing w:before="3" w:line="160" w:lineRule="exact"/>
        <w:rPr>
          <w:sz w:val="17"/>
          <w:szCs w:val="17"/>
        </w:rPr>
      </w:pPr>
    </w:p>
    <w:p w:rsidR="00C31451" w:rsidRDefault="00C31451">
      <w:pPr>
        <w:spacing w:before="3" w:line="160" w:lineRule="exact"/>
        <w:rPr>
          <w:sz w:val="17"/>
          <w:szCs w:val="17"/>
        </w:rPr>
      </w:pPr>
    </w:p>
    <w:p w:rsidR="00C31451" w:rsidRDefault="00C31451">
      <w:pPr>
        <w:spacing w:before="3" w:line="160" w:lineRule="exact"/>
        <w:rPr>
          <w:sz w:val="17"/>
          <w:szCs w:val="17"/>
        </w:rPr>
      </w:pPr>
    </w:p>
    <w:p w:rsidR="00C31451" w:rsidRDefault="00C31451">
      <w:pPr>
        <w:spacing w:before="3" w:line="160" w:lineRule="exact"/>
        <w:rPr>
          <w:sz w:val="17"/>
          <w:szCs w:val="17"/>
        </w:rPr>
      </w:pPr>
    </w:p>
    <w:p w:rsidR="00C31451" w:rsidRDefault="00C31451">
      <w:pPr>
        <w:spacing w:before="3" w:line="160" w:lineRule="exact"/>
        <w:rPr>
          <w:sz w:val="17"/>
          <w:szCs w:val="17"/>
        </w:rPr>
      </w:pPr>
    </w:p>
    <w:p w:rsidR="00C31451" w:rsidRDefault="00C31451">
      <w:pPr>
        <w:spacing w:before="3" w:line="160" w:lineRule="exact"/>
        <w:rPr>
          <w:sz w:val="17"/>
          <w:szCs w:val="17"/>
        </w:rPr>
      </w:pPr>
    </w:p>
    <w:p w:rsidR="00C31451" w:rsidRDefault="00C31451">
      <w:pPr>
        <w:spacing w:before="3" w:line="160" w:lineRule="exact"/>
        <w:rPr>
          <w:sz w:val="17"/>
          <w:szCs w:val="17"/>
        </w:rPr>
      </w:pPr>
    </w:p>
    <w:p w:rsidR="00C31451" w:rsidRDefault="00C31451">
      <w:pPr>
        <w:spacing w:before="3" w:line="160" w:lineRule="exact"/>
        <w:rPr>
          <w:sz w:val="17"/>
          <w:szCs w:val="17"/>
        </w:rPr>
      </w:pPr>
    </w:p>
    <w:p w:rsidR="00C31451" w:rsidRDefault="00C31451">
      <w:pPr>
        <w:spacing w:before="3" w:line="160" w:lineRule="exact"/>
        <w:rPr>
          <w:sz w:val="17"/>
          <w:szCs w:val="17"/>
        </w:rPr>
      </w:pPr>
    </w:p>
    <w:p w:rsidR="00C31451" w:rsidRDefault="00C31451">
      <w:pPr>
        <w:spacing w:before="3" w:line="160" w:lineRule="exact"/>
        <w:rPr>
          <w:sz w:val="17"/>
          <w:szCs w:val="17"/>
        </w:rPr>
      </w:pPr>
    </w:p>
    <w:p w:rsidR="00C31451" w:rsidRDefault="00C31451">
      <w:pPr>
        <w:spacing w:before="3" w:line="160" w:lineRule="exact"/>
        <w:rPr>
          <w:sz w:val="17"/>
          <w:szCs w:val="17"/>
        </w:rPr>
      </w:pPr>
    </w:p>
    <w:p w:rsidR="00F15D70" w:rsidRDefault="00F15D70" w:rsidP="00B807ED">
      <w:pPr>
        <w:spacing w:before="3" w:line="160" w:lineRule="exact"/>
        <w:jc w:val="both"/>
        <w:rPr>
          <w:sz w:val="17"/>
          <w:szCs w:val="17"/>
        </w:rPr>
      </w:pPr>
    </w:p>
    <w:p w:rsidR="00B807ED" w:rsidRDefault="003349ED" w:rsidP="00B807ED">
      <w:pPr>
        <w:tabs>
          <w:tab w:val="left" w:pos="3840"/>
          <w:tab w:val="left" w:pos="5220"/>
        </w:tabs>
        <w:ind w:left="113" w:right="4590"/>
        <w:jc w:val="both"/>
        <w:rPr>
          <w:rFonts w:ascii="Arial" w:eastAsia="Arial" w:hAnsi="Arial" w:cs="Arial"/>
          <w:sz w:val="22"/>
          <w:szCs w:val="22"/>
          <w:u w:val="single" w:color="000000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Ц</w:t>
      </w:r>
      <w:r>
        <w:rPr>
          <w:rFonts w:ascii="Arial" w:eastAsia="Arial" w:hAnsi="Arial" w:cs="Arial"/>
          <w:b/>
          <w:spacing w:val="-1"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4"/>
          <w:sz w:val="22"/>
          <w:szCs w:val="22"/>
        </w:rPr>
        <w:t>Н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Л</w:t>
      </w:r>
      <w:r>
        <w:rPr>
          <w:rFonts w:ascii="Arial" w:eastAsia="Arial" w:hAnsi="Arial" w:cs="Arial"/>
          <w:b/>
          <w:spacing w:val="4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2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Ж</w:t>
      </w:r>
      <w:r>
        <w:rPr>
          <w:rFonts w:ascii="Arial" w:eastAsia="Arial" w:hAnsi="Arial" w:cs="Arial"/>
          <w:b/>
          <w:spacing w:val="1"/>
          <w:sz w:val="22"/>
          <w:szCs w:val="22"/>
        </w:rPr>
        <w:t>Б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3"/>
          <w:sz w:val="22"/>
          <w:szCs w:val="22"/>
        </w:rPr>
        <w:t>О</w:t>
      </w:r>
      <w:r>
        <w:rPr>
          <w:rFonts w:ascii="Arial" w:eastAsia="Arial" w:hAnsi="Arial" w:cs="Arial"/>
          <w:b/>
          <w:spacing w:val="-4"/>
          <w:sz w:val="22"/>
          <w:szCs w:val="22"/>
        </w:rPr>
        <w:t>Ш</w:t>
      </w:r>
      <w:r>
        <w:rPr>
          <w:rFonts w:ascii="Arial" w:eastAsia="Arial" w:hAnsi="Arial" w:cs="Arial"/>
          <w:b/>
          <w:spacing w:val="3"/>
          <w:sz w:val="22"/>
          <w:szCs w:val="22"/>
        </w:rPr>
        <w:t>Љ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4"/>
          <w:sz w:val="22"/>
          <w:szCs w:val="22"/>
        </w:rPr>
        <w:t>В</w:t>
      </w:r>
      <w:r>
        <w:rPr>
          <w:rFonts w:ascii="Arial" w:eastAsia="Arial" w:hAnsi="Arial" w:cs="Arial"/>
          <w:b/>
          <w:spacing w:val="-1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 xml:space="preserve">ЊЕ </w:t>
      </w:r>
      <w:r>
        <w:rPr>
          <w:rFonts w:ascii="Arial" w:eastAsia="Arial" w:hAnsi="Arial" w:cs="Arial"/>
          <w:sz w:val="22"/>
          <w:szCs w:val="22"/>
        </w:rPr>
        <w:t>Ф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ла</w:t>
      </w:r>
      <w:r>
        <w:rPr>
          <w:rFonts w:ascii="Arial" w:eastAsia="Arial" w:hAnsi="Arial" w:cs="Arial"/>
          <w:sz w:val="22"/>
          <w:szCs w:val="22"/>
        </w:rPr>
        <w:t xml:space="preserve">: </w:t>
      </w:r>
      <w:r w:rsidR="00B807ED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="00B807ED"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905737" w:rsidRDefault="00B807ED" w:rsidP="00B807ED">
      <w:pPr>
        <w:tabs>
          <w:tab w:val="left" w:pos="3840"/>
          <w:tab w:val="left" w:pos="5220"/>
        </w:tabs>
        <w:ind w:right="45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3349ED">
        <w:rPr>
          <w:rFonts w:ascii="Arial" w:eastAsia="Arial" w:hAnsi="Arial" w:cs="Arial"/>
          <w:sz w:val="22"/>
          <w:szCs w:val="22"/>
        </w:rPr>
        <w:t xml:space="preserve"> </w:t>
      </w:r>
      <w:r w:rsidR="003349ED">
        <w:rPr>
          <w:rFonts w:ascii="Arial" w:eastAsia="Arial" w:hAnsi="Arial" w:cs="Arial"/>
          <w:spacing w:val="-1"/>
          <w:sz w:val="22"/>
          <w:szCs w:val="22"/>
        </w:rPr>
        <w:t>Б</w:t>
      </w:r>
      <w:r w:rsidR="003349ED">
        <w:rPr>
          <w:rFonts w:ascii="Arial" w:eastAsia="Arial" w:hAnsi="Arial" w:cs="Arial"/>
          <w:sz w:val="22"/>
          <w:szCs w:val="22"/>
        </w:rPr>
        <w:t>р</w:t>
      </w:r>
      <w:r w:rsidR="003349ED">
        <w:rPr>
          <w:rFonts w:ascii="Arial" w:eastAsia="Arial" w:hAnsi="Arial" w:cs="Arial"/>
          <w:spacing w:val="-1"/>
          <w:sz w:val="22"/>
          <w:szCs w:val="22"/>
        </w:rPr>
        <w:t>о</w:t>
      </w:r>
      <w:r w:rsidR="003349ED">
        <w:rPr>
          <w:rFonts w:ascii="Arial" w:eastAsia="Arial" w:hAnsi="Arial" w:cs="Arial"/>
          <w:spacing w:val="2"/>
          <w:sz w:val="22"/>
          <w:szCs w:val="22"/>
        </w:rPr>
        <w:t>ј</w:t>
      </w:r>
      <w:r w:rsidR="003349ED">
        <w:rPr>
          <w:rFonts w:ascii="Arial" w:eastAsia="Arial" w:hAnsi="Arial" w:cs="Arial"/>
          <w:sz w:val="22"/>
          <w:szCs w:val="22"/>
        </w:rPr>
        <w:t xml:space="preserve">: </w:t>
      </w:r>
      <w:r w:rsidR="003349ED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="003349ED"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905737" w:rsidRDefault="003349ED" w:rsidP="00B807ED">
      <w:pPr>
        <w:tabs>
          <w:tab w:val="left" w:pos="3060"/>
        </w:tabs>
        <w:spacing w:line="240" w:lineRule="exact"/>
        <w:ind w:left="11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м: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line="200" w:lineRule="exact"/>
      </w:pPr>
    </w:p>
    <w:p w:rsidR="00905737" w:rsidRDefault="00905737">
      <w:pPr>
        <w:spacing w:before="20" w:line="280" w:lineRule="exact"/>
        <w:rPr>
          <w:sz w:val="28"/>
          <w:szCs w:val="28"/>
        </w:rPr>
      </w:pPr>
    </w:p>
    <w:p w:rsidR="00183C3D" w:rsidRDefault="00183C3D">
      <w:pPr>
        <w:spacing w:before="20" w:line="280" w:lineRule="exact"/>
        <w:rPr>
          <w:sz w:val="28"/>
          <w:szCs w:val="28"/>
        </w:rPr>
      </w:pPr>
    </w:p>
    <w:p w:rsidR="00905737" w:rsidRDefault="003349ED">
      <w:pPr>
        <w:spacing w:before="9" w:line="440" w:lineRule="exact"/>
        <w:ind w:left="4079" w:right="4081"/>
        <w:jc w:val="center"/>
        <w:rPr>
          <w:rFonts w:ascii="Arial" w:eastAsia="Arial" w:hAnsi="Arial" w:cs="Arial"/>
          <w:b/>
          <w:position w:val="-1"/>
          <w:sz w:val="40"/>
          <w:szCs w:val="40"/>
        </w:rPr>
      </w:pPr>
      <w:r>
        <w:rPr>
          <w:rFonts w:ascii="Arial" w:eastAsia="Arial" w:hAnsi="Arial" w:cs="Arial"/>
          <w:b/>
          <w:position w:val="-1"/>
          <w:sz w:val="40"/>
          <w:szCs w:val="40"/>
        </w:rPr>
        <w:t>З</w:t>
      </w:r>
      <w:r>
        <w:rPr>
          <w:rFonts w:ascii="Arial" w:eastAsia="Arial" w:hAnsi="Arial" w:cs="Arial"/>
          <w:b/>
          <w:spacing w:val="2"/>
          <w:position w:val="-1"/>
          <w:sz w:val="40"/>
          <w:szCs w:val="40"/>
        </w:rPr>
        <w:t>А</w:t>
      </w:r>
      <w:r>
        <w:rPr>
          <w:rFonts w:ascii="Arial" w:eastAsia="Arial" w:hAnsi="Arial" w:cs="Arial"/>
          <w:b/>
          <w:position w:val="-1"/>
          <w:sz w:val="40"/>
          <w:szCs w:val="40"/>
        </w:rPr>
        <w:t>ХТ</w:t>
      </w:r>
      <w:r>
        <w:rPr>
          <w:rFonts w:ascii="Arial" w:eastAsia="Arial" w:hAnsi="Arial" w:cs="Arial"/>
          <w:b/>
          <w:spacing w:val="-4"/>
          <w:position w:val="-1"/>
          <w:sz w:val="40"/>
          <w:szCs w:val="40"/>
        </w:rPr>
        <w:t>Е</w:t>
      </w:r>
      <w:r>
        <w:rPr>
          <w:rFonts w:ascii="Arial" w:eastAsia="Arial" w:hAnsi="Arial" w:cs="Arial"/>
          <w:b/>
          <w:position w:val="-1"/>
          <w:sz w:val="40"/>
          <w:szCs w:val="40"/>
        </w:rPr>
        <w:t>В</w:t>
      </w:r>
    </w:p>
    <w:p w:rsidR="00B807ED" w:rsidRDefault="00B807ED">
      <w:pPr>
        <w:spacing w:before="9" w:line="440" w:lineRule="exact"/>
        <w:ind w:left="4079" w:right="4081"/>
        <w:jc w:val="center"/>
        <w:rPr>
          <w:rFonts w:ascii="Arial" w:eastAsia="Arial" w:hAnsi="Arial" w:cs="Arial"/>
          <w:sz w:val="40"/>
          <w:szCs w:val="40"/>
        </w:rPr>
      </w:pPr>
    </w:p>
    <w:p w:rsidR="00B807ED" w:rsidRDefault="00B807ED">
      <w:pPr>
        <w:spacing w:before="9" w:line="440" w:lineRule="exact"/>
        <w:ind w:left="4079" w:right="4081"/>
        <w:jc w:val="center"/>
        <w:rPr>
          <w:rFonts w:ascii="Arial" w:eastAsia="Arial" w:hAnsi="Arial" w:cs="Arial"/>
          <w:sz w:val="40"/>
          <w:szCs w:val="40"/>
        </w:rPr>
      </w:pPr>
    </w:p>
    <w:p w:rsidR="00905737" w:rsidRDefault="00905737">
      <w:pPr>
        <w:spacing w:before="10" w:line="220" w:lineRule="exact"/>
        <w:rPr>
          <w:sz w:val="22"/>
          <w:szCs w:val="22"/>
        </w:rPr>
      </w:pPr>
    </w:p>
    <w:p w:rsidR="00905737" w:rsidRDefault="003349ED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а.) 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 и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авање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</w:t>
      </w:r>
    </w:p>
    <w:p w:rsidR="00905737" w:rsidRDefault="00905737">
      <w:pPr>
        <w:spacing w:before="13" w:line="240" w:lineRule="exact"/>
        <w:rPr>
          <w:sz w:val="24"/>
          <w:szCs w:val="24"/>
        </w:rPr>
      </w:pPr>
    </w:p>
    <w:p w:rsidR="00905737" w:rsidRDefault="003349ED">
      <w:pPr>
        <w:tabs>
          <w:tab w:val="left" w:pos="734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б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) 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ење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before="2" w:line="140" w:lineRule="exact"/>
        <w:rPr>
          <w:sz w:val="15"/>
          <w:szCs w:val="15"/>
        </w:rPr>
      </w:pPr>
    </w:p>
    <w:p w:rsidR="00183C3D" w:rsidRDefault="00183C3D">
      <w:pPr>
        <w:spacing w:before="2" w:line="140" w:lineRule="exact"/>
        <w:rPr>
          <w:sz w:val="15"/>
          <w:szCs w:val="15"/>
        </w:rPr>
      </w:pPr>
    </w:p>
    <w:p w:rsidR="00183C3D" w:rsidRDefault="00183C3D">
      <w:pPr>
        <w:spacing w:before="2" w:line="140" w:lineRule="exact"/>
        <w:rPr>
          <w:sz w:val="15"/>
          <w:szCs w:val="15"/>
        </w:rPr>
      </w:pPr>
    </w:p>
    <w:p w:rsidR="00183C3D" w:rsidRDefault="00183C3D">
      <w:pPr>
        <w:spacing w:before="2" w:line="140" w:lineRule="exact"/>
        <w:rPr>
          <w:sz w:val="15"/>
          <w:szCs w:val="15"/>
        </w:rPr>
      </w:pPr>
    </w:p>
    <w:p w:rsidR="00905737" w:rsidRDefault="00905737">
      <w:pPr>
        <w:spacing w:line="200" w:lineRule="exact"/>
      </w:pPr>
    </w:p>
    <w:p w:rsidR="00905737" w:rsidRDefault="003349ED">
      <w:pPr>
        <w:spacing w:before="18"/>
        <w:ind w:left="969" w:right="97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4"/>
          <w:sz w:val="32"/>
          <w:szCs w:val="32"/>
        </w:rPr>
        <w:t>З</w:t>
      </w:r>
      <w:r>
        <w:rPr>
          <w:rFonts w:ascii="Arial" w:eastAsia="Arial" w:hAnsi="Arial" w:cs="Arial"/>
          <w:b/>
          <w:sz w:val="32"/>
          <w:szCs w:val="32"/>
        </w:rPr>
        <w:t>А</w:t>
      </w:r>
      <w:r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КР</w:t>
      </w:r>
      <w:r>
        <w:rPr>
          <w:rFonts w:ascii="Arial" w:eastAsia="Arial" w:hAnsi="Arial" w:cs="Arial"/>
          <w:b/>
          <w:spacing w:val="3"/>
          <w:sz w:val="32"/>
          <w:szCs w:val="32"/>
        </w:rPr>
        <w:t>Е</w:t>
      </w:r>
      <w:r>
        <w:rPr>
          <w:rFonts w:ascii="Arial" w:eastAsia="Arial" w:hAnsi="Arial" w:cs="Arial"/>
          <w:b/>
          <w:spacing w:val="4"/>
          <w:sz w:val="32"/>
          <w:szCs w:val="32"/>
        </w:rPr>
        <w:t>Т</w:t>
      </w:r>
      <w:r>
        <w:rPr>
          <w:rFonts w:ascii="Arial" w:eastAsia="Arial" w:hAnsi="Arial" w:cs="Arial"/>
          <w:b/>
          <w:spacing w:val="-5"/>
          <w:sz w:val="32"/>
          <w:szCs w:val="32"/>
        </w:rPr>
        <w:t>А</w:t>
      </w:r>
      <w:r>
        <w:rPr>
          <w:rFonts w:ascii="Arial" w:eastAsia="Arial" w:hAnsi="Arial" w:cs="Arial"/>
          <w:b/>
          <w:spacing w:val="1"/>
          <w:sz w:val="32"/>
          <w:szCs w:val="32"/>
        </w:rPr>
        <w:t>Њ</w:t>
      </w:r>
      <w:r>
        <w:rPr>
          <w:rFonts w:ascii="Arial" w:eastAsia="Arial" w:hAnsi="Arial" w:cs="Arial"/>
          <w:b/>
          <w:sz w:val="32"/>
          <w:szCs w:val="32"/>
        </w:rPr>
        <w:t>Е</w:t>
      </w:r>
      <w:r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У</w:t>
      </w:r>
      <w:r>
        <w:rPr>
          <w:rFonts w:ascii="Arial" w:eastAsia="Arial" w:hAnsi="Arial" w:cs="Arial"/>
          <w:b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О</w:t>
      </w:r>
      <w:r>
        <w:rPr>
          <w:rFonts w:ascii="Arial" w:eastAsia="Arial" w:hAnsi="Arial" w:cs="Arial"/>
          <w:b/>
          <w:sz w:val="32"/>
          <w:szCs w:val="32"/>
        </w:rPr>
        <w:t>КВИ</w:t>
      </w:r>
      <w:r>
        <w:rPr>
          <w:rFonts w:ascii="Arial" w:eastAsia="Arial" w:hAnsi="Arial" w:cs="Arial"/>
          <w:b/>
          <w:spacing w:val="1"/>
          <w:sz w:val="32"/>
          <w:szCs w:val="32"/>
        </w:rPr>
        <w:t>Р</w:t>
      </w:r>
      <w:r>
        <w:rPr>
          <w:rFonts w:ascii="Arial" w:eastAsia="Arial" w:hAnsi="Arial" w:cs="Arial"/>
          <w:b/>
          <w:sz w:val="32"/>
          <w:szCs w:val="32"/>
        </w:rPr>
        <w:t>У</w:t>
      </w:r>
      <w:r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П</w:t>
      </w:r>
      <w:r>
        <w:rPr>
          <w:rFonts w:ascii="Arial" w:eastAsia="Arial" w:hAnsi="Arial" w:cs="Arial"/>
          <w:b/>
          <w:sz w:val="32"/>
          <w:szCs w:val="32"/>
        </w:rPr>
        <w:t>Р</w:t>
      </w:r>
      <w:r>
        <w:rPr>
          <w:rFonts w:ascii="Arial" w:eastAsia="Arial" w:hAnsi="Arial" w:cs="Arial"/>
          <w:b/>
          <w:spacing w:val="1"/>
          <w:sz w:val="32"/>
          <w:szCs w:val="32"/>
        </w:rPr>
        <w:t>И</w:t>
      </w:r>
      <w:r>
        <w:rPr>
          <w:rFonts w:ascii="Arial" w:eastAsia="Arial" w:hAnsi="Arial" w:cs="Arial"/>
          <w:b/>
          <w:spacing w:val="2"/>
          <w:sz w:val="32"/>
          <w:szCs w:val="32"/>
        </w:rPr>
        <w:t>В</w:t>
      </w:r>
      <w:r>
        <w:rPr>
          <w:rFonts w:ascii="Arial" w:eastAsia="Arial" w:hAnsi="Arial" w:cs="Arial"/>
          <w:b/>
          <w:sz w:val="32"/>
          <w:szCs w:val="32"/>
        </w:rPr>
        <w:t>Р</w:t>
      </w:r>
      <w:r>
        <w:rPr>
          <w:rFonts w:ascii="Arial" w:eastAsia="Arial" w:hAnsi="Arial" w:cs="Arial"/>
          <w:b/>
          <w:spacing w:val="1"/>
          <w:sz w:val="32"/>
          <w:szCs w:val="32"/>
        </w:rPr>
        <w:t>Е</w:t>
      </w:r>
      <w:r>
        <w:rPr>
          <w:rFonts w:ascii="Arial" w:eastAsia="Arial" w:hAnsi="Arial" w:cs="Arial"/>
          <w:b/>
          <w:sz w:val="32"/>
          <w:szCs w:val="32"/>
        </w:rPr>
        <w:t>ДНОГ</w:t>
      </w:r>
      <w:r>
        <w:rPr>
          <w:rFonts w:ascii="Arial" w:eastAsia="Arial" w:hAnsi="Arial" w:cs="Arial"/>
          <w:b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Д</w:t>
      </w:r>
      <w:r>
        <w:rPr>
          <w:rFonts w:ascii="Arial" w:eastAsia="Arial" w:hAnsi="Arial" w:cs="Arial"/>
          <w:b/>
          <w:spacing w:val="1"/>
          <w:w w:val="99"/>
          <w:sz w:val="32"/>
          <w:szCs w:val="32"/>
        </w:rPr>
        <w:t>Р</w:t>
      </w:r>
      <w:r>
        <w:rPr>
          <w:rFonts w:ascii="Arial" w:eastAsia="Arial" w:hAnsi="Arial" w:cs="Arial"/>
          <w:b/>
          <w:spacing w:val="3"/>
          <w:w w:val="99"/>
          <w:sz w:val="32"/>
          <w:szCs w:val="32"/>
        </w:rPr>
        <w:t>У</w:t>
      </w:r>
      <w:r>
        <w:rPr>
          <w:rFonts w:ascii="Arial" w:eastAsia="Arial" w:hAnsi="Arial" w:cs="Arial"/>
          <w:b/>
          <w:spacing w:val="-2"/>
          <w:w w:val="99"/>
          <w:sz w:val="32"/>
          <w:szCs w:val="32"/>
        </w:rPr>
        <w:t>Ш</w:t>
      </w:r>
      <w:r>
        <w:rPr>
          <w:rFonts w:ascii="Arial" w:eastAsia="Arial" w:hAnsi="Arial" w:cs="Arial"/>
          <w:b/>
          <w:w w:val="99"/>
          <w:sz w:val="32"/>
          <w:szCs w:val="32"/>
        </w:rPr>
        <w:t>Т</w:t>
      </w:r>
      <w:r>
        <w:rPr>
          <w:rFonts w:ascii="Arial" w:eastAsia="Arial" w:hAnsi="Arial" w:cs="Arial"/>
          <w:b/>
          <w:spacing w:val="4"/>
          <w:w w:val="99"/>
          <w:sz w:val="32"/>
          <w:szCs w:val="32"/>
        </w:rPr>
        <w:t>В</w:t>
      </w:r>
      <w:r>
        <w:rPr>
          <w:rFonts w:ascii="Arial" w:eastAsia="Arial" w:hAnsi="Arial" w:cs="Arial"/>
          <w:b/>
          <w:w w:val="99"/>
          <w:sz w:val="32"/>
          <w:szCs w:val="32"/>
        </w:rPr>
        <w:t>А</w:t>
      </w:r>
    </w:p>
    <w:p w:rsidR="00905737" w:rsidRDefault="00905737">
      <w:pPr>
        <w:spacing w:before="7" w:line="120" w:lineRule="exact"/>
        <w:rPr>
          <w:sz w:val="13"/>
          <w:szCs w:val="13"/>
        </w:rPr>
      </w:pPr>
    </w:p>
    <w:p w:rsidR="00905737" w:rsidRDefault="00905737">
      <w:pPr>
        <w:spacing w:line="200" w:lineRule="exact"/>
      </w:pPr>
    </w:p>
    <w:p w:rsidR="00905737" w:rsidRDefault="00905737">
      <w:pPr>
        <w:spacing w:line="200" w:lineRule="exact"/>
      </w:pPr>
    </w:p>
    <w:p w:rsidR="00905737" w:rsidRDefault="00905737">
      <w:pPr>
        <w:spacing w:line="200" w:lineRule="exact"/>
      </w:pPr>
    </w:p>
    <w:p w:rsidR="00905737" w:rsidRDefault="003349ED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ИОЦУ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ХТЕ</w:t>
      </w:r>
      <w:r>
        <w:rPr>
          <w:rFonts w:ascii="Arial" w:eastAsia="Arial" w:hAnsi="Arial" w:cs="Arial"/>
          <w:b/>
          <w:spacing w:val="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905737" w:rsidRDefault="00905737">
      <w:pPr>
        <w:spacing w:before="6" w:line="100" w:lineRule="exact"/>
        <w:rPr>
          <w:sz w:val="10"/>
          <w:szCs w:val="10"/>
        </w:rPr>
      </w:pPr>
    </w:p>
    <w:p w:rsidR="00905737" w:rsidRDefault="00905737">
      <w:pPr>
        <w:spacing w:line="200" w:lineRule="exact"/>
      </w:pPr>
    </w:p>
    <w:p w:rsidR="00183C3D" w:rsidRDefault="00183C3D">
      <w:pPr>
        <w:spacing w:line="200" w:lineRule="exact"/>
      </w:pPr>
    </w:p>
    <w:p w:rsidR="00905737" w:rsidRDefault="00905737">
      <w:pPr>
        <w:spacing w:line="200" w:lineRule="exact"/>
      </w:pPr>
    </w:p>
    <w:p w:rsidR="00905737" w:rsidRDefault="003349ED">
      <w:pPr>
        <w:tabs>
          <w:tab w:val="left" w:pos="972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зи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по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с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ода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в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ца: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line="200" w:lineRule="exact"/>
      </w:pPr>
    </w:p>
    <w:p w:rsidR="00905737" w:rsidRDefault="00905737">
      <w:pPr>
        <w:spacing w:line="280" w:lineRule="exact"/>
        <w:rPr>
          <w:sz w:val="28"/>
          <w:szCs w:val="28"/>
        </w:rPr>
      </w:pPr>
    </w:p>
    <w:p w:rsidR="00905737" w:rsidRDefault="003349ED">
      <w:pPr>
        <w:tabs>
          <w:tab w:val="left" w:pos="50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2.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ти</w:t>
      </w:r>
      <w:r>
        <w:rPr>
          <w:rFonts w:ascii="Arial" w:eastAsia="Arial" w:hAnsi="Arial" w:cs="Arial"/>
          <w:position w:val="-1"/>
          <w:sz w:val="22"/>
          <w:szCs w:val="22"/>
        </w:rPr>
        <w:t>чни бр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line="200" w:lineRule="exact"/>
      </w:pPr>
    </w:p>
    <w:p w:rsidR="00905737" w:rsidRDefault="00905737">
      <w:pPr>
        <w:spacing w:before="18" w:line="260" w:lineRule="exact"/>
        <w:rPr>
          <w:sz w:val="26"/>
          <w:szCs w:val="26"/>
        </w:rPr>
      </w:pPr>
    </w:p>
    <w:p w:rsidR="00905737" w:rsidRDefault="003349ED">
      <w:pPr>
        <w:tabs>
          <w:tab w:val="left" w:pos="41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3.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ПИ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line="200" w:lineRule="exact"/>
      </w:pPr>
    </w:p>
    <w:p w:rsidR="00905737" w:rsidRDefault="00905737">
      <w:pPr>
        <w:spacing w:before="18" w:line="260" w:lineRule="exact"/>
        <w:rPr>
          <w:sz w:val="26"/>
          <w:szCs w:val="26"/>
        </w:rPr>
      </w:pPr>
    </w:p>
    <w:p w:rsidR="00905737" w:rsidRDefault="003349ED">
      <w:pPr>
        <w:tabs>
          <w:tab w:val="left" w:pos="9660"/>
        </w:tabs>
        <w:spacing w:before="37" w:line="240" w:lineRule="exact"/>
        <w:ind w:left="4883" w:right="160" w:hanging="47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ед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ште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1"/>
          <w:sz w:val="22"/>
          <w:szCs w:val="22"/>
        </w:rPr>
        <w:t>ш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ој</w:t>
      </w:r>
      <w:r>
        <w:rPr>
          <w:rFonts w:ascii="Arial" w:eastAsia="Arial" w:hAnsi="Arial" w:cs="Arial"/>
          <w:sz w:val="22"/>
          <w:szCs w:val="22"/>
        </w:rPr>
        <w:t>)</w:t>
      </w:r>
    </w:p>
    <w:p w:rsidR="00905737" w:rsidRDefault="00905737">
      <w:pPr>
        <w:spacing w:before="10" w:line="240" w:lineRule="exact"/>
        <w:rPr>
          <w:sz w:val="24"/>
          <w:szCs w:val="24"/>
        </w:rPr>
      </w:pPr>
    </w:p>
    <w:p w:rsidR="00905737" w:rsidRDefault="003349ED">
      <w:pPr>
        <w:tabs>
          <w:tab w:val="left" w:pos="458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5.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еф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line="200" w:lineRule="exact"/>
      </w:pPr>
    </w:p>
    <w:p w:rsidR="00905737" w:rsidRDefault="00905737">
      <w:pPr>
        <w:spacing w:before="18" w:line="260" w:lineRule="exact"/>
        <w:rPr>
          <w:sz w:val="26"/>
          <w:szCs w:val="26"/>
        </w:rPr>
      </w:pPr>
    </w:p>
    <w:p w:rsidR="00905737" w:rsidRDefault="003349ED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  <w:r>
        <w:rPr>
          <w:rFonts w:ascii="Arial" w:eastAsia="Arial" w:hAnsi="Arial" w:cs="Arial"/>
          <w:position w:val="-1"/>
          <w:sz w:val="22"/>
          <w:szCs w:val="22"/>
        </w:rPr>
        <w:t>6.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на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>нос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807ED" w:rsidRDefault="00B807ED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</w:p>
    <w:p w:rsidR="00905737" w:rsidRDefault="00905737">
      <w:pPr>
        <w:spacing w:line="200" w:lineRule="exact"/>
      </w:pPr>
    </w:p>
    <w:p w:rsidR="00905737" w:rsidRDefault="00905737">
      <w:pPr>
        <w:spacing w:before="20" w:line="260" w:lineRule="exact"/>
        <w:rPr>
          <w:sz w:val="26"/>
          <w:szCs w:val="26"/>
        </w:rPr>
      </w:pPr>
    </w:p>
    <w:p w:rsidR="00905737" w:rsidRDefault="003349ED">
      <w:pPr>
        <w:tabs>
          <w:tab w:val="left" w:pos="9660"/>
        </w:tabs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се за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ење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 ра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905737" w:rsidRDefault="003349ED">
      <w:pPr>
        <w:spacing w:line="240" w:lineRule="exact"/>
        <w:ind w:left="5987"/>
        <w:rPr>
          <w:rFonts w:ascii="Arial" w:eastAsia="Arial" w:hAnsi="Arial" w:cs="Arial"/>
          <w:sz w:val="22"/>
          <w:szCs w:val="22"/>
        </w:rPr>
        <w:sectPr w:rsidR="00905737">
          <w:headerReference w:type="default" r:id="rId15"/>
          <w:pgSz w:w="11920" w:h="16840"/>
          <w:pgMar w:top="940" w:right="1020" w:bottom="280" w:left="1020" w:header="743" w:footer="0" w:gutter="0"/>
          <w:cols w:space="720"/>
        </w:sectPr>
      </w:pP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:                       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о:</w:t>
      </w:r>
    </w:p>
    <w:p w:rsidR="00905737" w:rsidRDefault="00905737">
      <w:pPr>
        <w:spacing w:before="4" w:line="140" w:lineRule="exact"/>
        <w:rPr>
          <w:sz w:val="14"/>
          <w:szCs w:val="14"/>
        </w:rPr>
      </w:pPr>
    </w:p>
    <w:p w:rsidR="00B807ED" w:rsidRDefault="00B807ED">
      <w:pPr>
        <w:spacing w:before="4" w:line="140" w:lineRule="exact"/>
        <w:rPr>
          <w:sz w:val="14"/>
          <w:szCs w:val="14"/>
        </w:rPr>
      </w:pPr>
    </w:p>
    <w:p w:rsidR="00B807ED" w:rsidRDefault="00B807ED">
      <w:pPr>
        <w:spacing w:before="4" w:line="140" w:lineRule="exact"/>
        <w:rPr>
          <w:sz w:val="14"/>
          <w:szCs w:val="14"/>
        </w:rPr>
      </w:pPr>
    </w:p>
    <w:p w:rsidR="00B807ED" w:rsidRDefault="00B807ED">
      <w:pPr>
        <w:spacing w:before="4" w:line="140" w:lineRule="exact"/>
        <w:rPr>
          <w:sz w:val="14"/>
          <w:szCs w:val="14"/>
        </w:rPr>
      </w:pPr>
    </w:p>
    <w:p w:rsidR="00B807ED" w:rsidRDefault="00B807ED">
      <w:pPr>
        <w:spacing w:before="4" w:line="140" w:lineRule="exact"/>
        <w:rPr>
          <w:sz w:val="14"/>
          <w:szCs w:val="14"/>
        </w:rPr>
      </w:pPr>
    </w:p>
    <w:p w:rsidR="00CB0C62" w:rsidRDefault="00CB0C62">
      <w:pPr>
        <w:spacing w:before="4" w:line="140" w:lineRule="exact"/>
        <w:rPr>
          <w:sz w:val="14"/>
          <w:szCs w:val="14"/>
        </w:rPr>
      </w:pPr>
    </w:p>
    <w:p w:rsidR="00905737" w:rsidRDefault="003349ED">
      <w:pPr>
        <w:spacing w:before="29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СТ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 ПОСЛО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ЦУ</w:t>
      </w:r>
    </w:p>
    <w:p w:rsidR="00905737" w:rsidRDefault="00905737">
      <w:pPr>
        <w:spacing w:before="9" w:line="100" w:lineRule="exact"/>
        <w:rPr>
          <w:sz w:val="10"/>
          <w:szCs w:val="10"/>
        </w:rPr>
      </w:pPr>
    </w:p>
    <w:p w:rsidR="00905737" w:rsidRDefault="00905737">
      <w:pPr>
        <w:spacing w:line="200" w:lineRule="exact"/>
      </w:pPr>
    </w:p>
    <w:p w:rsidR="00905737" w:rsidRDefault="00905737">
      <w:pPr>
        <w:spacing w:line="200" w:lineRule="exact"/>
      </w:pPr>
    </w:p>
    <w:p w:rsidR="00B807ED" w:rsidRDefault="00B807ED">
      <w:pPr>
        <w:spacing w:line="200" w:lineRule="exact"/>
      </w:pPr>
    </w:p>
    <w:p w:rsidR="00B807ED" w:rsidRDefault="00B807ED">
      <w:pPr>
        <w:spacing w:line="200" w:lineRule="exact"/>
      </w:pPr>
    </w:p>
    <w:p w:rsidR="00B807ED" w:rsidRDefault="00B807ED">
      <w:pPr>
        <w:spacing w:line="200" w:lineRule="exact"/>
      </w:pPr>
    </w:p>
    <w:p w:rsidR="00905737" w:rsidRDefault="003349ED">
      <w:pPr>
        <w:tabs>
          <w:tab w:val="left" w:pos="972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зи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по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с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ода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в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ца: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line="200" w:lineRule="exact"/>
      </w:pPr>
    </w:p>
    <w:p w:rsidR="00905737" w:rsidRDefault="00905737">
      <w:pPr>
        <w:spacing w:line="280" w:lineRule="exact"/>
        <w:rPr>
          <w:sz w:val="28"/>
          <w:szCs w:val="28"/>
        </w:rPr>
      </w:pPr>
    </w:p>
    <w:p w:rsidR="00B807ED" w:rsidRDefault="00B807ED">
      <w:pPr>
        <w:spacing w:line="280" w:lineRule="exact"/>
        <w:rPr>
          <w:sz w:val="28"/>
          <w:szCs w:val="28"/>
        </w:rPr>
      </w:pPr>
    </w:p>
    <w:p w:rsidR="00905737" w:rsidRDefault="003349ED">
      <w:pPr>
        <w:tabs>
          <w:tab w:val="left" w:pos="50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2.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ти</w:t>
      </w:r>
      <w:r>
        <w:rPr>
          <w:rFonts w:ascii="Arial" w:eastAsia="Arial" w:hAnsi="Arial" w:cs="Arial"/>
          <w:position w:val="-1"/>
          <w:sz w:val="22"/>
          <w:szCs w:val="22"/>
        </w:rPr>
        <w:t>чни 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line="200" w:lineRule="exact"/>
      </w:pPr>
    </w:p>
    <w:p w:rsidR="00B807ED" w:rsidRDefault="00B807ED">
      <w:pPr>
        <w:spacing w:line="200" w:lineRule="exact"/>
      </w:pPr>
    </w:p>
    <w:p w:rsidR="00905737" w:rsidRDefault="00905737">
      <w:pPr>
        <w:spacing w:before="18" w:line="260" w:lineRule="exact"/>
        <w:rPr>
          <w:sz w:val="26"/>
          <w:szCs w:val="26"/>
        </w:rPr>
      </w:pPr>
    </w:p>
    <w:p w:rsidR="00905737" w:rsidRDefault="003349ED">
      <w:pPr>
        <w:tabs>
          <w:tab w:val="left" w:pos="41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3.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line="200" w:lineRule="exact"/>
      </w:pPr>
    </w:p>
    <w:p w:rsidR="00905737" w:rsidRDefault="00905737">
      <w:pPr>
        <w:spacing w:before="18" w:line="260" w:lineRule="exact"/>
        <w:rPr>
          <w:sz w:val="26"/>
          <w:szCs w:val="26"/>
        </w:rPr>
      </w:pPr>
    </w:p>
    <w:p w:rsidR="00B807ED" w:rsidRDefault="00B807ED">
      <w:pPr>
        <w:spacing w:before="18" w:line="260" w:lineRule="exact"/>
        <w:rPr>
          <w:sz w:val="26"/>
          <w:szCs w:val="26"/>
        </w:rPr>
      </w:pPr>
    </w:p>
    <w:p w:rsidR="00905737" w:rsidRDefault="003349ED">
      <w:pPr>
        <w:tabs>
          <w:tab w:val="left" w:pos="9660"/>
        </w:tabs>
        <w:spacing w:before="37" w:line="240" w:lineRule="exact"/>
        <w:ind w:left="4883" w:right="160" w:hanging="47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ед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ште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ој</w:t>
      </w:r>
      <w:r>
        <w:rPr>
          <w:rFonts w:ascii="Arial" w:eastAsia="Arial" w:hAnsi="Arial" w:cs="Arial"/>
          <w:sz w:val="22"/>
          <w:szCs w:val="22"/>
        </w:rPr>
        <w:t>)</w:t>
      </w:r>
    </w:p>
    <w:p w:rsidR="00B807ED" w:rsidRDefault="00B807ED">
      <w:pPr>
        <w:tabs>
          <w:tab w:val="left" w:pos="9660"/>
        </w:tabs>
        <w:spacing w:before="37" w:line="240" w:lineRule="exact"/>
        <w:ind w:left="4883" w:right="160" w:hanging="4770"/>
        <w:rPr>
          <w:rFonts w:ascii="Arial" w:eastAsia="Arial" w:hAnsi="Arial" w:cs="Arial"/>
          <w:sz w:val="22"/>
          <w:szCs w:val="22"/>
        </w:rPr>
      </w:pPr>
    </w:p>
    <w:p w:rsidR="00905737" w:rsidRDefault="00905737">
      <w:pPr>
        <w:spacing w:before="10" w:line="240" w:lineRule="exact"/>
        <w:rPr>
          <w:sz w:val="24"/>
          <w:szCs w:val="24"/>
        </w:rPr>
      </w:pPr>
    </w:p>
    <w:p w:rsidR="00905737" w:rsidRDefault="003349ED">
      <w:pPr>
        <w:tabs>
          <w:tab w:val="left" w:pos="4580"/>
        </w:tabs>
        <w:spacing w:line="240" w:lineRule="exact"/>
        <w:ind w:left="113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5.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еф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н: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807ED" w:rsidRDefault="00B807ED">
      <w:pPr>
        <w:tabs>
          <w:tab w:val="left" w:pos="458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</w:p>
    <w:p w:rsidR="00905737" w:rsidRDefault="00905737">
      <w:pPr>
        <w:spacing w:line="200" w:lineRule="exact"/>
      </w:pPr>
    </w:p>
    <w:p w:rsidR="00905737" w:rsidRDefault="00905737">
      <w:pPr>
        <w:spacing w:before="18" w:line="260" w:lineRule="exact"/>
        <w:rPr>
          <w:sz w:val="26"/>
          <w:szCs w:val="26"/>
        </w:rPr>
      </w:pPr>
    </w:p>
    <w:p w:rsidR="00905737" w:rsidRDefault="003349ED" w:rsidP="00B807ED">
      <w:pPr>
        <w:tabs>
          <w:tab w:val="left" w:pos="9700"/>
        </w:tabs>
        <w:spacing w:before="32"/>
        <w:ind w:left="113"/>
        <w:rPr>
          <w:rFonts w:ascii="Arial" w:eastAsia="Arial" w:hAnsi="Arial" w:cs="Arial"/>
          <w:sz w:val="22"/>
          <w:szCs w:val="22"/>
        </w:rPr>
        <w:sectPr w:rsidR="00905737">
          <w:pgSz w:w="11920" w:h="16840"/>
          <w:pgMar w:top="940" w:right="1020" w:bottom="280" w:left="1020" w:header="743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6.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нос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 w:rsidR="000E6F31">
        <w:rPr>
          <w:rFonts w:ascii="Arial" w:eastAsia="Arial" w:hAnsi="Arial" w:cs="Arial"/>
          <w:spacing w:val="-3"/>
          <w:sz w:val="22"/>
          <w:szCs w:val="22"/>
          <w:lang w:val="sr-Cyrl-RS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: </w:t>
      </w:r>
      <w:r w:rsidR="000E6F31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="00B807ED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before="4" w:line="140" w:lineRule="exact"/>
        <w:rPr>
          <w:sz w:val="14"/>
          <w:szCs w:val="14"/>
        </w:rPr>
      </w:pPr>
    </w:p>
    <w:p w:rsidR="00B807ED" w:rsidRDefault="00B807ED">
      <w:pPr>
        <w:spacing w:before="4" w:line="140" w:lineRule="exact"/>
        <w:rPr>
          <w:sz w:val="14"/>
          <w:szCs w:val="14"/>
        </w:rPr>
      </w:pPr>
    </w:p>
    <w:p w:rsidR="00905737" w:rsidRDefault="003349ED" w:rsidP="000E6F31">
      <w:pPr>
        <w:spacing w:before="2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СТ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2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DB7706" w:rsidRPr="000E6F31" w:rsidRDefault="00DB7706" w:rsidP="000E6F31">
      <w:pPr>
        <w:spacing w:before="29"/>
        <w:rPr>
          <w:rFonts w:ascii="Arial" w:eastAsia="Arial" w:hAnsi="Arial" w:cs="Arial"/>
          <w:sz w:val="24"/>
          <w:szCs w:val="24"/>
        </w:rPr>
      </w:pPr>
    </w:p>
    <w:p w:rsidR="00905737" w:rsidRDefault="00905737">
      <w:pPr>
        <w:spacing w:line="200" w:lineRule="exact"/>
      </w:pPr>
    </w:p>
    <w:p w:rsidR="00905737" w:rsidRDefault="003349ED">
      <w:pPr>
        <w:tabs>
          <w:tab w:val="left" w:pos="408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line="200" w:lineRule="exact"/>
      </w:pPr>
    </w:p>
    <w:p w:rsidR="00905737" w:rsidRDefault="00905737">
      <w:pPr>
        <w:spacing w:line="280" w:lineRule="exact"/>
        <w:rPr>
          <w:sz w:val="28"/>
          <w:szCs w:val="28"/>
        </w:rPr>
      </w:pPr>
    </w:p>
    <w:p w:rsidR="00905737" w:rsidRDefault="003349ED">
      <w:pPr>
        <w:tabs>
          <w:tab w:val="left" w:pos="456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2.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зим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е: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line="200" w:lineRule="exact"/>
      </w:pPr>
    </w:p>
    <w:p w:rsidR="00905737" w:rsidRDefault="00905737">
      <w:pPr>
        <w:spacing w:before="18" w:line="260" w:lineRule="exact"/>
        <w:rPr>
          <w:sz w:val="26"/>
          <w:szCs w:val="26"/>
        </w:rPr>
      </w:pPr>
    </w:p>
    <w:p w:rsidR="00905737" w:rsidRDefault="003349ED">
      <w:pPr>
        <w:tabs>
          <w:tab w:val="left" w:pos="586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3.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н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г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љ</w:t>
      </w:r>
      <w:r>
        <w:rPr>
          <w:rFonts w:ascii="Arial" w:eastAsia="Arial" w:hAnsi="Arial" w:cs="Arial"/>
          <w:position w:val="-1"/>
          <w:sz w:val="22"/>
          <w:szCs w:val="22"/>
        </w:rPr>
        <w:t>а: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line="200" w:lineRule="exact"/>
      </w:pPr>
    </w:p>
    <w:p w:rsidR="00905737" w:rsidRDefault="00905737">
      <w:pPr>
        <w:spacing w:before="18" w:line="260" w:lineRule="exact"/>
        <w:rPr>
          <w:sz w:val="26"/>
          <w:szCs w:val="26"/>
        </w:rPr>
      </w:pPr>
    </w:p>
    <w:p w:rsidR="00905737" w:rsidRDefault="003349ED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:      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а.)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шки               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нски</w:t>
      </w:r>
    </w:p>
    <w:p w:rsidR="00905737" w:rsidRDefault="00905737">
      <w:pPr>
        <w:spacing w:before="5" w:line="100" w:lineRule="exact"/>
        <w:rPr>
          <w:sz w:val="10"/>
          <w:szCs w:val="10"/>
        </w:rPr>
      </w:pPr>
    </w:p>
    <w:p w:rsidR="00905737" w:rsidRDefault="00905737">
      <w:pPr>
        <w:spacing w:line="200" w:lineRule="exact"/>
      </w:pPr>
    </w:p>
    <w:p w:rsidR="00905737" w:rsidRDefault="003349ED">
      <w:pPr>
        <w:tabs>
          <w:tab w:val="left" w:pos="660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5.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сец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г</w:t>
      </w:r>
      <w:r>
        <w:rPr>
          <w:rFonts w:ascii="Arial" w:eastAsia="Arial" w:hAnsi="Arial" w:cs="Arial"/>
          <w:position w:val="-1"/>
          <w:sz w:val="22"/>
          <w:szCs w:val="22"/>
        </w:rPr>
        <w:t>одина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ђ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ња: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line="200" w:lineRule="exact"/>
      </w:pPr>
    </w:p>
    <w:p w:rsidR="00905737" w:rsidRDefault="00905737">
      <w:pPr>
        <w:spacing w:before="18" w:line="260" w:lineRule="exact"/>
        <w:rPr>
          <w:sz w:val="26"/>
          <w:szCs w:val="26"/>
        </w:rPr>
      </w:pPr>
    </w:p>
    <w:p w:rsidR="00905737" w:rsidRDefault="003349ED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6.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о и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ава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ђ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ња: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line="200" w:lineRule="exact"/>
      </w:pPr>
    </w:p>
    <w:p w:rsidR="00905737" w:rsidRDefault="00905737">
      <w:pPr>
        <w:spacing w:line="280" w:lineRule="exact"/>
        <w:rPr>
          <w:sz w:val="28"/>
          <w:szCs w:val="28"/>
        </w:rPr>
      </w:pPr>
    </w:p>
    <w:p w:rsidR="00905737" w:rsidRDefault="003349ED">
      <w:pPr>
        <w:tabs>
          <w:tab w:val="left" w:pos="79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  <w:r>
        <w:rPr>
          <w:rFonts w:ascii="Arial" w:eastAsia="Arial" w:hAnsi="Arial" w:cs="Arial"/>
          <w:position w:val="-1"/>
          <w:sz w:val="22"/>
          <w:szCs w:val="22"/>
        </w:rPr>
        <w:t>7.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ав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љ</w:t>
      </w:r>
      <w:r>
        <w:rPr>
          <w:rFonts w:ascii="Arial" w:eastAsia="Arial" w:hAnsi="Arial" w:cs="Arial"/>
          <w:position w:val="-1"/>
          <w:sz w:val="22"/>
          <w:szCs w:val="22"/>
        </w:rPr>
        <w:t>анс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во: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0E6F31" w:rsidRDefault="000E6F31">
      <w:pPr>
        <w:tabs>
          <w:tab w:val="left" w:pos="79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</w:p>
    <w:p w:rsidR="000E6F31" w:rsidRDefault="000E6F31" w:rsidP="000E6F31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sz w:val="22"/>
          <w:szCs w:val="22"/>
        </w:rPr>
        <w:t>8.</w:t>
      </w:r>
      <w:r w:rsidRPr="00A6116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-1"/>
          <w:sz w:val="22"/>
          <w:szCs w:val="22"/>
        </w:rPr>
        <w:t>С</w:t>
      </w:r>
      <w:r w:rsidRPr="00A6116C">
        <w:rPr>
          <w:rFonts w:ascii="Arial" w:eastAsia="Arial" w:hAnsi="Arial" w:cs="Arial"/>
          <w:sz w:val="22"/>
          <w:szCs w:val="22"/>
        </w:rPr>
        <w:t>т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а</w:t>
      </w:r>
      <w:r w:rsidRPr="00A6116C">
        <w:rPr>
          <w:rFonts w:ascii="Arial" w:eastAsia="Arial" w:hAnsi="Arial" w:cs="Arial"/>
          <w:sz w:val="22"/>
          <w:szCs w:val="22"/>
        </w:rPr>
        <w:t>т</w:t>
      </w:r>
      <w:r w:rsidRPr="00A6116C">
        <w:rPr>
          <w:rFonts w:ascii="Arial" w:eastAsia="Arial" w:hAnsi="Arial" w:cs="Arial"/>
          <w:spacing w:val="-3"/>
          <w:sz w:val="22"/>
          <w:szCs w:val="22"/>
        </w:rPr>
        <w:t>у</w:t>
      </w:r>
      <w:r w:rsidRPr="00A6116C">
        <w:rPr>
          <w:rFonts w:ascii="Arial" w:eastAsia="Arial" w:hAnsi="Arial" w:cs="Arial"/>
          <w:sz w:val="22"/>
          <w:szCs w:val="22"/>
        </w:rPr>
        <w:t>с</w:t>
      </w:r>
      <w:r w:rsidRPr="00A6116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бо</w:t>
      </w:r>
      <w:r w:rsidRPr="00A6116C">
        <w:rPr>
          <w:rFonts w:ascii="Arial" w:eastAsia="Arial" w:hAnsi="Arial" w:cs="Arial"/>
          <w:spacing w:val="-1"/>
          <w:sz w:val="22"/>
          <w:szCs w:val="22"/>
        </w:rPr>
        <w:t>р</w:t>
      </w:r>
      <w:r w:rsidRPr="00A6116C">
        <w:rPr>
          <w:rFonts w:ascii="Arial" w:eastAsia="Arial" w:hAnsi="Arial" w:cs="Arial"/>
          <w:spacing w:val="-3"/>
          <w:sz w:val="22"/>
          <w:szCs w:val="22"/>
        </w:rPr>
        <w:t>а</w:t>
      </w:r>
      <w:r w:rsidRPr="00A6116C">
        <w:rPr>
          <w:rFonts w:ascii="Arial" w:eastAsia="Arial" w:hAnsi="Arial" w:cs="Arial"/>
          <w:sz w:val="22"/>
          <w:szCs w:val="22"/>
        </w:rPr>
        <w:t xml:space="preserve">вка:   </w:t>
      </w:r>
      <w:r w:rsidRPr="00A6116C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 xml:space="preserve">а.) </w:t>
      </w:r>
      <w:r w:rsidRPr="00A6116C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П</w:t>
      </w:r>
      <w:r w:rsidRPr="00A6116C">
        <w:rPr>
          <w:rFonts w:ascii="Arial" w:eastAsia="Arial" w:hAnsi="Arial" w:cs="Arial"/>
          <w:spacing w:val="-1"/>
          <w:sz w:val="22"/>
          <w:szCs w:val="22"/>
        </w:rPr>
        <w:t>ри</w:t>
      </w:r>
      <w:r w:rsidRPr="00A6116C">
        <w:rPr>
          <w:rFonts w:ascii="Arial" w:eastAsia="Arial" w:hAnsi="Arial" w:cs="Arial"/>
          <w:sz w:val="22"/>
          <w:szCs w:val="22"/>
        </w:rPr>
        <w:t>вре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м</w:t>
      </w:r>
      <w:r w:rsidRPr="00A6116C">
        <w:rPr>
          <w:rFonts w:ascii="Arial" w:eastAsia="Arial" w:hAnsi="Arial" w:cs="Arial"/>
          <w:sz w:val="22"/>
          <w:szCs w:val="22"/>
        </w:rPr>
        <w:t>ени</w:t>
      </w:r>
      <w:r w:rsidRPr="00A6116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бо</w:t>
      </w:r>
      <w:r w:rsidRPr="00A6116C">
        <w:rPr>
          <w:rFonts w:ascii="Arial" w:eastAsia="Arial" w:hAnsi="Arial" w:cs="Arial"/>
          <w:spacing w:val="-1"/>
          <w:sz w:val="22"/>
          <w:szCs w:val="22"/>
        </w:rPr>
        <w:t>р</w:t>
      </w:r>
      <w:r w:rsidRPr="00A6116C">
        <w:rPr>
          <w:rFonts w:ascii="Arial" w:eastAsia="Arial" w:hAnsi="Arial" w:cs="Arial"/>
          <w:sz w:val="22"/>
          <w:szCs w:val="22"/>
        </w:rPr>
        <w:t>а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в</w:t>
      </w:r>
      <w:r w:rsidRPr="00A6116C">
        <w:rPr>
          <w:rFonts w:ascii="Arial" w:eastAsia="Arial" w:hAnsi="Arial" w:cs="Arial"/>
          <w:sz w:val="22"/>
          <w:szCs w:val="22"/>
        </w:rPr>
        <w:t>ак у</w:t>
      </w:r>
      <w:r w:rsidRPr="00A6116C">
        <w:rPr>
          <w:rFonts w:ascii="Arial" w:eastAsia="Arial" w:hAnsi="Arial" w:cs="Arial"/>
          <w:spacing w:val="-1"/>
          <w:sz w:val="22"/>
          <w:szCs w:val="22"/>
        </w:rPr>
        <w:t xml:space="preserve"> С</w:t>
      </w:r>
      <w:r w:rsidRPr="00A6116C">
        <w:rPr>
          <w:rFonts w:ascii="Arial" w:eastAsia="Arial" w:hAnsi="Arial" w:cs="Arial"/>
          <w:sz w:val="22"/>
          <w:szCs w:val="22"/>
        </w:rPr>
        <w:t>рб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pacing w:val="1"/>
          <w:sz w:val="22"/>
          <w:szCs w:val="22"/>
        </w:rPr>
        <w:t>ј</w:t>
      </w:r>
      <w:r w:rsidRPr="00A6116C">
        <w:rPr>
          <w:rFonts w:ascii="Arial" w:eastAsia="Arial" w:hAnsi="Arial" w:cs="Arial"/>
          <w:sz w:val="22"/>
          <w:szCs w:val="22"/>
        </w:rPr>
        <w:t>и</w:t>
      </w:r>
    </w:p>
    <w:p w:rsidR="00DB7706" w:rsidRDefault="00DB7706" w:rsidP="000E6F31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</w:p>
    <w:p w:rsidR="000E6F31" w:rsidRPr="0051625E" w:rsidRDefault="000E6F31" w:rsidP="000E6F31">
      <w:pPr>
        <w:spacing w:before="32"/>
        <w:ind w:left="113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 xml:space="preserve">                                    б.) Виза за дужи боравак по основу запошљавања</w:t>
      </w:r>
    </w:p>
    <w:p w:rsidR="000E6F31" w:rsidRDefault="000E6F31" w:rsidP="000E6F31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</w:p>
    <w:p w:rsidR="000E6F31" w:rsidRPr="00A6116C" w:rsidRDefault="000E6F31" w:rsidP="000E6F31">
      <w:pPr>
        <w:spacing w:line="200" w:lineRule="exact"/>
        <w:rPr>
          <w:rFonts w:ascii="Arial" w:hAnsi="Arial" w:cs="Arial"/>
          <w:sz w:val="22"/>
          <w:szCs w:val="22"/>
        </w:rPr>
      </w:pPr>
    </w:p>
    <w:p w:rsidR="000E6F31" w:rsidRDefault="000E6F31" w:rsidP="000E6F31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</w:rPr>
      </w:pPr>
      <w:r w:rsidRPr="00A6116C">
        <w:rPr>
          <w:rFonts w:ascii="Arial" w:eastAsia="Arial" w:hAnsi="Arial" w:cs="Arial"/>
          <w:position w:val="-1"/>
          <w:sz w:val="22"/>
          <w:szCs w:val="22"/>
        </w:rPr>
        <w:t>9.</w:t>
      </w:r>
      <w:r w:rsidRPr="00A6116C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Б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р</w:t>
      </w:r>
      <w:r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ј</w:t>
      </w:r>
      <w:r w:rsidRPr="00A6116C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обр</w:t>
      </w:r>
      <w:r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ња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за</w:t>
      </w:r>
      <w:r w:rsidRPr="00A6116C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  <w:lang w:val="sr-Cyrl-RS"/>
        </w:rPr>
        <w:t>визу /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п</w:t>
      </w:r>
      <w:r w:rsidRPr="00A6116C">
        <w:rPr>
          <w:rFonts w:ascii="Arial" w:eastAsia="Arial" w:hAnsi="Arial" w:cs="Arial"/>
          <w:spacing w:val="-2"/>
          <w:position w:val="-1"/>
          <w:sz w:val="22"/>
          <w:szCs w:val="22"/>
        </w:rPr>
        <w:t>р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вре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ени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бо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вак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у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Р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еп</w:t>
      </w:r>
      <w:r w:rsidRPr="00A6116C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б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 w:rsidRPr="00A6116C">
        <w:rPr>
          <w:rFonts w:ascii="Arial" w:eastAsia="Arial" w:hAnsi="Arial" w:cs="Arial"/>
          <w:position w:val="-1"/>
          <w:sz w:val="22"/>
          <w:szCs w:val="22"/>
        </w:rPr>
        <w:t xml:space="preserve">ци 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С</w:t>
      </w:r>
      <w:r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б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 w:rsidRPr="00A6116C">
        <w:rPr>
          <w:rFonts w:ascii="Arial" w:eastAsia="Arial" w:hAnsi="Arial" w:cs="Arial"/>
          <w:spacing w:val="-4"/>
          <w:position w:val="-1"/>
          <w:sz w:val="22"/>
          <w:szCs w:val="22"/>
        </w:rPr>
        <w:t>и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:</w:t>
      </w:r>
    </w:p>
    <w:p w:rsidR="000E6F31" w:rsidRDefault="000E6F31" w:rsidP="000E6F31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</w:rPr>
      </w:pPr>
    </w:p>
    <w:p w:rsidR="000E6F31" w:rsidRPr="00A6116C" w:rsidRDefault="000E6F31" w:rsidP="000E6F31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before="18" w:line="260" w:lineRule="exact"/>
        <w:rPr>
          <w:sz w:val="26"/>
          <w:szCs w:val="26"/>
        </w:rPr>
      </w:pPr>
    </w:p>
    <w:p w:rsidR="00905737" w:rsidRDefault="000E6F31" w:rsidP="000E6F31">
      <w:pPr>
        <w:spacing w:before="32"/>
        <w:ind w:left="76" w:right="328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sr-Cyrl-RS"/>
        </w:rPr>
        <w:t>10</w:t>
      </w:r>
      <w:r w:rsidR="003349ED">
        <w:rPr>
          <w:rFonts w:ascii="Arial" w:eastAsia="Arial" w:hAnsi="Arial" w:cs="Arial"/>
          <w:sz w:val="22"/>
          <w:szCs w:val="22"/>
        </w:rPr>
        <w:t>.</w:t>
      </w:r>
      <w:r w:rsidR="003349E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349ED">
        <w:rPr>
          <w:rFonts w:ascii="Arial" w:eastAsia="Arial" w:hAnsi="Arial" w:cs="Arial"/>
          <w:sz w:val="22"/>
          <w:szCs w:val="22"/>
        </w:rPr>
        <w:t>П</w:t>
      </w:r>
      <w:r w:rsidR="003349ED">
        <w:rPr>
          <w:rFonts w:ascii="Arial" w:eastAsia="Arial" w:hAnsi="Arial" w:cs="Arial"/>
          <w:spacing w:val="-3"/>
          <w:sz w:val="22"/>
          <w:szCs w:val="22"/>
        </w:rPr>
        <w:t>у</w:t>
      </w:r>
      <w:r w:rsidR="003349ED">
        <w:rPr>
          <w:rFonts w:ascii="Arial" w:eastAsia="Arial" w:hAnsi="Arial" w:cs="Arial"/>
          <w:sz w:val="22"/>
          <w:szCs w:val="22"/>
        </w:rPr>
        <w:t>тна</w:t>
      </w:r>
      <w:r w:rsidR="003349E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349ED">
        <w:rPr>
          <w:rFonts w:ascii="Arial" w:eastAsia="Arial" w:hAnsi="Arial" w:cs="Arial"/>
          <w:spacing w:val="-1"/>
          <w:sz w:val="22"/>
          <w:szCs w:val="22"/>
        </w:rPr>
        <w:t>и</w:t>
      </w:r>
      <w:r w:rsidR="003349ED">
        <w:rPr>
          <w:rFonts w:ascii="Arial" w:eastAsia="Arial" w:hAnsi="Arial" w:cs="Arial"/>
          <w:spacing w:val="-2"/>
          <w:sz w:val="22"/>
          <w:szCs w:val="22"/>
        </w:rPr>
        <w:t>с</w:t>
      </w:r>
      <w:r w:rsidR="003349ED">
        <w:rPr>
          <w:rFonts w:ascii="Arial" w:eastAsia="Arial" w:hAnsi="Arial" w:cs="Arial"/>
          <w:sz w:val="22"/>
          <w:szCs w:val="22"/>
        </w:rPr>
        <w:t>права за</w:t>
      </w:r>
      <w:r w:rsidR="003349E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349ED">
        <w:rPr>
          <w:rFonts w:ascii="Arial" w:eastAsia="Arial" w:hAnsi="Arial" w:cs="Arial"/>
          <w:sz w:val="22"/>
          <w:szCs w:val="22"/>
        </w:rPr>
        <w:t>ст</w:t>
      </w:r>
      <w:r w:rsidR="003349ED">
        <w:rPr>
          <w:rFonts w:ascii="Arial" w:eastAsia="Arial" w:hAnsi="Arial" w:cs="Arial"/>
          <w:spacing w:val="-3"/>
          <w:sz w:val="22"/>
          <w:szCs w:val="22"/>
        </w:rPr>
        <w:t>р</w:t>
      </w:r>
      <w:r w:rsidR="003349ED">
        <w:rPr>
          <w:rFonts w:ascii="Arial" w:eastAsia="Arial" w:hAnsi="Arial" w:cs="Arial"/>
          <w:sz w:val="22"/>
          <w:szCs w:val="22"/>
        </w:rPr>
        <w:t>ан</w:t>
      </w:r>
      <w:r w:rsidR="003349ED">
        <w:rPr>
          <w:rFonts w:ascii="Arial" w:eastAsia="Arial" w:hAnsi="Arial" w:cs="Arial"/>
          <w:spacing w:val="1"/>
          <w:sz w:val="22"/>
          <w:szCs w:val="22"/>
        </w:rPr>
        <w:t>ц</w:t>
      </w:r>
      <w:r w:rsidR="003349ED">
        <w:rPr>
          <w:rFonts w:ascii="Arial" w:eastAsia="Arial" w:hAnsi="Arial" w:cs="Arial"/>
          <w:sz w:val="22"/>
          <w:szCs w:val="22"/>
        </w:rPr>
        <w:t>а,о</w:t>
      </w:r>
      <w:r w:rsidR="003349ED">
        <w:rPr>
          <w:rFonts w:ascii="Arial" w:eastAsia="Arial" w:hAnsi="Arial" w:cs="Arial"/>
          <w:spacing w:val="-2"/>
          <w:sz w:val="22"/>
          <w:szCs w:val="22"/>
        </w:rPr>
        <w:t>д</w:t>
      </w:r>
      <w:r w:rsidR="003349ED">
        <w:rPr>
          <w:rFonts w:ascii="Arial" w:eastAsia="Arial" w:hAnsi="Arial" w:cs="Arial"/>
          <w:sz w:val="22"/>
          <w:szCs w:val="22"/>
        </w:rPr>
        <w:t>носно</w:t>
      </w:r>
      <w:r w:rsidR="003349E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3349ED">
        <w:rPr>
          <w:rFonts w:ascii="Arial" w:eastAsia="Arial" w:hAnsi="Arial" w:cs="Arial"/>
          <w:spacing w:val="1"/>
          <w:sz w:val="22"/>
          <w:szCs w:val="22"/>
        </w:rPr>
        <w:t>л</w:t>
      </w:r>
      <w:r w:rsidR="003349ED">
        <w:rPr>
          <w:rFonts w:ascii="Arial" w:eastAsia="Arial" w:hAnsi="Arial" w:cs="Arial"/>
          <w:spacing w:val="-1"/>
          <w:sz w:val="22"/>
          <w:szCs w:val="22"/>
        </w:rPr>
        <w:t>и</w:t>
      </w:r>
      <w:r w:rsidR="003349ED">
        <w:rPr>
          <w:rFonts w:ascii="Arial" w:eastAsia="Arial" w:hAnsi="Arial" w:cs="Arial"/>
          <w:spacing w:val="-2"/>
          <w:sz w:val="22"/>
          <w:szCs w:val="22"/>
        </w:rPr>
        <w:t>ч</w:t>
      </w:r>
      <w:r w:rsidR="003349ED">
        <w:rPr>
          <w:rFonts w:ascii="Arial" w:eastAsia="Arial" w:hAnsi="Arial" w:cs="Arial"/>
          <w:sz w:val="22"/>
          <w:szCs w:val="22"/>
        </w:rPr>
        <w:t>на</w:t>
      </w:r>
      <w:r w:rsidR="003349E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349ED">
        <w:rPr>
          <w:rFonts w:ascii="Arial" w:eastAsia="Arial" w:hAnsi="Arial" w:cs="Arial"/>
          <w:spacing w:val="-1"/>
          <w:sz w:val="22"/>
          <w:szCs w:val="22"/>
        </w:rPr>
        <w:t>к</w:t>
      </w:r>
      <w:r w:rsidR="003349ED">
        <w:rPr>
          <w:rFonts w:ascii="Arial" w:eastAsia="Arial" w:hAnsi="Arial" w:cs="Arial"/>
          <w:spacing w:val="-3"/>
          <w:sz w:val="22"/>
          <w:szCs w:val="22"/>
        </w:rPr>
        <w:t>а</w:t>
      </w:r>
      <w:r w:rsidR="003349ED">
        <w:rPr>
          <w:rFonts w:ascii="Arial" w:eastAsia="Arial" w:hAnsi="Arial" w:cs="Arial"/>
          <w:sz w:val="22"/>
          <w:szCs w:val="22"/>
        </w:rPr>
        <w:t>р</w:t>
      </w:r>
      <w:r w:rsidR="003349ED">
        <w:rPr>
          <w:rFonts w:ascii="Arial" w:eastAsia="Arial" w:hAnsi="Arial" w:cs="Arial"/>
          <w:spacing w:val="-1"/>
          <w:sz w:val="22"/>
          <w:szCs w:val="22"/>
        </w:rPr>
        <w:t>т</w:t>
      </w:r>
      <w:r w:rsidR="003349ED">
        <w:rPr>
          <w:rFonts w:ascii="Arial" w:eastAsia="Arial" w:hAnsi="Arial" w:cs="Arial"/>
          <w:sz w:val="22"/>
          <w:szCs w:val="22"/>
        </w:rPr>
        <w:t>а за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3349ED">
        <w:rPr>
          <w:rFonts w:ascii="Arial" w:eastAsia="Arial" w:hAnsi="Arial" w:cs="Arial"/>
          <w:sz w:val="22"/>
          <w:szCs w:val="22"/>
        </w:rPr>
        <w:t>ст</w:t>
      </w:r>
      <w:r w:rsidR="003349ED">
        <w:rPr>
          <w:rFonts w:ascii="Arial" w:eastAsia="Arial" w:hAnsi="Arial" w:cs="Arial"/>
          <w:spacing w:val="-1"/>
          <w:sz w:val="22"/>
          <w:szCs w:val="22"/>
        </w:rPr>
        <w:t>р</w:t>
      </w:r>
      <w:r w:rsidR="003349ED">
        <w:rPr>
          <w:rFonts w:ascii="Arial" w:eastAsia="Arial" w:hAnsi="Arial" w:cs="Arial"/>
          <w:spacing w:val="-3"/>
          <w:sz w:val="22"/>
          <w:szCs w:val="22"/>
        </w:rPr>
        <w:t>а</w:t>
      </w:r>
      <w:r w:rsidR="003349ED">
        <w:rPr>
          <w:rFonts w:ascii="Arial" w:eastAsia="Arial" w:hAnsi="Arial" w:cs="Arial"/>
          <w:sz w:val="22"/>
          <w:szCs w:val="22"/>
        </w:rPr>
        <w:t>н</w:t>
      </w:r>
      <w:r w:rsidR="003349ED">
        <w:rPr>
          <w:rFonts w:ascii="Arial" w:eastAsia="Arial" w:hAnsi="Arial" w:cs="Arial"/>
          <w:spacing w:val="1"/>
          <w:sz w:val="22"/>
          <w:szCs w:val="22"/>
        </w:rPr>
        <w:t>ц</w:t>
      </w:r>
      <w:r w:rsidR="003349ED">
        <w:rPr>
          <w:rFonts w:ascii="Arial" w:eastAsia="Arial" w:hAnsi="Arial" w:cs="Arial"/>
          <w:spacing w:val="-1"/>
          <w:sz w:val="22"/>
          <w:szCs w:val="22"/>
        </w:rPr>
        <w:t>а</w:t>
      </w:r>
      <w:r w:rsidR="003349ED">
        <w:rPr>
          <w:rFonts w:ascii="Arial" w:eastAsia="Arial" w:hAnsi="Arial" w:cs="Arial"/>
          <w:sz w:val="22"/>
          <w:szCs w:val="22"/>
        </w:rPr>
        <w:t>:</w:t>
      </w:r>
    </w:p>
    <w:p w:rsidR="00905737" w:rsidRDefault="00905737">
      <w:pPr>
        <w:spacing w:before="13" w:line="240" w:lineRule="exact"/>
        <w:rPr>
          <w:sz w:val="24"/>
          <w:szCs w:val="24"/>
        </w:rPr>
      </w:pPr>
    </w:p>
    <w:p w:rsidR="00905737" w:rsidRDefault="003349ED">
      <w:pPr>
        <w:tabs>
          <w:tab w:val="left" w:pos="5800"/>
        </w:tabs>
        <w:spacing w:line="240" w:lineRule="exact"/>
        <w:ind w:left="797" w:right="397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г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ст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рс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к</w:t>
      </w:r>
      <w:r>
        <w:rPr>
          <w:rFonts w:ascii="Arial" w:eastAsia="Arial" w:hAnsi="Arial" w:cs="Arial"/>
          <w:position w:val="-1"/>
          <w:sz w:val="22"/>
          <w:szCs w:val="22"/>
        </w:rPr>
        <w:t>и 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before="3" w:line="220" w:lineRule="exact"/>
        <w:rPr>
          <w:sz w:val="22"/>
          <w:szCs w:val="22"/>
        </w:rPr>
      </w:pPr>
    </w:p>
    <w:p w:rsidR="00905737" w:rsidRDefault="003349ED">
      <w:pPr>
        <w:tabs>
          <w:tab w:val="left" w:pos="58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здавањ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before="6" w:line="220" w:lineRule="exact"/>
        <w:rPr>
          <w:sz w:val="22"/>
          <w:szCs w:val="22"/>
        </w:rPr>
      </w:pPr>
    </w:p>
    <w:p w:rsidR="00905737" w:rsidRDefault="003349ED">
      <w:pPr>
        <w:tabs>
          <w:tab w:val="left" w:pos="58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>о 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ав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ња: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before="6" w:line="220" w:lineRule="exact"/>
        <w:rPr>
          <w:sz w:val="22"/>
          <w:szCs w:val="22"/>
        </w:rPr>
      </w:pPr>
    </w:p>
    <w:p w:rsidR="00905737" w:rsidRDefault="003349ED">
      <w:pPr>
        <w:tabs>
          <w:tab w:val="left" w:pos="52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чни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бр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ој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before="18" w:line="260" w:lineRule="exact"/>
        <w:rPr>
          <w:sz w:val="26"/>
          <w:szCs w:val="26"/>
        </w:rPr>
      </w:pPr>
    </w:p>
    <w:p w:rsidR="00905737" w:rsidRDefault="003349ED">
      <w:pPr>
        <w:tabs>
          <w:tab w:val="left" w:pos="974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</w:t>
      </w:r>
      <w:r w:rsidR="00DB7706">
        <w:rPr>
          <w:rFonts w:ascii="Arial" w:eastAsia="Arial" w:hAnsi="Arial" w:cs="Arial"/>
          <w:spacing w:val="-1"/>
          <w:position w:val="-1"/>
          <w:sz w:val="22"/>
          <w:szCs w:val="22"/>
          <w:lang w:val="sr-Latn-RS"/>
        </w:rPr>
        <w:t>1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ан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им</w:t>
      </w:r>
      <w:r>
        <w:rPr>
          <w:rFonts w:ascii="Arial" w:eastAsia="Arial" w:hAnsi="Arial" w:cs="Arial"/>
          <w:position w:val="-1"/>
          <w:sz w:val="22"/>
          <w:szCs w:val="22"/>
        </w:rPr>
        <w:t>ањ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line="200" w:lineRule="exact"/>
      </w:pPr>
    </w:p>
    <w:p w:rsidR="00905737" w:rsidRDefault="00905737">
      <w:pPr>
        <w:spacing w:before="18" w:line="260" w:lineRule="exact"/>
        <w:rPr>
          <w:sz w:val="26"/>
          <w:szCs w:val="26"/>
        </w:rPr>
      </w:pPr>
    </w:p>
    <w:p w:rsidR="00905737" w:rsidRDefault="003349ED">
      <w:pPr>
        <w:tabs>
          <w:tab w:val="left" w:pos="96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</w:t>
      </w:r>
      <w:r w:rsidR="00DB7706">
        <w:rPr>
          <w:rFonts w:ascii="Arial" w:eastAsia="Arial" w:hAnsi="Arial" w:cs="Arial"/>
          <w:spacing w:val="-1"/>
          <w:position w:val="-1"/>
          <w:sz w:val="22"/>
          <w:szCs w:val="22"/>
          <w:lang w:val="sr-Latn-RS"/>
        </w:rPr>
        <w:t>2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С</w:t>
      </w:r>
      <w:r>
        <w:rPr>
          <w:rFonts w:ascii="Arial" w:eastAsia="Arial" w:hAnsi="Arial" w:cs="Arial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ча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спре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/ ни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в</w:t>
      </w:r>
      <w:r>
        <w:rPr>
          <w:rFonts w:ascii="Arial" w:eastAsia="Arial" w:hAnsi="Arial" w:cs="Arial"/>
          <w:position w:val="-1"/>
          <w:sz w:val="22"/>
          <w:szCs w:val="22"/>
        </w:rPr>
        <w:t>о 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з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њ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before="18" w:line="260" w:lineRule="exact"/>
        <w:rPr>
          <w:sz w:val="26"/>
          <w:szCs w:val="26"/>
        </w:rPr>
      </w:pPr>
    </w:p>
    <w:p w:rsidR="00905737" w:rsidRDefault="0034753C">
      <w:pPr>
        <w:tabs>
          <w:tab w:val="left" w:pos="968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496570</wp:posOffset>
                </wp:positionV>
                <wp:extent cx="5905500" cy="0"/>
                <wp:effectExtent l="9525" t="10795" r="9525" b="825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0"/>
                          <a:chOff x="1440" y="782"/>
                          <a:chExt cx="9300" cy="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40" y="782"/>
                            <a:ext cx="930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0"/>
                              <a:gd name="T2" fmla="+- 0 10741 1440"/>
                              <a:gd name="T3" fmla="*/ T2 w 9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0">
                                <a:moveTo>
                                  <a:pt x="0" y="0"/>
                                </a:moveTo>
                                <a:lnTo>
                                  <a:pt x="930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C8F22" id="Group 4" o:spid="_x0000_s1026" style="position:absolute;margin-left:1in;margin-top:39.1pt;width:465pt;height:0;z-index:-251659264;mso-position-horizontal-relative:page" coordorigin="1440,782" coordsize="9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">
                <v:shape id="Freeform 5" o:spid="_x0000_s1027" style="position:absolute;left:1440;top:782;width:9300;height:0;visibility:visible;mso-wrap-style:square;v-text-anchor:top" coordsize="9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VGsUA&#10;AADaAAAADwAAAGRycy9kb3ducmV2LnhtbESPQWvCQBSE7wX/w/KE3upGD1ZTN0EEwRZa0dqCt0f2&#10;mUR334bs1qT/vlsQPA4z8w2zyHtrxJVaXztWMB4lIIgLp2suFRw+108zED4gazSOScEvecizwcMC&#10;U+063tF1H0oRIexTVFCF0KRS+qIii37kGuLonVxrMUTZllK32EW4NXKSJFNpsea4UGFDq4qKy/7H&#10;KpiP11+vs+dvd9zSx6kz58Pbu7ko9Tjsly8gAvXhHr61N1rBFP6vxBs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VUaxQAAANoAAAAPAAAAAAAAAAAAAAAAAJgCAABkcnMv&#10;ZG93bnJldi54bWxQSwUGAAAAAAQABAD1AAAAigMAAAAA&#10;" path="m,l9301,e" filled="f" strokeweight=".24536mm">
                  <v:path arrowok="t" o:connecttype="custom" o:connectlocs="0,0;9301,0" o:connectangles="0,0"/>
                </v:shape>
                <w10:wrap anchorx="page"/>
              </v:group>
            </w:pict>
          </mc:Fallback>
        </mc:AlternateContent>
      </w:r>
      <w:r w:rsidR="003349ED">
        <w:rPr>
          <w:rFonts w:ascii="Arial" w:eastAsia="Arial" w:hAnsi="Arial" w:cs="Arial"/>
          <w:position w:val="-1"/>
          <w:sz w:val="22"/>
          <w:szCs w:val="22"/>
        </w:rPr>
        <w:t>1</w:t>
      </w:r>
      <w:r w:rsidR="00DB7706">
        <w:rPr>
          <w:rFonts w:ascii="Arial" w:eastAsia="Arial" w:hAnsi="Arial" w:cs="Arial"/>
          <w:position w:val="-1"/>
          <w:sz w:val="22"/>
          <w:szCs w:val="22"/>
          <w:lang w:val="sr-Latn-RS"/>
        </w:rPr>
        <w:t>3</w:t>
      </w:r>
      <w:r w:rsidR="003349ED">
        <w:rPr>
          <w:rFonts w:ascii="Arial" w:eastAsia="Arial" w:hAnsi="Arial" w:cs="Arial"/>
          <w:position w:val="-1"/>
          <w:sz w:val="22"/>
          <w:szCs w:val="22"/>
        </w:rPr>
        <w:t>.</w:t>
      </w:r>
      <w:r w:rsidR="003349ED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="003349ED">
        <w:rPr>
          <w:rFonts w:ascii="Arial" w:eastAsia="Arial" w:hAnsi="Arial" w:cs="Arial"/>
          <w:position w:val="-1"/>
          <w:sz w:val="22"/>
          <w:szCs w:val="22"/>
        </w:rPr>
        <w:t>П</w:t>
      </w:r>
      <w:r w:rsidR="003349ED"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 w:rsidR="003349ED">
        <w:rPr>
          <w:rFonts w:ascii="Arial" w:eastAsia="Arial" w:hAnsi="Arial" w:cs="Arial"/>
          <w:spacing w:val="-2"/>
          <w:position w:val="-1"/>
          <w:sz w:val="22"/>
          <w:szCs w:val="22"/>
        </w:rPr>
        <w:t>с</w:t>
      </w:r>
      <w:r w:rsidR="003349ED"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 w:rsidR="003349ED">
        <w:rPr>
          <w:rFonts w:ascii="Arial" w:eastAsia="Arial" w:hAnsi="Arial" w:cs="Arial"/>
          <w:position w:val="-1"/>
          <w:sz w:val="22"/>
          <w:szCs w:val="22"/>
        </w:rPr>
        <w:t>ови</w:t>
      </w:r>
      <w:r w:rsidR="003349ED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3349ED">
        <w:rPr>
          <w:rFonts w:ascii="Arial" w:eastAsia="Arial" w:hAnsi="Arial" w:cs="Arial"/>
          <w:spacing w:val="-1"/>
          <w:position w:val="-1"/>
          <w:sz w:val="22"/>
          <w:szCs w:val="22"/>
        </w:rPr>
        <w:t>к</w:t>
      </w:r>
      <w:r w:rsidR="003349ED">
        <w:rPr>
          <w:rFonts w:ascii="Arial" w:eastAsia="Arial" w:hAnsi="Arial" w:cs="Arial"/>
          <w:position w:val="-1"/>
          <w:sz w:val="22"/>
          <w:szCs w:val="22"/>
        </w:rPr>
        <w:t>о</w:t>
      </w:r>
      <w:r w:rsidR="003349ED"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 w:rsidR="003349ED">
        <w:rPr>
          <w:rFonts w:ascii="Arial" w:eastAsia="Arial" w:hAnsi="Arial" w:cs="Arial"/>
          <w:position w:val="-1"/>
          <w:sz w:val="22"/>
          <w:szCs w:val="22"/>
        </w:rPr>
        <w:t>е</w:t>
      </w:r>
      <w:r w:rsidR="003349ED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3349ED">
        <w:rPr>
          <w:rFonts w:ascii="Arial" w:eastAsia="Arial" w:hAnsi="Arial" w:cs="Arial"/>
          <w:position w:val="-1"/>
          <w:sz w:val="22"/>
          <w:szCs w:val="22"/>
        </w:rPr>
        <w:t>обав</w:t>
      </w:r>
      <w:r w:rsidR="003349ED">
        <w:rPr>
          <w:rFonts w:ascii="Arial" w:eastAsia="Arial" w:hAnsi="Arial" w:cs="Arial"/>
          <w:spacing w:val="-3"/>
          <w:position w:val="-1"/>
          <w:sz w:val="22"/>
          <w:szCs w:val="22"/>
        </w:rPr>
        <w:t>љ</w:t>
      </w:r>
      <w:r w:rsidR="003349ED">
        <w:rPr>
          <w:rFonts w:ascii="Arial" w:eastAsia="Arial" w:hAnsi="Arial" w:cs="Arial"/>
          <w:position w:val="-1"/>
          <w:sz w:val="22"/>
          <w:szCs w:val="22"/>
        </w:rPr>
        <w:t>а код ст</w:t>
      </w:r>
      <w:r w:rsidR="003349ED"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 w:rsidR="003349ED">
        <w:rPr>
          <w:rFonts w:ascii="Arial" w:eastAsia="Arial" w:hAnsi="Arial" w:cs="Arial"/>
          <w:position w:val="-1"/>
          <w:sz w:val="22"/>
          <w:szCs w:val="22"/>
        </w:rPr>
        <w:t>ан</w:t>
      </w:r>
      <w:r w:rsidR="003349ED"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 w:rsidR="003349ED">
        <w:rPr>
          <w:rFonts w:ascii="Arial" w:eastAsia="Arial" w:hAnsi="Arial" w:cs="Arial"/>
          <w:position w:val="-1"/>
          <w:sz w:val="22"/>
          <w:szCs w:val="22"/>
        </w:rPr>
        <w:t>г пос</w:t>
      </w:r>
      <w:r w:rsidR="003349ED"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 w:rsidR="003349ED"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 w:rsidR="003349ED"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 w:rsidR="003349ED">
        <w:rPr>
          <w:rFonts w:ascii="Arial" w:eastAsia="Arial" w:hAnsi="Arial" w:cs="Arial"/>
          <w:position w:val="-1"/>
          <w:sz w:val="22"/>
          <w:szCs w:val="22"/>
        </w:rPr>
        <w:t>а</w:t>
      </w:r>
      <w:r w:rsidR="003349ED">
        <w:rPr>
          <w:rFonts w:ascii="Arial" w:eastAsia="Arial" w:hAnsi="Arial" w:cs="Arial"/>
          <w:spacing w:val="-2"/>
          <w:position w:val="-1"/>
          <w:sz w:val="22"/>
          <w:szCs w:val="22"/>
        </w:rPr>
        <w:t>в</w:t>
      </w:r>
      <w:r w:rsidR="003349ED">
        <w:rPr>
          <w:rFonts w:ascii="Arial" w:eastAsia="Arial" w:hAnsi="Arial" w:cs="Arial"/>
          <w:position w:val="-1"/>
          <w:sz w:val="22"/>
          <w:szCs w:val="22"/>
        </w:rPr>
        <w:t>ц</w:t>
      </w:r>
      <w:r w:rsidR="003349ED">
        <w:rPr>
          <w:rFonts w:ascii="Arial" w:eastAsia="Arial" w:hAnsi="Arial" w:cs="Arial"/>
          <w:spacing w:val="2"/>
          <w:position w:val="-1"/>
          <w:sz w:val="22"/>
          <w:szCs w:val="22"/>
        </w:rPr>
        <w:t>а</w:t>
      </w:r>
      <w:r w:rsidR="003349ED"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 w:rsidR="003349ED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3349ED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="003349ED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line="200" w:lineRule="exact"/>
      </w:pPr>
    </w:p>
    <w:p w:rsidR="00905737" w:rsidRDefault="00905737">
      <w:pPr>
        <w:spacing w:line="200" w:lineRule="exact"/>
      </w:pPr>
    </w:p>
    <w:p w:rsidR="00905737" w:rsidRDefault="00905737">
      <w:pPr>
        <w:spacing w:line="200" w:lineRule="exact"/>
      </w:pPr>
    </w:p>
    <w:p w:rsidR="00905737" w:rsidRDefault="00905737">
      <w:pPr>
        <w:spacing w:line="200" w:lineRule="exact"/>
      </w:pPr>
    </w:p>
    <w:p w:rsidR="00905737" w:rsidRDefault="00905737">
      <w:pPr>
        <w:spacing w:line="200" w:lineRule="exact"/>
      </w:pPr>
    </w:p>
    <w:p w:rsidR="00DB7706" w:rsidRDefault="00DB7706">
      <w:pPr>
        <w:spacing w:line="200" w:lineRule="exact"/>
      </w:pPr>
    </w:p>
    <w:p w:rsidR="00905737" w:rsidRDefault="00905737">
      <w:pPr>
        <w:spacing w:before="17" w:line="220" w:lineRule="exact"/>
        <w:rPr>
          <w:sz w:val="22"/>
          <w:szCs w:val="22"/>
        </w:rPr>
      </w:pPr>
    </w:p>
    <w:p w:rsidR="00905737" w:rsidRDefault="0034753C">
      <w:pPr>
        <w:spacing w:before="32" w:line="240" w:lineRule="exact"/>
        <w:ind w:left="838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174625</wp:posOffset>
                </wp:positionV>
                <wp:extent cx="1786255" cy="0"/>
                <wp:effectExtent l="11430" t="12700" r="12065" b="63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255" cy="0"/>
                          <a:chOff x="7233" y="275"/>
                          <a:chExt cx="2813" cy="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233" y="275"/>
                            <a:ext cx="2813" cy="0"/>
                          </a:xfrm>
                          <a:custGeom>
                            <a:avLst/>
                            <a:gdLst>
                              <a:gd name="T0" fmla="+- 0 7233 7233"/>
                              <a:gd name="T1" fmla="*/ T0 w 2813"/>
                              <a:gd name="T2" fmla="+- 0 10045 7233"/>
                              <a:gd name="T3" fmla="*/ T2 w 28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13">
                                <a:moveTo>
                                  <a:pt x="0" y="0"/>
                                </a:moveTo>
                                <a:lnTo>
                                  <a:pt x="2812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2608E" id="Group 2" o:spid="_x0000_s1026" style="position:absolute;margin-left:361.65pt;margin-top:13.75pt;width:140.65pt;height:0;z-index:-251658240;mso-position-horizontal-relative:page" coordorigin="7233,275" coordsize="28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">
                <v:shape id="Freeform 3" o:spid="_x0000_s1027" style="position:absolute;left:7233;top:275;width:2813;height:0;visibility:visible;mso-wrap-style:square;v-text-anchor:top" coordsize="28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0J6cAA&#10;AADaAAAADwAAAGRycy9kb3ducmV2LnhtbESPT4vCMBTE7wt+h/CEva2psixajSLCghcR/+D52Tzb&#10;YvJSmmwbv70RFjwOM/MbZrGK1oiOWl87VjAeZSCIC6drLhWcT79fUxA+IGs0jknBgzysloOPBeba&#10;9Xyg7hhKkSDsc1RQhdDkUvqiIot+5Bri5N1cazEk2ZZSt9gnuDVykmU/0mLNaaHChjYVFffjn1Vg&#10;LuNZjJ6m/XVv193tYXcmTJT6HMb1HESgGN7h//ZWK/iG15V0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30J6cAAAADaAAAADwAAAAAAAAAAAAAAAACYAgAAZHJzL2Rvd25y&#10;ZXYueG1sUEsFBgAAAAAEAAQA9QAAAIUDAAAAAA==&#10;" path="m,l2812,e" filled="f" strokeweight=".24536mm">
                  <v:path arrowok="t" o:connecttype="custom" o:connectlocs="0,0;2812,0" o:connectangles="0,0"/>
                </v:shape>
                <w10:wrap anchorx="page"/>
              </v:group>
            </w:pict>
          </mc:Fallback>
        </mc:AlternateContent>
      </w:r>
      <w:r w:rsidR="003349ED">
        <w:rPr>
          <w:rFonts w:ascii="Arial" w:eastAsia="Arial" w:hAnsi="Arial" w:cs="Arial"/>
          <w:position w:val="-1"/>
          <w:sz w:val="22"/>
          <w:szCs w:val="22"/>
        </w:rPr>
        <w:t xml:space="preserve">У </w:t>
      </w:r>
      <w:r w:rsidR="00183C3D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____________________</w:t>
      </w:r>
      <w:r w:rsidR="003349ED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 </w:t>
      </w:r>
      <w:r w:rsidR="003349ED">
        <w:rPr>
          <w:rFonts w:ascii="Arial" w:eastAsia="Arial" w:hAnsi="Arial" w:cs="Arial"/>
          <w:spacing w:val="61"/>
          <w:position w:val="-1"/>
          <w:sz w:val="22"/>
          <w:szCs w:val="22"/>
          <w:u w:val="single" w:color="000000"/>
        </w:rPr>
        <w:t xml:space="preserve"> </w:t>
      </w:r>
      <w:r w:rsidR="003349ED">
        <w:rPr>
          <w:rFonts w:ascii="Arial" w:eastAsia="Arial" w:hAnsi="Arial" w:cs="Arial"/>
          <w:position w:val="-1"/>
          <w:sz w:val="22"/>
          <w:szCs w:val="22"/>
        </w:rPr>
        <w:t xml:space="preserve">                   </w:t>
      </w:r>
      <w:r w:rsidR="003349ED">
        <w:rPr>
          <w:rFonts w:ascii="Arial" w:eastAsia="Arial" w:hAnsi="Arial" w:cs="Arial"/>
          <w:spacing w:val="12"/>
          <w:position w:val="-1"/>
          <w:sz w:val="22"/>
          <w:szCs w:val="22"/>
        </w:rPr>
        <w:t xml:space="preserve"> </w:t>
      </w:r>
    </w:p>
    <w:p w:rsidR="00905737" w:rsidRDefault="00905737">
      <w:pPr>
        <w:spacing w:before="6" w:line="220" w:lineRule="exact"/>
        <w:rPr>
          <w:sz w:val="22"/>
          <w:szCs w:val="22"/>
        </w:rPr>
      </w:pPr>
    </w:p>
    <w:p w:rsidR="00905737" w:rsidRDefault="003349ED">
      <w:pPr>
        <w:spacing w:before="32"/>
        <w:ind w:left="728"/>
        <w:rPr>
          <w:rFonts w:ascii="Arial" w:eastAsia="Arial" w:hAnsi="Arial" w:cs="Arial"/>
          <w:sz w:val="22"/>
          <w:szCs w:val="22"/>
        </w:rPr>
        <w:sectPr w:rsidR="00905737">
          <w:headerReference w:type="default" r:id="rId16"/>
          <w:pgSz w:w="11920" w:h="16840"/>
          <w:pgMar w:top="940" w:right="1020" w:bottom="280" w:left="1020" w:header="743" w:footer="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ана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не                                         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ца за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ва)</w:t>
      </w:r>
    </w:p>
    <w:p w:rsidR="00905737" w:rsidRDefault="00905737">
      <w:pPr>
        <w:spacing w:before="3" w:line="160" w:lineRule="exact"/>
        <w:rPr>
          <w:sz w:val="17"/>
          <w:szCs w:val="17"/>
        </w:rPr>
      </w:pPr>
    </w:p>
    <w:p w:rsidR="00E064FB" w:rsidRDefault="00E064FB">
      <w:pPr>
        <w:spacing w:before="3" w:line="160" w:lineRule="exact"/>
        <w:rPr>
          <w:sz w:val="17"/>
          <w:szCs w:val="17"/>
        </w:rPr>
      </w:pPr>
    </w:p>
    <w:p w:rsidR="00E064FB" w:rsidRDefault="00E064FB">
      <w:pPr>
        <w:spacing w:before="3" w:line="160" w:lineRule="exact"/>
        <w:rPr>
          <w:sz w:val="17"/>
          <w:szCs w:val="17"/>
        </w:rPr>
      </w:pPr>
    </w:p>
    <w:p w:rsidR="00E064FB" w:rsidRDefault="00E064FB">
      <w:pPr>
        <w:spacing w:before="3" w:line="160" w:lineRule="exact"/>
        <w:rPr>
          <w:sz w:val="17"/>
          <w:szCs w:val="17"/>
        </w:rPr>
      </w:pPr>
    </w:p>
    <w:p w:rsidR="00CB0C62" w:rsidRDefault="00CB0C62">
      <w:pPr>
        <w:ind w:left="113" w:right="506"/>
        <w:jc w:val="both"/>
        <w:rPr>
          <w:rFonts w:ascii="Arial" w:eastAsia="Arial" w:hAnsi="Arial" w:cs="Arial"/>
          <w:b/>
          <w:sz w:val="22"/>
          <w:szCs w:val="22"/>
        </w:rPr>
      </w:pPr>
    </w:p>
    <w:p w:rsidR="00E064FB" w:rsidRPr="00E064FB" w:rsidRDefault="003349ED" w:rsidP="00E064FB">
      <w:pPr>
        <w:ind w:left="113" w:right="506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УЗ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Х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z w:val="22"/>
          <w:szCs w:val="22"/>
        </w:rPr>
        <w:t xml:space="preserve">В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ИЗ</w:t>
      </w:r>
      <w:r>
        <w:rPr>
          <w:rFonts w:ascii="Arial" w:eastAsia="Arial" w:hAnsi="Arial" w:cs="Arial"/>
          <w:b/>
          <w:spacing w:val="4"/>
          <w:sz w:val="22"/>
          <w:szCs w:val="22"/>
        </w:rPr>
        <w:t>Д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4"/>
          <w:sz w:val="22"/>
          <w:szCs w:val="22"/>
        </w:rPr>
        <w:t>Р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1"/>
          <w:sz w:val="22"/>
          <w:szCs w:val="22"/>
        </w:rPr>
        <w:t>ДОЗ</w:t>
      </w:r>
      <w:r>
        <w:rPr>
          <w:rFonts w:ascii="Arial" w:eastAsia="Arial" w:hAnsi="Arial" w:cs="Arial"/>
          <w:b/>
          <w:spacing w:val="-3"/>
          <w:sz w:val="22"/>
          <w:szCs w:val="22"/>
        </w:rPr>
        <w:t>В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К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pacing w:val="1"/>
          <w:sz w:val="22"/>
          <w:szCs w:val="22"/>
        </w:rPr>
        <w:t>Е</w:t>
      </w:r>
      <w:r>
        <w:rPr>
          <w:rFonts w:ascii="Arial" w:eastAsia="Arial" w:hAnsi="Arial" w:cs="Arial"/>
          <w:b/>
          <w:spacing w:val="2"/>
          <w:sz w:val="22"/>
          <w:szCs w:val="22"/>
        </w:rPr>
        <w:t>Т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ЊЕ У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О</w:t>
      </w:r>
      <w:r>
        <w:rPr>
          <w:rFonts w:ascii="Arial" w:eastAsia="Arial" w:hAnsi="Arial" w:cs="Arial"/>
          <w:b/>
          <w:sz w:val="22"/>
          <w:szCs w:val="22"/>
        </w:rPr>
        <w:t>К</w:t>
      </w:r>
      <w:r>
        <w:rPr>
          <w:rFonts w:ascii="Arial" w:eastAsia="Arial" w:hAnsi="Arial" w:cs="Arial"/>
          <w:b/>
          <w:spacing w:val="-4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У П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>ВРЕ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 xml:space="preserve">Г 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-2"/>
          <w:sz w:val="22"/>
          <w:szCs w:val="22"/>
        </w:rPr>
        <w:t>Ш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pacing w:val="4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РЕ</w:t>
      </w:r>
      <w:r>
        <w:rPr>
          <w:rFonts w:ascii="Arial" w:eastAsia="Arial" w:hAnsi="Arial" w:cs="Arial"/>
          <w:b/>
          <w:sz w:val="22"/>
          <w:szCs w:val="22"/>
        </w:rPr>
        <w:t>Г</w:t>
      </w:r>
      <w:r>
        <w:rPr>
          <w:rFonts w:ascii="Arial" w:eastAsia="Arial" w:hAnsi="Arial" w:cs="Arial"/>
          <w:b/>
          <w:spacing w:val="-1"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>С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pacing w:val="1"/>
          <w:sz w:val="22"/>
          <w:szCs w:val="22"/>
        </w:rPr>
        <w:t>ОВ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Г У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pacing w:val="4"/>
          <w:sz w:val="22"/>
          <w:szCs w:val="22"/>
        </w:rPr>
        <w:t>Р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1"/>
          <w:sz w:val="22"/>
          <w:szCs w:val="22"/>
        </w:rPr>
        <w:t>С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pacing w:val="-1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У П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3"/>
          <w:sz w:val="22"/>
          <w:szCs w:val="22"/>
        </w:rPr>
        <w:t>Л</w:t>
      </w:r>
      <w:r>
        <w:rPr>
          <w:rFonts w:ascii="Arial" w:eastAsia="Arial" w:hAnsi="Arial" w:cs="Arial"/>
          <w:b/>
          <w:spacing w:val="-3"/>
          <w:sz w:val="22"/>
          <w:szCs w:val="22"/>
        </w:rPr>
        <w:t>АЖ</w:t>
      </w:r>
      <w:r>
        <w:rPr>
          <w:rFonts w:ascii="Arial" w:eastAsia="Arial" w:hAnsi="Arial" w:cs="Arial"/>
          <w:b/>
          <w:sz w:val="22"/>
          <w:szCs w:val="22"/>
        </w:rPr>
        <w:t xml:space="preserve">У СЕ 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Ћ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6"/>
          <w:sz w:val="22"/>
          <w:szCs w:val="22"/>
        </w:rPr>
        <w:t>О</w:t>
      </w:r>
      <w:r>
        <w:rPr>
          <w:rFonts w:ascii="Arial" w:eastAsia="Arial" w:hAnsi="Arial" w:cs="Arial"/>
          <w:b/>
          <w:spacing w:val="2"/>
          <w:sz w:val="22"/>
          <w:szCs w:val="22"/>
        </w:rPr>
        <w:t>К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О И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1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ЊЕ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-2"/>
          <w:sz w:val="22"/>
          <w:szCs w:val="22"/>
        </w:rPr>
        <w:t>С</w:t>
      </w:r>
      <w:r>
        <w:rPr>
          <w:rFonts w:ascii="Arial" w:eastAsia="Arial" w:hAnsi="Arial" w:cs="Arial"/>
          <w:b/>
          <w:spacing w:val="-1"/>
          <w:sz w:val="22"/>
          <w:szCs w:val="22"/>
        </w:rPr>
        <w:t>ЛО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 w:rsidR="00E064FB">
        <w:rPr>
          <w:rFonts w:ascii="Arial" w:eastAsia="Arial" w:hAnsi="Arial" w:cs="Arial"/>
          <w:b/>
          <w:spacing w:val="-6"/>
          <w:sz w:val="22"/>
          <w:szCs w:val="22"/>
        </w:rPr>
        <w:t>,</w:t>
      </w:r>
      <w:r w:rsidR="00E064FB">
        <w:rPr>
          <w:rFonts w:ascii="Arial" w:eastAsia="Arial" w:hAnsi="Arial" w:cs="Arial"/>
          <w:b/>
          <w:spacing w:val="-6"/>
          <w:sz w:val="22"/>
          <w:szCs w:val="22"/>
          <w:lang w:val="sr-Cyrl-RS"/>
        </w:rPr>
        <w:t xml:space="preserve"> </w:t>
      </w:r>
      <w:r w:rsidR="00FA4547">
        <w:rPr>
          <w:rFonts w:ascii="Arial" w:eastAsia="Arial" w:hAnsi="Arial" w:cs="Arial"/>
          <w:b/>
          <w:spacing w:val="-6"/>
          <w:sz w:val="22"/>
          <w:szCs w:val="22"/>
          <w:lang w:val="sr-Cyrl-RS"/>
        </w:rPr>
        <w:t xml:space="preserve">У  СКЛАДУ СА ЗАКОНОМ , </w:t>
      </w:r>
      <w:r w:rsidR="00E064FB">
        <w:rPr>
          <w:rFonts w:ascii="Arial" w:eastAsia="Arial" w:hAnsi="Arial" w:cs="Arial"/>
          <w:b/>
          <w:spacing w:val="-6"/>
          <w:sz w:val="22"/>
          <w:szCs w:val="22"/>
          <w:lang w:val="sr-Cyrl-RS"/>
        </w:rPr>
        <w:t>И ТО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905737" w:rsidRDefault="00905737">
      <w:pPr>
        <w:spacing w:before="16" w:line="240" w:lineRule="exact"/>
        <w:rPr>
          <w:sz w:val="24"/>
          <w:szCs w:val="24"/>
        </w:rPr>
      </w:pPr>
    </w:p>
    <w:p w:rsidR="00905737" w:rsidRDefault="003349ED">
      <w:pPr>
        <w:ind w:left="113" w:right="9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еш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у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ода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ца у 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ног 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064FB">
        <w:rPr>
          <w:rFonts w:ascii="Arial" w:eastAsia="Arial" w:hAnsi="Arial" w:cs="Arial"/>
          <w:spacing w:val="1"/>
          <w:sz w:val="22"/>
          <w:szCs w:val="22"/>
        </w:rPr>
        <w:t>;</w:t>
      </w:r>
    </w:p>
    <w:p w:rsidR="00905737" w:rsidRDefault="00905737">
      <w:pPr>
        <w:spacing w:before="10" w:line="240" w:lineRule="exact"/>
        <w:rPr>
          <w:sz w:val="24"/>
          <w:szCs w:val="24"/>
        </w:rPr>
      </w:pPr>
    </w:p>
    <w:p w:rsidR="00905737" w:rsidRDefault="003349ED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тна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права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ца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;</w:t>
      </w:r>
    </w:p>
    <w:p w:rsidR="00905737" w:rsidRDefault="00905737">
      <w:pPr>
        <w:spacing w:before="13" w:line="240" w:lineRule="exact"/>
        <w:rPr>
          <w:sz w:val="24"/>
          <w:szCs w:val="24"/>
        </w:rPr>
      </w:pPr>
    </w:p>
    <w:p w:rsidR="00905737" w:rsidRDefault="003349ED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</w:t>
      </w:r>
      <w:r>
        <w:rPr>
          <w:rFonts w:ascii="Arial" w:eastAsia="Arial" w:hAnsi="Arial" w:cs="Arial"/>
          <w:spacing w:val="1"/>
          <w:sz w:val="22"/>
          <w:szCs w:val="22"/>
        </w:rPr>
        <w:t>Од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ени бо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вак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;</w:t>
      </w:r>
    </w:p>
    <w:p w:rsidR="00905737" w:rsidRDefault="00905737">
      <w:pPr>
        <w:spacing w:before="13" w:line="240" w:lineRule="exact"/>
        <w:rPr>
          <w:sz w:val="24"/>
          <w:szCs w:val="24"/>
        </w:rPr>
      </w:pPr>
    </w:p>
    <w:p w:rsidR="00905737" w:rsidRPr="00DE18BE" w:rsidRDefault="003349ED">
      <w:pPr>
        <w:ind w:left="113" w:right="96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 w:rsidR="0034753C">
        <w:rPr>
          <w:rFonts w:ascii="Arial" w:eastAsia="Arial" w:hAnsi="Arial" w:cs="Arial"/>
          <w:sz w:val="22"/>
          <w:szCs w:val="22"/>
        </w:rPr>
        <w:t xml:space="preserve">вор </w:t>
      </w:r>
      <w:r>
        <w:rPr>
          <w:rFonts w:ascii="Arial" w:eastAsia="Arial" w:hAnsi="Arial" w:cs="Arial"/>
          <w:sz w:val="22"/>
          <w:szCs w:val="22"/>
        </w:rPr>
        <w:t>, од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но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вр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г по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ода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ца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пос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ен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ање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дн</w:t>
      </w:r>
      <w:r>
        <w:rPr>
          <w:rFonts w:ascii="Arial" w:eastAsia="Arial" w:hAnsi="Arial" w:cs="Arial"/>
          <w:sz w:val="22"/>
          <w:szCs w:val="22"/>
        </w:rPr>
        <w:t xml:space="preserve">у 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одину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к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г по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ода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ца, 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ов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оводи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ца,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џе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 xml:space="preserve">а или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пец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алис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 по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 w:rsidR="00DE18BE">
        <w:rPr>
          <w:rFonts w:ascii="Arial" w:eastAsia="Arial" w:hAnsi="Arial" w:cs="Arial"/>
          <w:sz w:val="22"/>
          <w:szCs w:val="22"/>
        </w:rPr>
        <w:t>и</w:t>
      </w:r>
      <w:r w:rsidR="00DE18BE">
        <w:rPr>
          <w:rFonts w:ascii="Arial" w:eastAsia="Arial" w:hAnsi="Arial" w:cs="Arial"/>
          <w:spacing w:val="1"/>
          <w:sz w:val="22"/>
          <w:szCs w:val="22"/>
        </w:rPr>
        <w:t>,</w:t>
      </w:r>
      <w:r w:rsidR="00DE18BE">
        <w:rPr>
          <w:rFonts w:ascii="Arial" w:eastAsia="Arial" w:hAnsi="Arial" w:cs="Arial"/>
          <w:spacing w:val="1"/>
          <w:sz w:val="22"/>
          <w:szCs w:val="22"/>
          <w:lang w:val="sr-Cyrl-RS"/>
        </w:rPr>
        <w:t>осим уз захтев за издавање радне  дозволе за приправника</w:t>
      </w:r>
      <w:r w:rsidR="00E064FB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 и оверени превод исте;</w:t>
      </w:r>
    </w:p>
    <w:p w:rsidR="00905737" w:rsidRDefault="00905737">
      <w:pPr>
        <w:spacing w:before="18" w:line="240" w:lineRule="exact"/>
        <w:rPr>
          <w:sz w:val="24"/>
          <w:szCs w:val="24"/>
        </w:rPr>
      </w:pPr>
    </w:p>
    <w:p w:rsidR="00905737" w:rsidRPr="00E064FB" w:rsidRDefault="00E064FB">
      <w:pPr>
        <w:spacing w:line="240" w:lineRule="exact"/>
        <w:ind w:left="113" w:right="239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</w:rPr>
        <w:t>5.</w:t>
      </w:r>
      <w:r w:rsidR="0034753C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Акт </w:t>
      </w:r>
      <w:r w:rsidR="003349ED">
        <w:rPr>
          <w:rFonts w:ascii="Arial" w:eastAsia="Arial" w:hAnsi="Arial" w:cs="Arial"/>
          <w:sz w:val="22"/>
          <w:szCs w:val="22"/>
        </w:rPr>
        <w:t>стран</w:t>
      </w:r>
      <w:r w:rsidR="003349ED">
        <w:rPr>
          <w:rFonts w:ascii="Arial" w:eastAsia="Arial" w:hAnsi="Arial" w:cs="Arial"/>
          <w:spacing w:val="-3"/>
          <w:sz w:val="22"/>
          <w:szCs w:val="22"/>
        </w:rPr>
        <w:t>о</w:t>
      </w:r>
      <w:r w:rsidR="003349ED">
        <w:rPr>
          <w:rFonts w:ascii="Arial" w:eastAsia="Arial" w:hAnsi="Arial" w:cs="Arial"/>
          <w:sz w:val="22"/>
          <w:szCs w:val="22"/>
        </w:rPr>
        <w:t>г</w:t>
      </w:r>
      <w:r w:rsidR="003349E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349ED">
        <w:rPr>
          <w:rFonts w:ascii="Arial" w:eastAsia="Arial" w:hAnsi="Arial" w:cs="Arial"/>
          <w:sz w:val="22"/>
          <w:szCs w:val="22"/>
        </w:rPr>
        <w:t>п</w:t>
      </w:r>
      <w:r w:rsidR="003349ED">
        <w:rPr>
          <w:rFonts w:ascii="Arial" w:eastAsia="Arial" w:hAnsi="Arial" w:cs="Arial"/>
          <w:spacing w:val="-2"/>
          <w:sz w:val="22"/>
          <w:szCs w:val="22"/>
        </w:rPr>
        <w:t>о</w:t>
      </w:r>
      <w:r w:rsidR="003349ED">
        <w:rPr>
          <w:rFonts w:ascii="Arial" w:eastAsia="Arial" w:hAnsi="Arial" w:cs="Arial"/>
          <w:sz w:val="22"/>
          <w:szCs w:val="22"/>
        </w:rPr>
        <w:t>с</w:t>
      </w:r>
      <w:r w:rsidR="003349ED">
        <w:rPr>
          <w:rFonts w:ascii="Arial" w:eastAsia="Arial" w:hAnsi="Arial" w:cs="Arial"/>
          <w:spacing w:val="-1"/>
          <w:sz w:val="22"/>
          <w:szCs w:val="22"/>
        </w:rPr>
        <w:t>л</w:t>
      </w:r>
      <w:r w:rsidR="003349ED">
        <w:rPr>
          <w:rFonts w:ascii="Arial" w:eastAsia="Arial" w:hAnsi="Arial" w:cs="Arial"/>
          <w:sz w:val="22"/>
          <w:szCs w:val="22"/>
        </w:rPr>
        <w:t>одав</w:t>
      </w:r>
      <w:r w:rsidR="003349ED">
        <w:rPr>
          <w:rFonts w:ascii="Arial" w:eastAsia="Arial" w:hAnsi="Arial" w:cs="Arial"/>
          <w:spacing w:val="1"/>
          <w:sz w:val="22"/>
          <w:szCs w:val="22"/>
        </w:rPr>
        <w:t>ц</w:t>
      </w:r>
      <w:r w:rsidR="003349ED">
        <w:rPr>
          <w:rFonts w:ascii="Arial" w:eastAsia="Arial" w:hAnsi="Arial" w:cs="Arial"/>
          <w:sz w:val="22"/>
          <w:szCs w:val="22"/>
        </w:rPr>
        <w:t>а</w:t>
      </w:r>
      <w:r w:rsidR="003349E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3349ED">
        <w:rPr>
          <w:rFonts w:ascii="Arial" w:eastAsia="Arial" w:hAnsi="Arial" w:cs="Arial"/>
          <w:sz w:val="22"/>
          <w:szCs w:val="22"/>
        </w:rPr>
        <w:t xml:space="preserve">о </w:t>
      </w:r>
      <w:r w:rsidR="003349ED">
        <w:rPr>
          <w:rFonts w:ascii="Arial" w:eastAsia="Arial" w:hAnsi="Arial" w:cs="Arial"/>
          <w:spacing w:val="-2"/>
          <w:sz w:val="22"/>
          <w:szCs w:val="22"/>
        </w:rPr>
        <w:t>у</w:t>
      </w:r>
      <w:r w:rsidR="003349ED">
        <w:rPr>
          <w:rFonts w:ascii="Arial" w:eastAsia="Arial" w:hAnsi="Arial" w:cs="Arial"/>
          <w:sz w:val="22"/>
          <w:szCs w:val="22"/>
        </w:rPr>
        <w:t>п</w:t>
      </w:r>
      <w:r w:rsidR="003349ED">
        <w:rPr>
          <w:rFonts w:ascii="Arial" w:eastAsia="Arial" w:hAnsi="Arial" w:cs="Arial"/>
          <w:spacing w:val="-2"/>
          <w:sz w:val="22"/>
          <w:szCs w:val="22"/>
        </w:rPr>
        <w:t>у</w:t>
      </w:r>
      <w:r w:rsidR="003349ED">
        <w:rPr>
          <w:rFonts w:ascii="Arial" w:eastAsia="Arial" w:hAnsi="Arial" w:cs="Arial"/>
          <w:sz w:val="22"/>
          <w:szCs w:val="22"/>
        </w:rPr>
        <w:t>ћ</w:t>
      </w:r>
      <w:r w:rsidR="003349ED">
        <w:rPr>
          <w:rFonts w:ascii="Arial" w:eastAsia="Arial" w:hAnsi="Arial" w:cs="Arial"/>
          <w:spacing w:val="-1"/>
          <w:sz w:val="22"/>
          <w:szCs w:val="22"/>
        </w:rPr>
        <w:t>и</w:t>
      </w:r>
      <w:r w:rsidR="003349ED">
        <w:rPr>
          <w:rFonts w:ascii="Arial" w:eastAsia="Arial" w:hAnsi="Arial" w:cs="Arial"/>
          <w:sz w:val="22"/>
          <w:szCs w:val="22"/>
        </w:rPr>
        <w:t>вању</w:t>
      </w:r>
      <w:r w:rsidR="003349E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349ED">
        <w:rPr>
          <w:rFonts w:ascii="Arial" w:eastAsia="Arial" w:hAnsi="Arial" w:cs="Arial"/>
          <w:sz w:val="22"/>
          <w:szCs w:val="22"/>
        </w:rPr>
        <w:t>с</w:t>
      </w:r>
      <w:r w:rsidR="003349ED">
        <w:rPr>
          <w:rFonts w:ascii="Arial" w:eastAsia="Arial" w:hAnsi="Arial" w:cs="Arial"/>
          <w:spacing w:val="-3"/>
          <w:sz w:val="22"/>
          <w:szCs w:val="22"/>
        </w:rPr>
        <w:t>т</w:t>
      </w:r>
      <w:r w:rsidR="003349ED">
        <w:rPr>
          <w:rFonts w:ascii="Arial" w:eastAsia="Arial" w:hAnsi="Arial" w:cs="Arial"/>
          <w:sz w:val="22"/>
          <w:szCs w:val="22"/>
        </w:rPr>
        <w:t>р</w:t>
      </w:r>
      <w:r w:rsidR="003349ED">
        <w:rPr>
          <w:rFonts w:ascii="Arial" w:eastAsia="Arial" w:hAnsi="Arial" w:cs="Arial"/>
          <w:spacing w:val="-1"/>
          <w:sz w:val="22"/>
          <w:szCs w:val="22"/>
        </w:rPr>
        <w:t>а</w:t>
      </w:r>
      <w:r w:rsidR="003349ED">
        <w:rPr>
          <w:rFonts w:ascii="Arial" w:eastAsia="Arial" w:hAnsi="Arial" w:cs="Arial"/>
          <w:sz w:val="22"/>
          <w:szCs w:val="22"/>
        </w:rPr>
        <w:t>н</w:t>
      </w:r>
      <w:r w:rsidR="003349ED">
        <w:rPr>
          <w:rFonts w:ascii="Arial" w:eastAsia="Arial" w:hAnsi="Arial" w:cs="Arial"/>
          <w:spacing w:val="1"/>
          <w:sz w:val="22"/>
          <w:szCs w:val="22"/>
        </w:rPr>
        <w:t>ц</w:t>
      </w:r>
      <w:r w:rsidR="003349ED">
        <w:rPr>
          <w:rFonts w:ascii="Arial" w:eastAsia="Arial" w:hAnsi="Arial" w:cs="Arial"/>
          <w:sz w:val="22"/>
          <w:szCs w:val="22"/>
        </w:rPr>
        <w:t>а</w:t>
      </w:r>
      <w:r w:rsidR="003349E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349ED">
        <w:rPr>
          <w:rFonts w:ascii="Arial" w:eastAsia="Arial" w:hAnsi="Arial" w:cs="Arial"/>
          <w:sz w:val="22"/>
          <w:szCs w:val="22"/>
        </w:rPr>
        <w:t>на</w:t>
      </w:r>
      <w:r w:rsidR="003349E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349ED">
        <w:rPr>
          <w:rFonts w:ascii="Arial" w:eastAsia="Arial" w:hAnsi="Arial" w:cs="Arial"/>
          <w:sz w:val="22"/>
          <w:szCs w:val="22"/>
        </w:rPr>
        <w:t>пр</w:t>
      </w:r>
      <w:r w:rsidR="003349ED">
        <w:rPr>
          <w:rFonts w:ascii="Arial" w:eastAsia="Arial" w:hAnsi="Arial" w:cs="Arial"/>
          <w:spacing w:val="-1"/>
          <w:sz w:val="22"/>
          <w:szCs w:val="22"/>
        </w:rPr>
        <w:t>и</w:t>
      </w:r>
      <w:r w:rsidR="003349ED">
        <w:rPr>
          <w:rFonts w:ascii="Arial" w:eastAsia="Arial" w:hAnsi="Arial" w:cs="Arial"/>
          <w:sz w:val="22"/>
          <w:szCs w:val="22"/>
        </w:rPr>
        <w:t>вре</w:t>
      </w:r>
      <w:r w:rsidR="003349ED">
        <w:rPr>
          <w:rFonts w:ascii="Arial" w:eastAsia="Arial" w:hAnsi="Arial" w:cs="Arial"/>
          <w:spacing w:val="-1"/>
          <w:sz w:val="22"/>
          <w:szCs w:val="22"/>
        </w:rPr>
        <w:t>м</w:t>
      </w:r>
      <w:r w:rsidR="003349ED">
        <w:rPr>
          <w:rFonts w:ascii="Arial" w:eastAsia="Arial" w:hAnsi="Arial" w:cs="Arial"/>
          <w:sz w:val="22"/>
          <w:szCs w:val="22"/>
        </w:rPr>
        <w:t>ени</w:t>
      </w:r>
      <w:r w:rsidR="003349E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3349ED">
        <w:rPr>
          <w:rFonts w:ascii="Arial" w:eastAsia="Arial" w:hAnsi="Arial" w:cs="Arial"/>
          <w:spacing w:val="-3"/>
          <w:sz w:val="22"/>
          <w:szCs w:val="22"/>
        </w:rPr>
        <w:t>р</w:t>
      </w:r>
      <w:r w:rsidR="003349ED">
        <w:rPr>
          <w:rFonts w:ascii="Arial" w:eastAsia="Arial" w:hAnsi="Arial" w:cs="Arial"/>
          <w:sz w:val="22"/>
          <w:szCs w:val="22"/>
        </w:rPr>
        <w:t>ад</w:t>
      </w:r>
      <w:r w:rsidR="003349E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349ED">
        <w:rPr>
          <w:rFonts w:ascii="Arial" w:eastAsia="Arial" w:hAnsi="Arial" w:cs="Arial"/>
          <w:sz w:val="22"/>
          <w:szCs w:val="22"/>
        </w:rPr>
        <w:t xml:space="preserve">у </w:t>
      </w:r>
      <w:r w:rsidR="003349ED">
        <w:rPr>
          <w:rFonts w:ascii="Arial" w:eastAsia="Arial" w:hAnsi="Arial" w:cs="Arial"/>
          <w:spacing w:val="-1"/>
          <w:sz w:val="22"/>
          <w:szCs w:val="22"/>
        </w:rPr>
        <w:t>Р</w:t>
      </w:r>
      <w:r w:rsidR="003349ED">
        <w:rPr>
          <w:rFonts w:ascii="Arial" w:eastAsia="Arial" w:hAnsi="Arial" w:cs="Arial"/>
          <w:sz w:val="22"/>
          <w:szCs w:val="22"/>
        </w:rPr>
        <w:t>еп</w:t>
      </w:r>
      <w:r w:rsidR="003349ED">
        <w:rPr>
          <w:rFonts w:ascii="Arial" w:eastAsia="Arial" w:hAnsi="Arial" w:cs="Arial"/>
          <w:spacing w:val="-2"/>
          <w:sz w:val="22"/>
          <w:szCs w:val="22"/>
        </w:rPr>
        <w:t>у</w:t>
      </w:r>
      <w:r w:rsidR="003349ED">
        <w:rPr>
          <w:rFonts w:ascii="Arial" w:eastAsia="Arial" w:hAnsi="Arial" w:cs="Arial"/>
          <w:sz w:val="22"/>
          <w:szCs w:val="22"/>
        </w:rPr>
        <w:t>б</w:t>
      </w:r>
      <w:r w:rsidR="003349ED">
        <w:rPr>
          <w:rFonts w:ascii="Arial" w:eastAsia="Arial" w:hAnsi="Arial" w:cs="Arial"/>
          <w:spacing w:val="1"/>
          <w:sz w:val="22"/>
          <w:szCs w:val="22"/>
        </w:rPr>
        <w:t>л</w:t>
      </w:r>
      <w:r w:rsidR="003349ED">
        <w:rPr>
          <w:rFonts w:ascii="Arial" w:eastAsia="Arial" w:hAnsi="Arial" w:cs="Arial"/>
          <w:spacing w:val="-1"/>
          <w:sz w:val="22"/>
          <w:szCs w:val="22"/>
        </w:rPr>
        <w:t>ик</w:t>
      </w:r>
      <w:r w:rsidR="003349ED">
        <w:rPr>
          <w:rFonts w:ascii="Arial" w:eastAsia="Arial" w:hAnsi="Arial" w:cs="Arial"/>
          <w:sz w:val="22"/>
          <w:szCs w:val="22"/>
        </w:rPr>
        <w:t xml:space="preserve">у </w:t>
      </w:r>
      <w:r w:rsidR="003349ED">
        <w:rPr>
          <w:rFonts w:ascii="Arial" w:eastAsia="Arial" w:hAnsi="Arial" w:cs="Arial"/>
          <w:spacing w:val="-1"/>
          <w:sz w:val="22"/>
          <w:szCs w:val="22"/>
        </w:rPr>
        <w:t>С</w:t>
      </w:r>
      <w:r w:rsidR="003349ED">
        <w:rPr>
          <w:rFonts w:ascii="Arial" w:eastAsia="Arial" w:hAnsi="Arial" w:cs="Arial"/>
          <w:sz w:val="22"/>
          <w:szCs w:val="22"/>
        </w:rPr>
        <w:t>рб</w:t>
      </w:r>
      <w:r w:rsidR="003349ED">
        <w:rPr>
          <w:rFonts w:ascii="Arial" w:eastAsia="Arial" w:hAnsi="Arial" w:cs="Arial"/>
          <w:spacing w:val="-1"/>
          <w:sz w:val="22"/>
          <w:szCs w:val="22"/>
        </w:rPr>
        <w:t>и</w:t>
      </w:r>
      <w:r w:rsidR="003349ED">
        <w:rPr>
          <w:rFonts w:ascii="Arial" w:eastAsia="Arial" w:hAnsi="Arial" w:cs="Arial"/>
          <w:spacing w:val="1"/>
          <w:sz w:val="22"/>
          <w:szCs w:val="22"/>
        </w:rPr>
        <w:t>ј</w:t>
      </w:r>
      <w:r w:rsidR="003349ED">
        <w:rPr>
          <w:rFonts w:ascii="Arial" w:eastAsia="Arial" w:hAnsi="Arial" w:cs="Arial"/>
          <w:sz w:val="22"/>
          <w:szCs w:val="22"/>
        </w:rPr>
        <w:t>у на</w:t>
      </w:r>
      <w:r w:rsidR="003349E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349ED">
        <w:rPr>
          <w:rFonts w:ascii="Arial" w:eastAsia="Arial" w:hAnsi="Arial" w:cs="Arial"/>
          <w:sz w:val="22"/>
          <w:szCs w:val="22"/>
        </w:rPr>
        <w:t>по</w:t>
      </w:r>
      <w:r w:rsidR="003349ED">
        <w:rPr>
          <w:rFonts w:ascii="Arial" w:eastAsia="Arial" w:hAnsi="Arial" w:cs="Arial"/>
          <w:spacing w:val="-2"/>
          <w:sz w:val="22"/>
          <w:szCs w:val="22"/>
        </w:rPr>
        <w:t>с</w:t>
      </w:r>
      <w:r w:rsidR="003349ED">
        <w:rPr>
          <w:rFonts w:ascii="Arial" w:eastAsia="Arial" w:hAnsi="Arial" w:cs="Arial"/>
          <w:spacing w:val="1"/>
          <w:sz w:val="22"/>
          <w:szCs w:val="22"/>
        </w:rPr>
        <w:t>л</w:t>
      </w:r>
      <w:r w:rsidR="003349ED">
        <w:rPr>
          <w:rFonts w:ascii="Arial" w:eastAsia="Arial" w:hAnsi="Arial" w:cs="Arial"/>
          <w:sz w:val="22"/>
          <w:szCs w:val="22"/>
        </w:rPr>
        <w:t>ове</w:t>
      </w:r>
      <w:r w:rsidR="003349E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3349ED">
        <w:rPr>
          <w:rFonts w:ascii="Arial" w:eastAsia="Arial" w:hAnsi="Arial" w:cs="Arial"/>
          <w:sz w:val="22"/>
          <w:szCs w:val="22"/>
        </w:rPr>
        <w:t>р</w:t>
      </w:r>
      <w:r w:rsidR="003349ED">
        <w:rPr>
          <w:rFonts w:ascii="Arial" w:eastAsia="Arial" w:hAnsi="Arial" w:cs="Arial"/>
          <w:spacing w:val="-3"/>
          <w:sz w:val="22"/>
          <w:szCs w:val="22"/>
        </w:rPr>
        <w:t>у</w:t>
      </w:r>
      <w:r w:rsidR="003349ED">
        <w:rPr>
          <w:rFonts w:ascii="Arial" w:eastAsia="Arial" w:hAnsi="Arial" w:cs="Arial"/>
          <w:spacing w:val="-1"/>
          <w:sz w:val="22"/>
          <w:szCs w:val="22"/>
        </w:rPr>
        <w:t>к</w:t>
      </w:r>
      <w:r w:rsidR="003349ED">
        <w:rPr>
          <w:rFonts w:ascii="Arial" w:eastAsia="Arial" w:hAnsi="Arial" w:cs="Arial"/>
          <w:sz w:val="22"/>
          <w:szCs w:val="22"/>
        </w:rPr>
        <w:t>оводи</w:t>
      </w:r>
      <w:r w:rsidR="003349ED">
        <w:rPr>
          <w:rFonts w:ascii="Arial" w:eastAsia="Arial" w:hAnsi="Arial" w:cs="Arial"/>
          <w:spacing w:val="-1"/>
          <w:sz w:val="22"/>
          <w:szCs w:val="22"/>
        </w:rPr>
        <w:t>о</w:t>
      </w:r>
      <w:r w:rsidR="003349ED">
        <w:rPr>
          <w:rFonts w:ascii="Arial" w:eastAsia="Arial" w:hAnsi="Arial" w:cs="Arial"/>
          <w:spacing w:val="-2"/>
          <w:sz w:val="22"/>
          <w:szCs w:val="22"/>
        </w:rPr>
        <w:t>ц</w:t>
      </w:r>
      <w:r w:rsidR="003349ED">
        <w:rPr>
          <w:rFonts w:ascii="Arial" w:eastAsia="Arial" w:hAnsi="Arial" w:cs="Arial"/>
          <w:sz w:val="22"/>
          <w:szCs w:val="22"/>
        </w:rPr>
        <w:t>а,</w:t>
      </w:r>
      <w:r w:rsidR="003349E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349ED">
        <w:rPr>
          <w:rFonts w:ascii="Arial" w:eastAsia="Arial" w:hAnsi="Arial" w:cs="Arial"/>
          <w:spacing w:val="-1"/>
          <w:sz w:val="22"/>
          <w:szCs w:val="22"/>
        </w:rPr>
        <w:t>м</w:t>
      </w:r>
      <w:r w:rsidR="003349ED">
        <w:rPr>
          <w:rFonts w:ascii="Arial" w:eastAsia="Arial" w:hAnsi="Arial" w:cs="Arial"/>
          <w:sz w:val="22"/>
          <w:szCs w:val="22"/>
        </w:rPr>
        <w:t>ен</w:t>
      </w:r>
      <w:r w:rsidR="003349ED">
        <w:rPr>
          <w:rFonts w:ascii="Arial" w:eastAsia="Arial" w:hAnsi="Arial" w:cs="Arial"/>
          <w:spacing w:val="-3"/>
          <w:sz w:val="22"/>
          <w:szCs w:val="22"/>
        </w:rPr>
        <w:t>а</w:t>
      </w:r>
      <w:r w:rsidR="003349ED">
        <w:rPr>
          <w:rFonts w:ascii="Arial" w:eastAsia="Arial" w:hAnsi="Arial" w:cs="Arial"/>
          <w:sz w:val="22"/>
          <w:szCs w:val="22"/>
        </w:rPr>
        <w:t xml:space="preserve">џера </w:t>
      </w:r>
      <w:r w:rsidR="003349ED">
        <w:rPr>
          <w:rFonts w:ascii="Arial" w:eastAsia="Arial" w:hAnsi="Arial" w:cs="Arial"/>
          <w:spacing w:val="-3"/>
          <w:sz w:val="22"/>
          <w:szCs w:val="22"/>
        </w:rPr>
        <w:t>и</w:t>
      </w:r>
      <w:r w:rsidR="003349ED">
        <w:rPr>
          <w:rFonts w:ascii="Arial" w:eastAsia="Arial" w:hAnsi="Arial" w:cs="Arial"/>
          <w:spacing w:val="1"/>
          <w:sz w:val="22"/>
          <w:szCs w:val="22"/>
        </w:rPr>
        <w:t>л</w:t>
      </w:r>
      <w:r w:rsidR="003349ED">
        <w:rPr>
          <w:rFonts w:ascii="Arial" w:eastAsia="Arial" w:hAnsi="Arial" w:cs="Arial"/>
          <w:sz w:val="22"/>
          <w:szCs w:val="22"/>
        </w:rPr>
        <w:t xml:space="preserve">и </w:t>
      </w:r>
      <w:r w:rsidR="003349ED">
        <w:rPr>
          <w:rFonts w:ascii="Arial" w:eastAsia="Arial" w:hAnsi="Arial" w:cs="Arial"/>
          <w:spacing w:val="-2"/>
          <w:sz w:val="22"/>
          <w:szCs w:val="22"/>
        </w:rPr>
        <w:t>с</w:t>
      </w:r>
      <w:r w:rsidR="003349ED">
        <w:rPr>
          <w:rFonts w:ascii="Arial" w:eastAsia="Arial" w:hAnsi="Arial" w:cs="Arial"/>
          <w:sz w:val="22"/>
          <w:szCs w:val="22"/>
        </w:rPr>
        <w:t>пеци</w:t>
      </w:r>
      <w:r w:rsidR="003349ED">
        <w:rPr>
          <w:rFonts w:ascii="Arial" w:eastAsia="Arial" w:hAnsi="Arial" w:cs="Arial"/>
          <w:spacing w:val="-1"/>
          <w:sz w:val="22"/>
          <w:szCs w:val="22"/>
        </w:rPr>
        <w:t>ј</w:t>
      </w:r>
      <w:r w:rsidR="003349ED">
        <w:rPr>
          <w:rFonts w:ascii="Arial" w:eastAsia="Arial" w:hAnsi="Arial" w:cs="Arial"/>
          <w:sz w:val="22"/>
          <w:szCs w:val="22"/>
        </w:rPr>
        <w:t>алис</w:t>
      </w:r>
      <w:r w:rsidR="003349ED">
        <w:rPr>
          <w:rFonts w:ascii="Arial" w:eastAsia="Arial" w:hAnsi="Arial" w:cs="Arial"/>
          <w:spacing w:val="-1"/>
          <w:sz w:val="22"/>
          <w:szCs w:val="22"/>
        </w:rPr>
        <w:t>т</w:t>
      </w:r>
      <w:r w:rsidR="003349ED">
        <w:rPr>
          <w:rFonts w:ascii="Arial" w:eastAsia="Arial" w:hAnsi="Arial" w:cs="Arial"/>
          <w:sz w:val="22"/>
          <w:szCs w:val="22"/>
        </w:rPr>
        <w:t>е за</w:t>
      </w:r>
      <w:r w:rsidR="003349E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349ED">
        <w:rPr>
          <w:rFonts w:ascii="Arial" w:eastAsia="Arial" w:hAnsi="Arial" w:cs="Arial"/>
          <w:sz w:val="22"/>
          <w:szCs w:val="22"/>
        </w:rPr>
        <w:t>п</w:t>
      </w:r>
      <w:r w:rsidR="003349ED">
        <w:rPr>
          <w:rFonts w:ascii="Arial" w:eastAsia="Arial" w:hAnsi="Arial" w:cs="Arial"/>
          <w:spacing w:val="-2"/>
          <w:sz w:val="22"/>
          <w:szCs w:val="22"/>
        </w:rPr>
        <w:t>о</w:t>
      </w:r>
      <w:r w:rsidR="003349ED">
        <w:rPr>
          <w:rFonts w:ascii="Arial" w:eastAsia="Arial" w:hAnsi="Arial" w:cs="Arial"/>
          <w:spacing w:val="1"/>
          <w:sz w:val="22"/>
          <w:szCs w:val="22"/>
        </w:rPr>
        <w:t>ј</w:t>
      </w:r>
      <w:r w:rsidR="003349ED">
        <w:rPr>
          <w:rFonts w:ascii="Arial" w:eastAsia="Arial" w:hAnsi="Arial" w:cs="Arial"/>
          <w:sz w:val="22"/>
          <w:szCs w:val="22"/>
        </w:rPr>
        <w:t>едине</w:t>
      </w:r>
      <w:r w:rsidR="003349E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3349ED">
        <w:rPr>
          <w:rFonts w:ascii="Arial" w:eastAsia="Arial" w:hAnsi="Arial" w:cs="Arial"/>
          <w:sz w:val="22"/>
          <w:szCs w:val="22"/>
        </w:rPr>
        <w:t>о</w:t>
      </w:r>
      <w:r w:rsidR="003349ED">
        <w:rPr>
          <w:rFonts w:ascii="Arial" w:eastAsia="Arial" w:hAnsi="Arial" w:cs="Arial"/>
          <w:spacing w:val="-2"/>
          <w:sz w:val="22"/>
          <w:szCs w:val="22"/>
        </w:rPr>
        <w:t>бл</w:t>
      </w:r>
      <w:r w:rsidR="003349ED">
        <w:rPr>
          <w:rFonts w:ascii="Arial" w:eastAsia="Arial" w:hAnsi="Arial" w:cs="Arial"/>
          <w:sz w:val="22"/>
          <w:szCs w:val="22"/>
        </w:rPr>
        <w:t>ас</w:t>
      </w:r>
      <w:r w:rsidR="003349ED"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 и оверени превод исте;</w:t>
      </w:r>
    </w:p>
    <w:p w:rsidR="00905737" w:rsidRDefault="00905737">
      <w:pPr>
        <w:spacing w:before="10" w:line="240" w:lineRule="exact"/>
        <w:rPr>
          <w:sz w:val="24"/>
          <w:szCs w:val="24"/>
        </w:rPr>
      </w:pPr>
    </w:p>
    <w:p w:rsidR="00905737" w:rsidRDefault="003349ED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аз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п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ћ</w:t>
      </w:r>
      <w:r>
        <w:rPr>
          <w:rFonts w:ascii="Arial" w:eastAsia="Arial" w:hAnsi="Arial" w:cs="Arial"/>
          <w:sz w:val="22"/>
          <w:szCs w:val="22"/>
        </w:rPr>
        <w:t>ен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ј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м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нис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ој т</w:t>
      </w:r>
      <w:r>
        <w:rPr>
          <w:rFonts w:ascii="Arial" w:eastAsia="Arial" w:hAnsi="Arial" w:cs="Arial"/>
          <w:spacing w:val="-1"/>
          <w:sz w:val="22"/>
          <w:szCs w:val="22"/>
        </w:rPr>
        <w:t>ак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.</w:t>
      </w:r>
    </w:p>
    <w:p w:rsidR="00905737" w:rsidRDefault="00905737" w:rsidP="00E064FB">
      <w:pPr>
        <w:ind w:right="100"/>
        <w:rPr>
          <w:rFonts w:ascii="Arial" w:eastAsia="Arial" w:hAnsi="Arial" w:cs="Arial"/>
          <w:b/>
        </w:rPr>
      </w:pPr>
    </w:p>
    <w:p w:rsidR="00A15E0E" w:rsidRDefault="00A15E0E">
      <w:pPr>
        <w:ind w:left="113" w:right="100"/>
        <w:rPr>
          <w:rFonts w:ascii="Arial" w:eastAsia="Arial" w:hAnsi="Arial" w:cs="Arial"/>
          <w:b/>
        </w:rPr>
      </w:pPr>
    </w:p>
    <w:p w:rsidR="00A15E0E" w:rsidRDefault="00A15E0E" w:rsidP="00A15E0E">
      <w:pPr>
        <w:ind w:left="113"/>
        <w:jc w:val="both"/>
        <w:rPr>
          <w:rFonts w:ascii="Arial" w:eastAsia="Arial" w:hAnsi="Arial" w:cs="Arial"/>
          <w:sz w:val="22"/>
          <w:szCs w:val="22"/>
          <w:lang w:val="sr-Latn-RS"/>
        </w:rPr>
      </w:pPr>
      <w:r w:rsidRPr="00D66E41">
        <w:rPr>
          <w:rFonts w:ascii="Arial" w:eastAsia="Arial" w:hAnsi="Arial" w:cs="Arial"/>
          <w:b/>
          <w:sz w:val="22"/>
          <w:szCs w:val="22"/>
          <w:lang w:val="sr-Cyrl-RS"/>
        </w:rPr>
        <w:t>НАПОМЕНА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:  Странка доставља доказе под тачкама: </w:t>
      </w:r>
      <w:r>
        <w:rPr>
          <w:rFonts w:ascii="Arial" w:eastAsia="Arial" w:hAnsi="Arial" w:cs="Arial"/>
          <w:sz w:val="22"/>
          <w:szCs w:val="22"/>
          <w:lang w:val="sr-Latn-RS"/>
        </w:rPr>
        <w:t>2,4,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Arial" w:hAnsi="Arial" w:cs="Arial"/>
          <w:sz w:val="22"/>
          <w:szCs w:val="22"/>
          <w:lang w:val="sr-Latn-RS"/>
        </w:rPr>
        <w:t xml:space="preserve">5. </w:t>
      </w:r>
      <w:r>
        <w:rPr>
          <w:rFonts w:ascii="Arial" w:eastAsia="Arial" w:hAnsi="Arial" w:cs="Arial"/>
          <w:sz w:val="22"/>
          <w:szCs w:val="22"/>
          <w:lang w:val="sr-Cyrl-RS"/>
        </w:rPr>
        <w:t>и</w:t>
      </w:r>
      <w:r>
        <w:rPr>
          <w:rFonts w:ascii="Arial" w:eastAsia="Arial" w:hAnsi="Arial" w:cs="Arial"/>
          <w:sz w:val="22"/>
          <w:szCs w:val="22"/>
          <w:lang w:val="sr-Latn-RS"/>
        </w:rPr>
        <w:t xml:space="preserve"> 6.</w:t>
      </w:r>
    </w:p>
    <w:p w:rsidR="00051883" w:rsidRPr="00A15E0E" w:rsidRDefault="00051883" w:rsidP="00A15E0E">
      <w:pPr>
        <w:ind w:left="113"/>
        <w:jc w:val="both"/>
        <w:rPr>
          <w:rFonts w:ascii="Arial" w:eastAsia="Arial" w:hAnsi="Arial" w:cs="Arial"/>
          <w:sz w:val="22"/>
          <w:szCs w:val="22"/>
          <w:lang w:val="sr-Latn-RS"/>
        </w:rPr>
      </w:pPr>
    </w:p>
    <w:p w:rsidR="00051883" w:rsidRDefault="00051883" w:rsidP="00051883">
      <w:pPr>
        <w:jc w:val="both"/>
        <w:rPr>
          <w:rFonts w:ascii="Arial" w:eastAsia="Arial" w:hAnsi="Arial" w:cs="Arial"/>
          <w:b/>
          <w:sz w:val="22"/>
          <w:szCs w:val="22"/>
          <w:lang w:val="sr-Cyrl-RS"/>
        </w:rPr>
      </w:pPr>
    </w:p>
    <w:p w:rsidR="00A15E0E" w:rsidRPr="00051883" w:rsidRDefault="00A15E0E" w:rsidP="00051883">
      <w:pPr>
        <w:jc w:val="both"/>
        <w:rPr>
          <w:rFonts w:ascii="Arial" w:eastAsia="Arial" w:hAnsi="Arial" w:cs="Arial"/>
          <w:sz w:val="22"/>
          <w:szCs w:val="22"/>
          <w:lang w:val="sr-Cyrl-RS"/>
        </w:rPr>
      </w:pPr>
      <w:r w:rsidRPr="00D66E41">
        <w:rPr>
          <w:rFonts w:ascii="Arial" w:eastAsia="Arial" w:hAnsi="Arial" w:cs="Arial"/>
          <w:sz w:val="22"/>
          <w:szCs w:val="22"/>
          <w:lang w:val="sr-Cyrl-RS"/>
        </w:rPr>
        <w:t>Национална служба врши увид,</w:t>
      </w:r>
      <w:r w:rsidR="005E3016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Pr="00D66E41">
        <w:rPr>
          <w:rFonts w:ascii="Arial" w:eastAsia="Arial" w:hAnsi="Arial" w:cs="Arial"/>
          <w:sz w:val="22"/>
          <w:szCs w:val="22"/>
          <w:lang w:val="sr-Cyrl-RS"/>
        </w:rPr>
        <w:t>прибављ</w:t>
      </w:r>
      <w:r w:rsidR="00051883">
        <w:rPr>
          <w:rFonts w:ascii="Arial" w:eastAsia="Arial" w:hAnsi="Arial" w:cs="Arial"/>
          <w:sz w:val="22"/>
          <w:szCs w:val="22"/>
          <w:lang w:val="sr-Cyrl-RS"/>
        </w:rPr>
        <w:t>а и обрађује податке по</w:t>
      </w:r>
      <w:r w:rsidR="00BB4635">
        <w:rPr>
          <w:rFonts w:ascii="Arial" w:eastAsia="Arial" w:hAnsi="Arial" w:cs="Arial"/>
          <w:sz w:val="22"/>
          <w:szCs w:val="22"/>
          <w:lang w:val="sr-Cyrl-RS"/>
        </w:rPr>
        <w:t xml:space="preserve"> службеној дужности </w:t>
      </w:r>
      <w:r w:rsidRPr="00D66E41">
        <w:rPr>
          <w:rFonts w:ascii="Arial" w:eastAsia="Arial" w:hAnsi="Arial" w:cs="Arial"/>
          <w:sz w:val="22"/>
          <w:szCs w:val="22"/>
          <w:lang w:val="sr-Cyrl-RS"/>
        </w:rPr>
        <w:t xml:space="preserve"> о доказима из тачке </w:t>
      </w:r>
      <w:r>
        <w:rPr>
          <w:rFonts w:ascii="Arial" w:eastAsia="Arial" w:hAnsi="Arial" w:cs="Arial"/>
          <w:sz w:val="22"/>
          <w:szCs w:val="22"/>
          <w:lang w:val="sr-Latn-RS"/>
        </w:rPr>
        <w:t>1</w:t>
      </w:r>
      <w:r>
        <w:rPr>
          <w:rFonts w:ascii="Arial" w:eastAsia="Arial" w:hAnsi="Arial" w:cs="Arial"/>
          <w:sz w:val="22"/>
          <w:szCs w:val="22"/>
          <w:lang w:val="sr-Cyrl-RS"/>
        </w:rPr>
        <w:t>.</w:t>
      </w:r>
      <w:r>
        <w:rPr>
          <w:rFonts w:ascii="Arial" w:eastAsia="Arial" w:hAnsi="Arial" w:cs="Arial"/>
          <w:sz w:val="22"/>
          <w:szCs w:val="22"/>
          <w:lang w:val="sr-Latn-RS"/>
        </w:rPr>
        <w:t xml:space="preserve"> 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и </w:t>
      </w:r>
      <w:r>
        <w:rPr>
          <w:rFonts w:ascii="Arial" w:eastAsia="Arial" w:hAnsi="Arial" w:cs="Arial"/>
          <w:sz w:val="22"/>
          <w:szCs w:val="22"/>
          <w:lang w:val="sr-Latn-RS"/>
        </w:rPr>
        <w:t>3.</w:t>
      </w:r>
      <w:r w:rsidR="00A944F3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051883" w:rsidRPr="00A944F3">
        <w:rPr>
          <w:rFonts w:ascii="Arial" w:eastAsia="Arial" w:hAnsi="Arial" w:cs="Arial"/>
          <w:b/>
          <w:sz w:val="22"/>
          <w:szCs w:val="22"/>
          <w:lang w:val="sr-Cyrl-RS"/>
        </w:rPr>
        <w:t>Такође</w:t>
      </w:r>
      <w:r w:rsidR="00A944F3">
        <w:rPr>
          <w:rFonts w:ascii="Arial" w:eastAsia="Arial" w:hAnsi="Arial" w:cs="Arial"/>
          <w:b/>
          <w:sz w:val="22"/>
          <w:szCs w:val="22"/>
          <w:lang w:val="sr-Cyrl-RS"/>
        </w:rPr>
        <w:t>,</w:t>
      </w:r>
      <w:r w:rsidR="00051883" w:rsidRPr="00A944F3">
        <w:rPr>
          <w:rFonts w:ascii="Arial" w:eastAsia="Arial" w:hAnsi="Arial" w:cs="Arial"/>
          <w:b/>
          <w:sz w:val="22"/>
          <w:szCs w:val="22"/>
          <w:lang w:val="sr-Cyrl-RS"/>
        </w:rPr>
        <w:t xml:space="preserve"> Национална служба за запошљавање</w:t>
      </w:r>
      <w:r w:rsidR="00A944F3">
        <w:rPr>
          <w:rFonts w:ascii="Arial" w:eastAsia="Arial" w:hAnsi="Arial" w:cs="Arial"/>
          <w:b/>
          <w:sz w:val="22"/>
          <w:szCs w:val="22"/>
          <w:lang w:val="sr-Cyrl-RS"/>
        </w:rPr>
        <w:t xml:space="preserve"> по службеној дужности</w:t>
      </w:r>
      <w:r w:rsidR="00051883" w:rsidRPr="00A944F3">
        <w:rPr>
          <w:rFonts w:ascii="Arial" w:eastAsia="Arial" w:hAnsi="Arial" w:cs="Arial"/>
          <w:b/>
          <w:sz w:val="22"/>
          <w:szCs w:val="22"/>
          <w:lang w:val="sr-Cyrl-RS"/>
        </w:rPr>
        <w:t xml:space="preserve"> прибавља и</w:t>
      </w:r>
      <w:r w:rsidR="00A944F3" w:rsidRPr="00A944F3">
        <w:rPr>
          <w:rFonts w:ascii="Arial" w:eastAsia="Arial" w:hAnsi="Arial" w:cs="Arial"/>
          <w:b/>
          <w:sz w:val="22"/>
          <w:szCs w:val="22"/>
          <w:lang w:val="sr-Cyrl-RS"/>
        </w:rPr>
        <w:t xml:space="preserve"> мишљење и</w:t>
      </w:r>
      <w:r w:rsidR="00051883" w:rsidRPr="00A944F3">
        <w:rPr>
          <w:rFonts w:ascii="Arial" w:eastAsia="Arial" w:hAnsi="Arial" w:cs="Arial"/>
          <w:b/>
          <w:sz w:val="22"/>
          <w:szCs w:val="22"/>
          <w:lang w:val="sr-Cyrl-RS"/>
        </w:rPr>
        <w:t xml:space="preserve"> сагласност</w:t>
      </w:r>
      <w:r w:rsidR="00051883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A944F3" w:rsidRPr="00A944F3">
        <w:rPr>
          <w:rFonts w:ascii="Arial" w:eastAsia="Arial" w:hAnsi="Arial" w:cs="Arial"/>
          <w:b/>
          <w:sz w:val="22"/>
          <w:szCs w:val="22"/>
          <w:lang w:val="sr-Cyrl-RS"/>
        </w:rPr>
        <w:t>надлежних министарстава</w:t>
      </w:r>
      <w:r w:rsidR="00A944F3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051883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A944F3">
        <w:rPr>
          <w:rFonts w:ascii="Arial" w:hAnsi="Arial" w:cs="Arial"/>
          <w:b/>
          <w:sz w:val="22"/>
          <w:szCs w:val="22"/>
        </w:rPr>
        <w:t>из члана</w:t>
      </w:r>
      <w:r w:rsidR="00A944F3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A944F3">
        <w:rPr>
          <w:rFonts w:ascii="Arial" w:hAnsi="Arial" w:cs="Arial"/>
          <w:b/>
          <w:sz w:val="22"/>
          <w:szCs w:val="22"/>
        </w:rPr>
        <w:t>21.став</w:t>
      </w:r>
      <w:r w:rsidR="00A944F3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A944F3">
        <w:rPr>
          <w:rFonts w:ascii="Arial" w:hAnsi="Arial" w:cs="Arial"/>
          <w:b/>
          <w:sz w:val="22"/>
          <w:szCs w:val="22"/>
        </w:rPr>
        <w:t>4</w:t>
      </w:r>
      <w:r w:rsidR="00A944F3">
        <w:rPr>
          <w:rFonts w:ascii="Arial" w:hAnsi="Arial" w:cs="Arial"/>
          <w:b/>
          <w:sz w:val="22"/>
          <w:szCs w:val="22"/>
          <w:lang w:val="sr-Cyrl-RS"/>
        </w:rPr>
        <w:t>.</w:t>
      </w:r>
      <w:r w:rsidR="00A944F3">
        <w:rPr>
          <w:rFonts w:ascii="Arial" w:hAnsi="Arial" w:cs="Arial"/>
          <w:b/>
          <w:sz w:val="22"/>
          <w:szCs w:val="22"/>
        </w:rPr>
        <w:t xml:space="preserve"> Закона о запошљавању странаца</w:t>
      </w:r>
      <w:r w:rsidR="00A944F3">
        <w:rPr>
          <w:rFonts w:ascii="Arial" w:hAnsi="Arial" w:cs="Arial"/>
          <w:b/>
          <w:sz w:val="22"/>
          <w:szCs w:val="22"/>
          <w:lang w:val="sr-Cyrl-RS"/>
        </w:rPr>
        <w:t xml:space="preserve"> („Службени гласник" РС број 128/14, 113/17, 50/18 и 31/19 </w:t>
      </w:r>
      <w:r w:rsidR="00A944F3">
        <w:rPr>
          <w:rFonts w:ascii="Arial" w:eastAsia="Arial" w:hAnsi="Arial" w:cs="Arial"/>
          <w:sz w:val="22"/>
          <w:szCs w:val="22"/>
          <w:lang w:val="sr-Cyrl-RS"/>
        </w:rPr>
        <w:t>).</w:t>
      </w:r>
    </w:p>
    <w:p w:rsidR="00E064FB" w:rsidRPr="00D66E41" w:rsidRDefault="00E064FB" w:rsidP="00A15E0E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</w:p>
    <w:p w:rsidR="00A15E0E" w:rsidRDefault="00A410A8" w:rsidP="00E064FB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A410A8">
        <w:rPr>
          <w:rFonts w:ascii="Arial" w:hAnsi="Arial" w:cs="Arial"/>
          <w:sz w:val="22"/>
          <w:szCs w:val="22"/>
          <w:lang w:val="sr-Cyrl-RS"/>
        </w:rPr>
        <w:t xml:space="preserve">Уз захтев за </w:t>
      </w:r>
      <w:r w:rsidRPr="00A410A8">
        <w:rPr>
          <w:rFonts w:ascii="Arial" w:hAnsi="Arial" w:cs="Arial"/>
          <w:b/>
          <w:sz w:val="22"/>
          <w:szCs w:val="22"/>
          <w:lang w:val="sr-Cyrl-RS"/>
        </w:rPr>
        <w:t>продужење</w:t>
      </w:r>
      <w:r w:rsidRPr="00A410A8">
        <w:rPr>
          <w:rFonts w:ascii="Arial" w:hAnsi="Arial" w:cs="Arial"/>
          <w:sz w:val="22"/>
          <w:szCs w:val="22"/>
          <w:lang w:val="sr-Cyrl-RS"/>
        </w:rPr>
        <w:t xml:space="preserve"> радне дозволе за кретање у оквиру привредног друштва, странка </w:t>
      </w:r>
      <w:r w:rsidR="00571CEE">
        <w:rPr>
          <w:rFonts w:ascii="Arial" w:hAnsi="Arial" w:cs="Arial"/>
          <w:sz w:val="22"/>
          <w:szCs w:val="22"/>
          <w:lang w:val="sr-Cyrl-RS"/>
        </w:rPr>
        <w:t xml:space="preserve">не </w:t>
      </w:r>
      <w:r w:rsidRPr="00A410A8">
        <w:rPr>
          <w:rFonts w:ascii="Arial" w:hAnsi="Arial" w:cs="Arial"/>
          <w:sz w:val="22"/>
          <w:szCs w:val="22"/>
          <w:lang w:val="sr-Cyrl-RS"/>
        </w:rPr>
        <w:t>доста</w:t>
      </w:r>
      <w:r w:rsidR="00051883">
        <w:rPr>
          <w:rFonts w:ascii="Arial" w:hAnsi="Arial" w:cs="Arial"/>
          <w:sz w:val="22"/>
          <w:szCs w:val="22"/>
          <w:lang w:val="sr-Cyrl-RS"/>
        </w:rPr>
        <w:t>вља доказ из тач</w:t>
      </w:r>
      <w:r w:rsidR="00F165F6">
        <w:rPr>
          <w:rFonts w:ascii="Arial" w:hAnsi="Arial" w:cs="Arial"/>
          <w:sz w:val="22"/>
          <w:szCs w:val="22"/>
          <w:lang w:val="sr-Cyrl-RS"/>
        </w:rPr>
        <w:t>кe</w:t>
      </w:r>
      <w:r w:rsidR="00571CEE">
        <w:rPr>
          <w:rFonts w:ascii="Arial" w:hAnsi="Arial" w:cs="Arial"/>
          <w:sz w:val="22"/>
          <w:szCs w:val="22"/>
          <w:lang w:val="sr-Cyrl-RS"/>
        </w:rPr>
        <w:t xml:space="preserve"> 4</w:t>
      </w:r>
      <w:r w:rsidRPr="00A410A8">
        <w:rPr>
          <w:rFonts w:ascii="Arial" w:hAnsi="Arial" w:cs="Arial"/>
          <w:sz w:val="22"/>
          <w:szCs w:val="22"/>
          <w:lang w:val="sr-Cyrl-RS"/>
        </w:rPr>
        <w:t xml:space="preserve">. </w:t>
      </w:r>
    </w:p>
    <w:p w:rsidR="00B807ED" w:rsidRDefault="00B807ED" w:rsidP="00B807ED">
      <w:pPr>
        <w:pBdr>
          <w:bottom w:val="single" w:sz="12" w:space="1" w:color="auto"/>
        </w:pBd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</w:p>
    <w:p w:rsidR="00B807ED" w:rsidRDefault="00B807ED" w:rsidP="00B807ED">
      <w:pPr>
        <w:jc w:val="both"/>
        <w:rPr>
          <w:rFonts w:ascii="Arial" w:eastAsia="Arial" w:hAnsi="Arial" w:cs="Arial"/>
          <w:sz w:val="22"/>
          <w:szCs w:val="22"/>
          <w:lang w:val="sr-Cyrl-RS"/>
        </w:rPr>
      </w:pPr>
    </w:p>
    <w:p w:rsidR="00B807ED" w:rsidRPr="000619E7" w:rsidRDefault="00B807ED" w:rsidP="00B807ED">
      <w:pPr>
        <w:jc w:val="both"/>
        <w:rPr>
          <w:rFonts w:ascii="Arial" w:eastAsia="Arial" w:hAnsi="Arial" w:cs="Arial"/>
          <w:lang w:val="sr-Cyrl-RS"/>
        </w:rPr>
      </w:pPr>
      <w:r w:rsidRPr="000619E7">
        <w:rPr>
          <w:rFonts w:ascii="Arial" w:eastAsia="Arial" w:hAnsi="Arial" w:cs="Arial"/>
          <w:lang w:val="sr-Cyrl-RS"/>
        </w:rPr>
        <w:t xml:space="preserve">У складу са Законом о републичким административним таксама  („Сл.гласник РС“, бр. 43/03......, 113/2017, 3/2018 </w:t>
      </w:r>
      <w:r w:rsidR="00B773F9">
        <w:rPr>
          <w:rFonts w:ascii="Arial" w:eastAsia="Arial" w:hAnsi="Arial" w:cs="Arial"/>
          <w:lang w:val="sr-Cyrl-RS"/>
        </w:rPr>
        <w:t>, 95/18, 86/19, 90/19- исправка</w:t>
      </w:r>
      <w:r w:rsidRPr="000619E7">
        <w:rPr>
          <w:rFonts w:ascii="Arial" w:eastAsia="Arial" w:hAnsi="Arial" w:cs="Arial"/>
          <w:lang w:val="sr-Cyrl-RS"/>
        </w:rPr>
        <w:t>, 147/20</w:t>
      </w:r>
      <w:r w:rsidR="00B773F9">
        <w:rPr>
          <w:rFonts w:ascii="Arial" w:eastAsia="Arial" w:hAnsi="Arial" w:cs="Arial"/>
          <w:lang w:val="sr-Cyrl-RS"/>
        </w:rPr>
        <w:t>, 62/21</w:t>
      </w:r>
      <w:r w:rsidR="00B773F9">
        <w:rPr>
          <w:rFonts w:ascii="Arial" w:eastAsia="Arial" w:hAnsi="Arial" w:cs="Arial"/>
          <w:lang w:val="sr-Latn-RS"/>
        </w:rPr>
        <w:t xml:space="preserve">,138/22 </w:t>
      </w:r>
      <w:r w:rsidR="00B773F9">
        <w:rPr>
          <w:rFonts w:ascii="Arial" w:eastAsia="Arial" w:hAnsi="Arial" w:cs="Arial"/>
          <w:lang w:val="sr-Cyrl-RS"/>
        </w:rPr>
        <w:t xml:space="preserve">и 54/23 усклађен динарски износ </w:t>
      </w:r>
      <w:r w:rsidR="00B773F9">
        <w:rPr>
          <w:rFonts w:ascii="Arial" w:eastAsia="Arial" w:hAnsi="Arial" w:cs="Arial"/>
          <w:lang w:val="sr-Cyrl-RS"/>
        </w:rPr>
        <w:t xml:space="preserve"> </w:t>
      </w:r>
      <w:r w:rsidRPr="000619E7">
        <w:rPr>
          <w:rFonts w:ascii="Arial" w:eastAsia="Arial" w:hAnsi="Arial" w:cs="Arial"/>
          <w:lang w:val="sr-Cyrl-RS"/>
        </w:rPr>
        <w:t xml:space="preserve">  ), наплаћују се такса за захтев и такса за издавање  дозволе за рад (решење) :</w:t>
      </w:r>
    </w:p>
    <w:p w:rsidR="00B807ED" w:rsidRPr="000619E7" w:rsidRDefault="00B807ED" w:rsidP="00B807ED">
      <w:pPr>
        <w:jc w:val="both"/>
        <w:rPr>
          <w:rFonts w:ascii="Arial" w:eastAsia="Arial" w:hAnsi="Arial" w:cs="Arial"/>
          <w:lang w:val="sr-Cyrl-RS"/>
        </w:rPr>
      </w:pPr>
    </w:p>
    <w:p w:rsidR="00B807ED" w:rsidRPr="000619E7" w:rsidRDefault="00B807ED" w:rsidP="00B807ED">
      <w:pPr>
        <w:jc w:val="both"/>
        <w:rPr>
          <w:rFonts w:ascii="Arial" w:eastAsia="Arial" w:hAnsi="Arial" w:cs="Arial"/>
          <w:lang w:val="sr-Cyrl-RS"/>
        </w:rPr>
      </w:pPr>
      <w:r w:rsidRPr="000619E7">
        <w:rPr>
          <w:rFonts w:ascii="Arial" w:eastAsia="Arial" w:hAnsi="Arial" w:cs="Arial"/>
          <w:b/>
          <w:lang w:val="sr-Cyrl-RS"/>
        </w:rPr>
        <w:t>Такса за захтев</w:t>
      </w:r>
      <w:r w:rsidRPr="000619E7">
        <w:rPr>
          <w:rFonts w:ascii="Arial" w:eastAsia="Arial" w:hAnsi="Arial" w:cs="Arial"/>
          <w:lang w:val="sr-Cyrl-RS"/>
        </w:rPr>
        <w:t>, на</w:t>
      </w:r>
      <w:r>
        <w:rPr>
          <w:rFonts w:ascii="Arial" w:eastAsia="Arial" w:hAnsi="Arial" w:cs="Arial"/>
          <w:lang w:val="sr-Cyrl-RS"/>
        </w:rPr>
        <w:t xml:space="preserve">плаћује се по тарифном броју 1 </w:t>
      </w:r>
    </w:p>
    <w:p w:rsidR="00B807ED" w:rsidRPr="000619E7" w:rsidRDefault="00B807ED" w:rsidP="00B807ED">
      <w:pPr>
        <w:jc w:val="both"/>
        <w:rPr>
          <w:rFonts w:ascii="Arial" w:eastAsia="Arial" w:hAnsi="Arial" w:cs="Arial"/>
          <w:lang w:val="sr-Cyrl-RS"/>
        </w:rPr>
      </w:pPr>
      <w:r w:rsidRPr="000619E7">
        <w:rPr>
          <w:rFonts w:ascii="Arial" w:eastAsia="Arial" w:hAnsi="Arial" w:cs="Arial"/>
          <w:lang w:val="sr-Cyrl-RS"/>
        </w:rPr>
        <w:t>Износ: 3</w:t>
      </w:r>
      <w:r w:rsidR="00B773F9">
        <w:rPr>
          <w:rFonts w:ascii="Arial" w:eastAsia="Arial" w:hAnsi="Arial" w:cs="Arial"/>
          <w:lang w:val="sr-Cyrl-RS"/>
        </w:rPr>
        <w:t>8</w:t>
      </w:r>
      <w:r w:rsidRPr="000619E7">
        <w:rPr>
          <w:rFonts w:ascii="Arial" w:eastAsia="Arial" w:hAnsi="Arial" w:cs="Arial"/>
          <w:lang w:val="sr-Cyrl-RS"/>
        </w:rPr>
        <w:t>0,00  динара</w:t>
      </w:r>
    </w:p>
    <w:p w:rsidR="00B807ED" w:rsidRPr="000619E7" w:rsidRDefault="00B807ED" w:rsidP="00B807ED">
      <w:pPr>
        <w:jc w:val="both"/>
        <w:rPr>
          <w:rFonts w:ascii="Arial" w:eastAsia="Arial" w:hAnsi="Arial" w:cs="Arial"/>
          <w:lang w:val="sr-Cyrl-RS"/>
        </w:rPr>
      </w:pPr>
      <w:r w:rsidRPr="000619E7">
        <w:rPr>
          <w:rFonts w:ascii="Arial" w:eastAsia="Arial" w:hAnsi="Arial" w:cs="Arial"/>
          <w:lang w:val="sr-Cyrl-RS"/>
        </w:rPr>
        <w:t>Прималац: Буџет Републике Србије</w:t>
      </w:r>
    </w:p>
    <w:p w:rsidR="00B807ED" w:rsidRDefault="00B807ED" w:rsidP="00B807ED">
      <w:pPr>
        <w:jc w:val="both"/>
        <w:rPr>
          <w:rFonts w:ascii="Arial" w:eastAsia="Arial" w:hAnsi="Arial" w:cs="Arial"/>
          <w:lang w:val="sr-Cyrl-RS"/>
        </w:rPr>
      </w:pPr>
      <w:r w:rsidRPr="000619E7">
        <w:rPr>
          <w:rFonts w:ascii="Arial" w:eastAsia="Arial" w:hAnsi="Arial" w:cs="Arial"/>
          <w:lang w:val="sr-Cyrl-RS"/>
        </w:rPr>
        <w:t xml:space="preserve">Рачун: 840-742221843-57        </w:t>
      </w:r>
    </w:p>
    <w:p w:rsidR="00B807ED" w:rsidRPr="00E713EB" w:rsidRDefault="00B807ED" w:rsidP="00B807ED">
      <w:pPr>
        <w:jc w:val="both"/>
        <w:rPr>
          <w:rFonts w:ascii="Arial" w:eastAsia="Arial" w:hAnsi="Arial" w:cs="Arial"/>
          <w:lang w:val="sr-Cyrl-RS"/>
        </w:rPr>
      </w:pPr>
      <w:r w:rsidRPr="000619E7">
        <w:rPr>
          <w:rFonts w:ascii="Arial" w:eastAsia="Arial" w:hAnsi="Arial" w:cs="Arial"/>
          <w:lang w:val="sr-Cyrl-RS"/>
        </w:rPr>
        <w:t xml:space="preserve"> ПОЗИВ НА БРОЈ - ШИФРАРНИК ОПШТИНА који можете преузети на сајту НЗС , у делу </w:t>
      </w:r>
      <w:r>
        <w:rPr>
          <w:rFonts w:ascii="Arial" w:eastAsia="Arial" w:hAnsi="Arial" w:cs="Arial"/>
          <w:lang w:val="sr-Cyrl-RS"/>
        </w:rPr>
        <w:t>Радне миграције / Дозволе за рад</w:t>
      </w:r>
    </w:p>
    <w:p w:rsidR="00B807ED" w:rsidRPr="000619E7" w:rsidRDefault="00B807ED" w:rsidP="00B807ED">
      <w:pPr>
        <w:jc w:val="both"/>
        <w:rPr>
          <w:rFonts w:ascii="Arial" w:eastAsia="Arial" w:hAnsi="Arial" w:cs="Arial"/>
          <w:lang w:val="sr-Cyrl-RS"/>
        </w:rPr>
      </w:pPr>
    </w:p>
    <w:p w:rsidR="00B807ED" w:rsidRPr="000619E7" w:rsidRDefault="00B807ED" w:rsidP="00B807ED">
      <w:pPr>
        <w:jc w:val="both"/>
        <w:rPr>
          <w:rFonts w:ascii="Arial" w:eastAsia="Arial" w:hAnsi="Arial" w:cs="Arial"/>
          <w:lang w:val="sr-Cyrl-RS"/>
        </w:rPr>
      </w:pPr>
      <w:r w:rsidRPr="000619E7">
        <w:rPr>
          <w:rFonts w:ascii="Arial" w:eastAsia="Arial" w:hAnsi="Arial" w:cs="Arial"/>
          <w:b/>
          <w:lang w:val="sr-Cyrl-RS"/>
        </w:rPr>
        <w:t>Такса за издавање дозволе за рад</w:t>
      </w:r>
      <w:r w:rsidRPr="000619E7">
        <w:rPr>
          <w:rFonts w:ascii="Arial" w:eastAsia="Arial" w:hAnsi="Arial" w:cs="Arial"/>
          <w:lang w:val="sr-Cyrl-RS"/>
        </w:rPr>
        <w:t>, наплаћује се по тарифном броју 205:</w:t>
      </w:r>
    </w:p>
    <w:p w:rsidR="00B807ED" w:rsidRPr="000619E7" w:rsidRDefault="00B773F9" w:rsidP="00B807ED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Износ:  16.53</w:t>
      </w:r>
      <w:bookmarkStart w:id="0" w:name="_GoBack"/>
      <w:bookmarkEnd w:id="0"/>
      <w:r w:rsidR="00B807ED" w:rsidRPr="000619E7">
        <w:rPr>
          <w:rFonts w:ascii="Arial" w:eastAsia="Arial" w:hAnsi="Arial" w:cs="Arial"/>
          <w:lang w:val="sr-Cyrl-RS"/>
        </w:rPr>
        <w:t>0,00  динара</w:t>
      </w:r>
    </w:p>
    <w:p w:rsidR="00B807ED" w:rsidRPr="000619E7" w:rsidRDefault="00B807ED" w:rsidP="00B807ED">
      <w:pPr>
        <w:jc w:val="both"/>
        <w:rPr>
          <w:rFonts w:ascii="Arial" w:eastAsia="Arial" w:hAnsi="Arial" w:cs="Arial"/>
          <w:lang w:val="sr-Cyrl-RS"/>
        </w:rPr>
      </w:pPr>
      <w:r w:rsidRPr="000619E7">
        <w:rPr>
          <w:rFonts w:ascii="Arial" w:eastAsia="Arial" w:hAnsi="Arial" w:cs="Arial"/>
          <w:lang w:val="sr-Cyrl-RS"/>
        </w:rPr>
        <w:t>Прималац: Буџет Републике Србије</w:t>
      </w:r>
    </w:p>
    <w:p w:rsidR="00B807ED" w:rsidRPr="000619E7" w:rsidRDefault="00B807ED" w:rsidP="00B807ED">
      <w:pPr>
        <w:jc w:val="both"/>
        <w:rPr>
          <w:rFonts w:ascii="Arial" w:eastAsia="Arial" w:hAnsi="Arial" w:cs="Arial"/>
          <w:lang w:val="sr-Cyrl-RS"/>
        </w:rPr>
      </w:pPr>
      <w:r w:rsidRPr="000619E7">
        <w:rPr>
          <w:rFonts w:ascii="Arial" w:eastAsia="Arial" w:hAnsi="Arial" w:cs="Arial"/>
          <w:lang w:val="sr-Cyrl-RS"/>
        </w:rPr>
        <w:t>Рачун: 840-742221843-57</w:t>
      </w:r>
    </w:p>
    <w:p w:rsidR="00B807ED" w:rsidRDefault="00B807ED" w:rsidP="00B807ED">
      <w:pPr>
        <w:jc w:val="both"/>
        <w:rPr>
          <w:rFonts w:ascii="Arial" w:eastAsia="Arial" w:hAnsi="Arial" w:cs="Arial"/>
          <w:lang w:val="sr-Cyrl-RS"/>
        </w:rPr>
      </w:pPr>
      <w:r w:rsidRPr="000619E7">
        <w:rPr>
          <w:rFonts w:ascii="Arial" w:eastAsia="Arial" w:hAnsi="Arial" w:cs="Arial"/>
          <w:lang w:val="sr-Cyrl-RS"/>
        </w:rPr>
        <w:t>ПОЗИВ НА БРОЈ - ШИФРАРНИК ОПШТИНА, ко</w:t>
      </w:r>
      <w:r>
        <w:rPr>
          <w:rFonts w:ascii="Arial" w:eastAsia="Arial" w:hAnsi="Arial" w:cs="Arial"/>
          <w:lang w:val="sr-Cyrl-RS"/>
        </w:rPr>
        <w:t>ји можете преузети на сајту НЗС</w:t>
      </w:r>
      <w:r w:rsidRPr="000619E7">
        <w:rPr>
          <w:rFonts w:ascii="Arial" w:eastAsia="Arial" w:hAnsi="Arial" w:cs="Arial"/>
          <w:lang w:val="sr-Cyrl-RS"/>
        </w:rPr>
        <w:t xml:space="preserve">, у делу </w:t>
      </w:r>
      <w:r>
        <w:rPr>
          <w:rFonts w:ascii="Arial" w:eastAsia="Arial" w:hAnsi="Arial" w:cs="Arial"/>
          <w:lang w:val="sr-Cyrl-RS"/>
        </w:rPr>
        <w:t xml:space="preserve">Радне миграције / Дозволе за рад </w:t>
      </w:r>
    </w:p>
    <w:p w:rsidR="00B807ED" w:rsidRDefault="00B807ED" w:rsidP="00B807ED">
      <w:pPr>
        <w:jc w:val="both"/>
        <w:rPr>
          <w:rFonts w:ascii="Arial" w:eastAsia="Arial" w:hAnsi="Arial" w:cs="Arial"/>
          <w:lang w:val="sr-Cyrl-RS"/>
        </w:rPr>
      </w:pPr>
    </w:p>
    <w:p w:rsidR="00B807ED" w:rsidRPr="000619E7" w:rsidRDefault="00B807ED" w:rsidP="00B807ED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Рок за решавање по захтеву : У складу са чл.145.ЗУПа НСЗ је дужна да изда решење у року од 30 дана од дана покретања поступка- односно подношења захтева</w:t>
      </w:r>
      <w:r>
        <w:rPr>
          <w:rFonts w:ascii="Arial" w:eastAsia="Arial" w:hAnsi="Arial" w:cs="Arial"/>
          <w:lang w:val="sr-Latn-RS"/>
        </w:rPr>
        <w:t xml:space="preserve"> </w:t>
      </w:r>
      <w:r>
        <w:rPr>
          <w:rFonts w:ascii="Arial" w:eastAsia="Arial" w:hAnsi="Arial" w:cs="Arial"/>
          <w:lang w:val="sr-Cyrl-RS"/>
        </w:rPr>
        <w:t xml:space="preserve">за издавање/продужетак дозволе за рад. </w:t>
      </w:r>
    </w:p>
    <w:p w:rsidR="00E064FB" w:rsidRDefault="00E064FB" w:rsidP="00E064FB">
      <w:pPr>
        <w:jc w:val="both"/>
        <w:rPr>
          <w:rFonts w:ascii="Arial" w:hAnsi="Arial" w:cs="Arial"/>
          <w:sz w:val="22"/>
          <w:szCs w:val="22"/>
          <w:lang w:val="sr-Latn-RS"/>
        </w:rPr>
      </w:pPr>
    </w:p>
    <w:sectPr w:rsidR="00E064FB">
      <w:pgSz w:w="11920" w:h="16840"/>
      <w:pgMar w:top="940" w:right="1020" w:bottom="280" w:left="102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F13" w:rsidRDefault="00C13F13">
      <w:r>
        <w:separator/>
      </w:r>
    </w:p>
  </w:endnote>
  <w:endnote w:type="continuationSeparator" w:id="0">
    <w:p w:rsidR="00C13F13" w:rsidRDefault="00C1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F13" w:rsidRDefault="00C13F13">
      <w:r>
        <w:separator/>
      </w:r>
    </w:p>
  </w:footnote>
  <w:footnote w:type="continuationSeparator" w:id="0">
    <w:p w:rsidR="00C13F13" w:rsidRDefault="00C13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737" w:rsidRPr="00CB0C62" w:rsidRDefault="00CB0C62">
    <w:pPr>
      <w:spacing w:line="200" w:lineRule="exac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6FC6CEE" wp14:editId="6CEBB788">
              <wp:simplePos x="0" y="0"/>
              <wp:positionH relativeFrom="page">
                <wp:posOffset>5495925</wp:posOffset>
              </wp:positionH>
              <wp:positionV relativeFrom="page">
                <wp:posOffset>581025</wp:posOffset>
              </wp:positionV>
              <wp:extent cx="1361440" cy="257175"/>
              <wp:effectExtent l="0" t="0" r="1016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144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737" w:rsidRDefault="003349ED">
                          <w:pPr>
                            <w:spacing w:line="240" w:lineRule="exact"/>
                            <w:ind w:left="20" w:right="-33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бр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за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ц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>З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Д-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К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П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C6C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2.75pt;margin-top:45.75pt;width:107.2pt;height:20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ePqw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" filled="f" stroked="f">
              <v:textbox inset="0,0,0,0">
                <w:txbxContent>
                  <w:p w:rsidR="00905737" w:rsidRDefault="003349ED">
                    <w:pPr>
                      <w:spacing w:line="240" w:lineRule="exact"/>
                      <w:ind w:left="20" w:right="-33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бр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за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ц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>З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Р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Д-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К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П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lang w:val="sr-Latn-RS"/>
      </w:rPr>
      <w:t xml:space="preserve">                                                                                                                                                     </w:t>
    </w:r>
    <w:r w:rsidR="006F7611" w:rsidRPr="00CB0C62">
      <w:rPr>
        <w:b/>
        <w:lang w:val="sr-Latn-RS"/>
      </w:rPr>
      <w:t>0032</w:t>
    </w:r>
    <w:r w:rsidR="006F7611" w:rsidRPr="00CB0C62">
      <w:rPr>
        <w:b/>
        <w:lang w:val="sr-Cyrl-RS"/>
      </w:rPr>
      <w:t xml:space="preserve">- </w:t>
    </w:r>
    <w:r w:rsidR="006F7611" w:rsidRPr="00CB0C62">
      <w:rPr>
        <w:b/>
        <w:iCs/>
        <w:lang w:val="sr-Latn-CS"/>
      </w:rPr>
      <w:t>PR-0</w:t>
    </w:r>
    <w:r w:rsidR="006F7611" w:rsidRPr="00CB0C62">
      <w:rPr>
        <w:b/>
        <w:iCs/>
        <w:lang w:val="sr-Latn-RS"/>
      </w:rPr>
      <w:t>7</w:t>
    </w:r>
    <w:r w:rsidR="005B5D96" w:rsidRPr="00CB0C62">
      <w:rPr>
        <w:b/>
        <w:iCs/>
        <w:lang w:val="sr-Latn-RS"/>
      </w:rPr>
      <w:t>2</w:t>
    </w:r>
    <w:r w:rsidR="006F7611" w:rsidRPr="00CB0C62">
      <w:rPr>
        <w:b/>
        <w:iCs/>
        <w:lang w:val="sr-Latn-CS"/>
      </w:rPr>
      <w:t>-OD-3</w:t>
    </w:r>
    <w:r w:rsidR="005B5D96" w:rsidRPr="00CB0C62">
      <w:rPr>
        <w:b/>
        <w:iCs/>
        <w:lang w:val="sr-Latn-CS"/>
      </w:rPr>
      <w:t>5-PR-0</w:t>
    </w:r>
    <w:r w:rsidR="00F15D70">
      <w:rPr>
        <w:b/>
        <w:iCs/>
        <w:lang w:val="sr-Latn-CS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737" w:rsidRPr="00CB0C62" w:rsidRDefault="0034753C">
    <w:pPr>
      <w:spacing w:line="200" w:lineRule="exact"/>
      <w:rPr>
        <w:b/>
      </w:rPr>
    </w:pPr>
    <w:r w:rsidRPr="00CB0C62">
      <w:rPr>
        <w:b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5495925</wp:posOffset>
              </wp:positionH>
              <wp:positionV relativeFrom="page">
                <wp:posOffset>600074</wp:posOffset>
              </wp:positionV>
              <wp:extent cx="1361440" cy="219075"/>
              <wp:effectExtent l="0" t="0" r="1016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144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737" w:rsidRDefault="003349ED">
                          <w:pPr>
                            <w:spacing w:line="240" w:lineRule="exact"/>
                            <w:ind w:left="20" w:right="-33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бр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за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ц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>З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Д-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К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П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32.75pt;margin-top:47.25pt;width:107.2pt;height:1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YprQ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" filled="f" stroked="f">
              <v:textbox inset="0,0,0,0">
                <w:txbxContent>
                  <w:p w:rsidR="00905737" w:rsidRDefault="003349ED">
                    <w:pPr>
                      <w:spacing w:line="240" w:lineRule="exact"/>
                      <w:ind w:left="20" w:right="-33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бр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за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ц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>З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Р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Д-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К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П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0C62">
      <w:rPr>
        <w:b/>
      </w:rPr>
      <w:t xml:space="preserve">                                                                                                                                                    </w:t>
    </w:r>
    <w:r w:rsidR="00CB0C62" w:rsidRPr="00CB0C62">
      <w:rPr>
        <w:b/>
      </w:rPr>
      <w:t>0032-PR-072-OD-35-PR-03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43731"/>
    <w:multiLevelType w:val="multilevel"/>
    <w:tmpl w:val="299C9CF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A0E3176"/>
    <w:multiLevelType w:val="hybridMultilevel"/>
    <w:tmpl w:val="784C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37"/>
    <w:rsid w:val="00051883"/>
    <w:rsid w:val="000635D7"/>
    <w:rsid w:val="000E02BB"/>
    <w:rsid w:val="000E6F31"/>
    <w:rsid w:val="001606CF"/>
    <w:rsid w:val="00183C3D"/>
    <w:rsid w:val="001B2638"/>
    <w:rsid w:val="001B710F"/>
    <w:rsid w:val="002870E4"/>
    <w:rsid w:val="002A744A"/>
    <w:rsid w:val="002B4FF1"/>
    <w:rsid w:val="002D0B5A"/>
    <w:rsid w:val="003142FB"/>
    <w:rsid w:val="003349ED"/>
    <w:rsid w:val="0034753C"/>
    <w:rsid w:val="00366525"/>
    <w:rsid w:val="00530798"/>
    <w:rsid w:val="00571CEE"/>
    <w:rsid w:val="005937D5"/>
    <w:rsid w:val="005B5D96"/>
    <w:rsid w:val="005E3016"/>
    <w:rsid w:val="00612EA0"/>
    <w:rsid w:val="00631894"/>
    <w:rsid w:val="0065733E"/>
    <w:rsid w:val="006769CB"/>
    <w:rsid w:val="006E4D4C"/>
    <w:rsid w:val="006F7611"/>
    <w:rsid w:val="00777D54"/>
    <w:rsid w:val="0078353F"/>
    <w:rsid w:val="007D3FAC"/>
    <w:rsid w:val="00884501"/>
    <w:rsid w:val="00905737"/>
    <w:rsid w:val="00A15E0E"/>
    <w:rsid w:val="00A16DAC"/>
    <w:rsid w:val="00A410A8"/>
    <w:rsid w:val="00A85C4B"/>
    <w:rsid w:val="00A944F3"/>
    <w:rsid w:val="00B354EE"/>
    <w:rsid w:val="00B773F9"/>
    <w:rsid w:val="00B807ED"/>
    <w:rsid w:val="00BB4635"/>
    <w:rsid w:val="00BE3804"/>
    <w:rsid w:val="00C07EE3"/>
    <w:rsid w:val="00C13F13"/>
    <w:rsid w:val="00C31451"/>
    <w:rsid w:val="00C968B2"/>
    <w:rsid w:val="00CA51CB"/>
    <w:rsid w:val="00CB0C62"/>
    <w:rsid w:val="00CD23D6"/>
    <w:rsid w:val="00D14EA6"/>
    <w:rsid w:val="00D66D66"/>
    <w:rsid w:val="00D73DE0"/>
    <w:rsid w:val="00DB472C"/>
    <w:rsid w:val="00DB7706"/>
    <w:rsid w:val="00DE18BE"/>
    <w:rsid w:val="00E005AC"/>
    <w:rsid w:val="00E064FB"/>
    <w:rsid w:val="00E96C66"/>
    <w:rsid w:val="00F15D70"/>
    <w:rsid w:val="00F165F6"/>
    <w:rsid w:val="00FA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835AA"/>
  <w15:docId w15:val="{C04C6BEB-23CD-4C94-BB00-F5083072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7ED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nhideWhenUsed/>
    <w:rsid w:val="006F761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6F7611"/>
  </w:style>
  <w:style w:type="paragraph" w:styleId="Footer">
    <w:name w:val="footer"/>
    <w:basedOn w:val="Normal"/>
    <w:link w:val="FooterChar"/>
    <w:uiPriority w:val="99"/>
    <w:unhideWhenUsed/>
    <w:rsid w:val="006F761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611"/>
  </w:style>
  <w:style w:type="paragraph" w:styleId="BalloonText">
    <w:name w:val="Balloon Text"/>
    <w:basedOn w:val="Normal"/>
    <w:link w:val="BalloonTextChar"/>
    <w:uiPriority w:val="99"/>
    <w:semiHidden/>
    <w:unhideWhenUsed/>
    <w:rsid w:val="00F15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70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rsid w:val="00C31451"/>
    <w:pPr>
      <w:ind w:left="57" w:right="57" w:firstLine="720"/>
      <w:jc w:val="both"/>
    </w:pPr>
    <w:rPr>
      <w:sz w:val="24"/>
      <w:szCs w:val="24"/>
      <w:lang w:val="sr-Cyrl-CS"/>
    </w:rPr>
  </w:style>
  <w:style w:type="paragraph" w:styleId="NoSpacing">
    <w:name w:val="No Spacing"/>
    <w:uiPriority w:val="1"/>
    <w:qFormat/>
    <w:rsid w:val="00C31451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lzzpol@nsz.gov.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hyperlink" Target="mailto:lzzpol@nsz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003FF4FE-72AB-4D9D-B42D-FA8B30157AD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Mijušković</dc:creator>
  <cp:lastModifiedBy>Snežana Nekvasil</cp:lastModifiedBy>
  <cp:revision>32</cp:revision>
  <cp:lastPrinted>2018-10-29T16:07:00Z</cp:lastPrinted>
  <dcterms:created xsi:type="dcterms:W3CDTF">2018-08-10T07:44:00Z</dcterms:created>
  <dcterms:modified xsi:type="dcterms:W3CDTF">2023-07-24T08:07:00Z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6cf1c93d-0382-446f-807b-eb119bb5dd67</vt:lpwstr>
  </property>
  <property fmtid="{D5CDD505-2E9C-101B-9397-08002B2CF9AE}" pid="3" name="bjSaver">
    <vt:lpwstr>02ZAWfmoWanWLCrJYdILSAv4yKk1kbIG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