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E29" w:rsidRDefault="00A23E29"/>
    <w:p w:rsidR="00A23E29" w:rsidRDefault="00A23E29"/>
    <w:p w:rsidR="00A23E29" w:rsidRDefault="00A23E29"/>
    <w:p w:rsidR="00A23E29" w:rsidRDefault="00A23E29"/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596"/>
        <w:gridCol w:w="7316"/>
      </w:tblGrid>
      <w:tr w:rsidR="00013A90" w:rsidTr="00013A90">
        <w:trPr>
          <w:gridAfter w:val="1"/>
          <w:wAfter w:w="7316" w:type="dxa"/>
          <w:cantSplit/>
          <w:trHeight w:val="253"/>
        </w:trPr>
        <w:tc>
          <w:tcPr>
            <w:tcW w:w="1596" w:type="dxa"/>
            <w:vMerge w:val="restart"/>
            <w:hideMark/>
          </w:tcPr>
          <w:p w:rsidR="00013A90" w:rsidRDefault="00013A90">
            <w:pPr>
              <w:pStyle w:val="Header"/>
              <w:jc w:val="center"/>
              <w:rPr>
                <w:lang w:val="sr-Cyrl-RS"/>
              </w:rPr>
            </w:pPr>
            <w:r>
              <w:rPr>
                <w:noProof/>
              </w:rPr>
              <w:drawing>
                <wp:inline distT="0" distB="0" distL="0" distR="0">
                  <wp:extent cx="781050" cy="781050"/>
                  <wp:effectExtent l="0" t="0" r="0" b="0"/>
                  <wp:docPr id="2" name="Picture 2" descr="log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"/>
                          <pic:cNvPicPr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3E29" w:rsidTr="00013A90">
        <w:trPr>
          <w:gridAfter w:val="1"/>
          <w:wAfter w:w="7316" w:type="dxa"/>
          <w:cantSplit/>
          <w:trHeight w:val="253"/>
        </w:trPr>
        <w:tc>
          <w:tcPr>
            <w:tcW w:w="1596" w:type="dxa"/>
            <w:vMerge/>
          </w:tcPr>
          <w:p w:rsidR="00A23E29" w:rsidRDefault="00A23E29">
            <w:pPr>
              <w:pStyle w:val="Header"/>
              <w:jc w:val="center"/>
              <w:rPr>
                <w:noProof/>
              </w:rPr>
            </w:pPr>
          </w:p>
        </w:tc>
      </w:tr>
      <w:tr w:rsidR="00013A90" w:rsidTr="00013A90">
        <w:trPr>
          <w:gridAfter w:val="1"/>
          <w:wAfter w:w="7316" w:type="dxa"/>
          <w:cantSplit/>
          <w:trHeight w:val="230"/>
        </w:trPr>
        <w:tc>
          <w:tcPr>
            <w:tcW w:w="0" w:type="auto"/>
            <w:vMerge/>
            <w:vAlign w:val="center"/>
            <w:hideMark/>
          </w:tcPr>
          <w:p w:rsidR="00013A90" w:rsidRDefault="00013A90">
            <w:pPr>
              <w:rPr>
                <w:lang w:val="sr-Cyrl-RS"/>
              </w:rPr>
            </w:pPr>
          </w:p>
        </w:tc>
      </w:tr>
      <w:tr w:rsidR="00013A90" w:rsidTr="00013A90">
        <w:trPr>
          <w:cantSplit/>
          <w:trHeight w:val="141"/>
        </w:trPr>
        <w:tc>
          <w:tcPr>
            <w:tcW w:w="0" w:type="auto"/>
            <w:vMerge/>
            <w:vAlign w:val="center"/>
            <w:hideMark/>
          </w:tcPr>
          <w:p w:rsidR="00013A90" w:rsidRDefault="00013A90">
            <w:pPr>
              <w:rPr>
                <w:lang w:val="sr-Cyrl-RS"/>
              </w:rPr>
            </w:pPr>
          </w:p>
        </w:tc>
        <w:tc>
          <w:tcPr>
            <w:tcW w:w="7316" w:type="dxa"/>
            <w:hideMark/>
          </w:tcPr>
          <w:p w:rsidR="00013A90" w:rsidRDefault="00013A90">
            <w:pPr>
              <w:pStyle w:val="BlockText"/>
              <w:ind w:left="0" w:firstLine="0"/>
              <w:jc w:val="center"/>
              <w:rPr>
                <w:rFonts w:ascii="Arial" w:hAnsi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/>
                <w:b/>
                <w:sz w:val="20"/>
                <w:szCs w:val="20"/>
                <w:lang w:val="sr-Cyrl-RS"/>
              </w:rPr>
              <w:t>ОБАВЕШТЕЊЕ</w:t>
            </w:r>
          </w:p>
          <w:p w:rsidR="00013A90" w:rsidRDefault="00013A90">
            <w:pPr>
              <w:pStyle w:val="BlockText"/>
              <w:ind w:left="0" w:firstLine="0"/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/>
                <w:b/>
                <w:sz w:val="20"/>
                <w:szCs w:val="20"/>
                <w:lang w:val="sr-Cyrl-RS"/>
              </w:rPr>
              <w:t xml:space="preserve"> О ОБРАДИ ПОДАТАКА О ЛИЧНОСТИ У СВРХУ ОСТВАРИВАЊА ПРАВА НА ЗАПОШЉАВАЊЕ СТРАНАЦА</w:t>
            </w:r>
          </w:p>
        </w:tc>
      </w:tr>
    </w:tbl>
    <w:p w:rsidR="00013A90" w:rsidRDefault="00013A90" w:rsidP="00013A90">
      <w:pPr>
        <w:pStyle w:val="BlockText"/>
        <w:ind w:left="0" w:firstLine="0"/>
        <w:rPr>
          <w:rFonts w:ascii="Arial" w:hAnsi="Arial"/>
          <w:sz w:val="20"/>
          <w:szCs w:val="20"/>
          <w:lang w:val="sr-Cyrl-RS"/>
        </w:rPr>
      </w:pPr>
    </w:p>
    <w:p w:rsidR="00013A90" w:rsidRDefault="00013A90" w:rsidP="00013A90">
      <w:pPr>
        <w:pStyle w:val="BlockText"/>
        <w:ind w:left="0" w:firstLine="0"/>
        <w:rPr>
          <w:rFonts w:ascii="Arial" w:hAnsi="Arial"/>
          <w:sz w:val="20"/>
          <w:szCs w:val="20"/>
          <w:lang w:val="sr-Cyrl-RS"/>
        </w:rPr>
      </w:pPr>
    </w:p>
    <w:p w:rsidR="00013A90" w:rsidRDefault="00013A90" w:rsidP="00013A90">
      <w:pPr>
        <w:pStyle w:val="BlockText"/>
        <w:ind w:left="0" w:firstLine="0"/>
        <w:rPr>
          <w:rFonts w:ascii="Arial" w:hAnsi="Arial"/>
          <w:sz w:val="20"/>
          <w:szCs w:val="20"/>
          <w:lang w:val="sr-Cyrl-RS"/>
        </w:rPr>
      </w:pPr>
    </w:p>
    <w:p w:rsidR="00013A90" w:rsidRDefault="00013A90" w:rsidP="00013A90">
      <w:pPr>
        <w:pStyle w:val="BlockText"/>
        <w:ind w:left="0" w:firstLine="0"/>
        <w:rPr>
          <w:rFonts w:ascii="Arial" w:hAnsi="Arial"/>
          <w:sz w:val="20"/>
          <w:szCs w:val="20"/>
          <w:lang w:val="sr-Cyrl-RS"/>
        </w:rPr>
      </w:pPr>
      <w:r>
        <w:rPr>
          <w:rFonts w:ascii="Arial" w:hAnsi="Arial"/>
          <w:sz w:val="20"/>
          <w:szCs w:val="20"/>
          <w:lang w:val="sr-Cyrl-RS"/>
        </w:rPr>
        <w:t>У намери да заштитимо Ваше право на приватност које је загарантовано Законом о заштити података о личности обавештавамо Вас да личне податке обрађује и стара се о њиховој безбедности</w:t>
      </w:r>
    </w:p>
    <w:p w:rsidR="00013A90" w:rsidRDefault="00013A90" w:rsidP="00013A90">
      <w:pPr>
        <w:pStyle w:val="BlockText"/>
        <w:ind w:left="0" w:firstLine="0"/>
        <w:rPr>
          <w:rFonts w:ascii="Arial" w:hAnsi="Arial"/>
          <w:sz w:val="20"/>
          <w:szCs w:val="20"/>
          <w:lang w:val="sr-Cyrl-RS"/>
        </w:rPr>
      </w:pPr>
    </w:p>
    <w:p w:rsidR="00013A90" w:rsidRDefault="00013A90" w:rsidP="00013A90">
      <w:pPr>
        <w:pStyle w:val="BlockText"/>
        <w:ind w:left="0" w:firstLine="0"/>
        <w:rPr>
          <w:rFonts w:ascii="Arial" w:hAnsi="Arial"/>
          <w:sz w:val="20"/>
          <w:szCs w:val="20"/>
          <w:lang w:val="sr-Cyrl-RS"/>
        </w:rPr>
      </w:pPr>
      <w:r>
        <w:rPr>
          <w:rFonts w:ascii="Arial" w:hAnsi="Arial"/>
          <w:b/>
          <w:color w:val="000000" w:themeColor="text1"/>
          <w:sz w:val="20"/>
          <w:szCs w:val="20"/>
          <w:lang w:val="sr-Cyrl-RS"/>
        </w:rPr>
        <w:t>Национална служба за запошљавање</w:t>
      </w:r>
      <w:r>
        <w:rPr>
          <w:rFonts w:ascii="Arial" w:hAnsi="Arial"/>
          <w:sz w:val="20"/>
          <w:szCs w:val="20"/>
          <w:lang w:val="sr-Cyrl-RS"/>
        </w:rPr>
        <w:t xml:space="preserve">, са статусом организације за обавезно социјално осигурање, са седиштем у Крагујевцу, у улици Светозара Марковића 37, матични број 17539957. </w:t>
      </w:r>
    </w:p>
    <w:p w:rsidR="00013A90" w:rsidRDefault="00013A90" w:rsidP="00013A90">
      <w:pPr>
        <w:pStyle w:val="BlockText"/>
        <w:ind w:left="0" w:firstLine="0"/>
        <w:rPr>
          <w:rFonts w:ascii="Arial" w:hAnsi="Arial"/>
          <w:sz w:val="20"/>
          <w:szCs w:val="20"/>
          <w:lang w:val="sr-Cyrl-RS"/>
        </w:rPr>
      </w:pPr>
    </w:p>
    <w:p w:rsidR="00013A90" w:rsidRDefault="00013A90" w:rsidP="00013A90">
      <w:pPr>
        <w:pStyle w:val="BlockText"/>
        <w:ind w:left="0" w:firstLine="0"/>
        <w:rPr>
          <w:rFonts w:ascii="Arial" w:hAnsi="Arial"/>
          <w:color w:val="FF0000"/>
          <w:sz w:val="20"/>
          <w:szCs w:val="20"/>
          <w:lang w:val="sr-Cyrl-RS"/>
        </w:rPr>
      </w:pPr>
      <w:r>
        <w:rPr>
          <w:rFonts w:ascii="Arial" w:hAnsi="Arial"/>
          <w:sz w:val="20"/>
          <w:szCs w:val="20"/>
          <w:lang w:val="sr-Cyrl-RS"/>
        </w:rPr>
        <w:t xml:space="preserve">Контакт лица за заштиту података о личности: </w:t>
      </w:r>
      <w:hyperlink r:id="rId10" w:history="1">
        <w:r>
          <w:rPr>
            <w:rStyle w:val="Hyperlink"/>
            <w:rFonts w:ascii="Arial" w:eastAsiaTheme="minorEastAsia" w:hAnsi="Arial" w:cs="Arial"/>
            <w:color w:val="0066CC"/>
            <w:sz w:val="22"/>
            <w:szCs w:val="22"/>
            <w:bdr w:val="none" w:sz="0" w:space="0" w:color="auto" w:frame="1"/>
            <w:shd w:val="clear" w:color="auto" w:fill="FFFFFF"/>
            <w:lang w:val="sr-Cyrl-RS"/>
          </w:rPr>
          <w:t>lzzpol@nsz.gov.rs</w:t>
        </w:r>
      </w:hyperlink>
    </w:p>
    <w:p w:rsidR="00013A90" w:rsidRDefault="00013A90" w:rsidP="00013A90">
      <w:pPr>
        <w:pStyle w:val="BlockText"/>
        <w:ind w:left="0" w:firstLine="0"/>
        <w:rPr>
          <w:rFonts w:ascii="Arial" w:hAnsi="Arial"/>
          <w:sz w:val="20"/>
          <w:szCs w:val="20"/>
          <w:lang w:val="sr-Cyrl-RS"/>
        </w:rPr>
      </w:pPr>
    </w:p>
    <w:p w:rsidR="00013A90" w:rsidRDefault="00013A90" w:rsidP="00013A90">
      <w:pPr>
        <w:pStyle w:val="BlockText"/>
        <w:ind w:left="0" w:firstLine="0"/>
        <w:rPr>
          <w:rFonts w:ascii="Arial" w:hAnsi="Arial"/>
          <w:sz w:val="20"/>
          <w:szCs w:val="20"/>
          <w:lang w:val="sr-Cyrl-RS"/>
        </w:rPr>
      </w:pPr>
    </w:p>
    <w:p w:rsidR="00013A90" w:rsidRDefault="00013A90" w:rsidP="00013A90">
      <w:pPr>
        <w:pStyle w:val="BlockText"/>
        <w:ind w:left="0" w:firstLine="0"/>
        <w:rPr>
          <w:rFonts w:ascii="Arial" w:hAnsi="Arial"/>
          <w:sz w:val="20"/>
          <w:szCs w:val="20"/>
          <w:lang w:val="sr-Cyrl-RS"/>
        </w:rPr>
      </w:pPr>
      <w:r>
        <w:rPr>
          <w:rFonts w:ascii="Arial" w:hAnsi="Arial"/>
          <w:sz w:val="20"/>
          <w:szCs w:val="20"/>
          <w:lang w:val="sr-Cyrl-RS"/>
        </w:rPr>
        <w:t>У сврху остваривања права на запошљавање странаца односно издавања радних дозвола, Национална служба за запошљавање обрађује податке о лицима која подносе захтев, о лицима на које се захтев односи</w:t>
      </w:r>
      <w:r>
        <w:rPr>
          <w:rFonts w:ascii="Arial" w:hAnsi="Arial"/>
          <w:sz w:val="20"/>
          <w:szCs w:val="20"/>
          <w:lang w:val="sr-Latn-RS"/>
        </w:rPr>
        <w:t xml:space="preserve">, </w:t>
      </w:r>
      <w:r>
        <w:rPr>
          <w:rFonts w:ascii="Arial" w:hAnsi="Arial"/>
          <w:sz w:val="20"/>
          <w:szCs w:val="20"/>
          <w:lang w:val="sr-Cyrl-RS"/>
        </w:rPr>
        <w:t xml:space="preserve">а изузетно и о њиховим члановима уже породице на основу Закона о запошљавању странаца и Правилника о дозволама за рад. </w:t>
      </w:r>
    </w:p>
    <w:p w:rsidR="00013A90" w:rsidRDefault="00013A90" w:rsidP="00013A90">
      <w:pPr>
        <w:spacing w:before="120" w:after="120"/>
        <w:jc w:val="both"/>
        <w:rPr>
          <w:rFonts w:ascii="Arial" w:hAnsi="Arial"/>
          <w:color w:val="000000"/>
          <w:lang w:val="sr-Cyrl-RS"/>
        </w:rPr>
      </w:pPr>
      <w:r>
        <w:rPr>
          <w:rFonts w:ascii="Arial" w:hAnsi="Arial"/>
          <w:lang w:val="sr-Cyrl-RS"/>
        </w:rPr>
        <w:t>Лични п</w:t>
      </w:r>
      <w:r>
        <w:rPr>
          <w:rFonts w:ascii="Arial" w:hAnsi="Arial"/>
          <w:color w:val="000000"/>
          <w:lang w:val="sr-Cyrl-RS"/>
        </w:rPr>
        <w:t>одаци се откривају Министарству унутрашњих послова, а</w:t>
      </w:r>
      <w:r>
        <w:rPr>
          <w:rFonts w:ascii="Arial" w:hAnsi="Arial"/>
          <w:lang w:val="sr-Cyrl-RS"/>
        </w:rPr>
        <w:t xml:space="preserve"> чувају се трајно у Националној служби за запошљавање као поверљиве информације уз примену одговарајућих техничких, организационих и кадровских мера које осигуравају њихову безбедност. Приступ подацима имају само овлашћени запослени у Националној служби за запошљавање</w:t>
      </w:r>
      <w:r>
        <w:rPr>
          <w:rFonts w:ascii="Arial" w:hAnsi="Arial"/>
          <w:color w:val="000000"/>
          <w:lang w:val="sr-Cyrl-RS"/>
        </w:rPr>
        <w:t>.</w:t>
      </w:r>
    </w:p>
    <w:p w:rsidR="00013A90" w:rsidRDefault="00013A90" w:rsidP="00013A90">
      <w:pPr>
        <w:pStyle w:val="NoSpacing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>У циљу заштите права на приватност обавештавамо вас да имате:</w:t>
      </w:r>
    </w:p>
    <w:p w:rsidR="00013A90" w:rsidRDefault="00013A90" w:rsidP="00013A90">
      <w:pPr>
        <w:pStyle w:val="NoSpacing"/>
        <w:numPr>
          <w:ilvl w:val="0"/>
          <w:numId w:val="4"/>
        </w:numPr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 xml:space="preserve">право на приступ вашим подацима; </w:t>
      </w:r>
    </w:p>
    <w:p w:rsidR="00013A90" w:rsidRDefault="00013A90" w:rsidP="00013A90">
      <w:pPr>
        <w:pStyle w:val="NoSpacing"/>
        <w:numPr>
          <w:ilvl w:val="0"/>
          <w:numId w:val="4"/>
        </w:numPr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>право да од нас тражите исправку ваших података;</w:t>
      </w:r>
    </w:p>
    <w:p w:rsidR="00013A90" w:rsidRDefault="00013A90" w:rsidP="00013A90">
      <w:pPr>
        <w:pStyle w:val="NoSpacing"/>
        <w:numPr>
          <w:ilvl w:val="0"/>
          <w:numId w:val="4"/>
        </w:numPr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>право да од нас тражите да избришемо ваше податке;</w:t>
      </w:r>
    </w:p>
    <w:p w:rsidR="00013A90" w:rsidRDefault="00013A90" w:rsidP="00013A90">
      <w:pPr>
        <w:pStyle w:val="NoSpacing"/>
        <w:numPr>
          <w:ilvl w:val="0"/>
          <w:numId w:val="4"/>
        </w:numPr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 xml:space="preserve">право да ограничите обраду ваших података; </w:t>
      </w:r>
    </w:p>
    <w:p w:rsidR="00013A90" w:rsidRDefault="00013A90" w:rsidP="00013A90">
      <w:pPr>
        <w:pStyle w:val="NoSpacing"/>
        <w:numPr>
          <w:ilvl w:val="0"/>
          <w:numId w:val="4"/>
        </w:numPr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>право на пренос ваших података;</w:t>
      </w:r>
    </w:p>
    <w:p w:rsidR="00013A90" w:rsidRDefault="00013A90" w:rsidP="00013A90">
      <w:pPr>
        <w:pStyle w:val="NoSpacing"/>
        <w:numPr>
          <w:ilvl w:val="0"/>
          <w:numId w:val="4"/>
        </w:numPr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 xml:space="preserve">право да уложите приговор уколико сматрате да је ваше право на приватност повређено и право да поднесете притужбу Поверенику за информације од јавног значаја и заштиту података о личности. </w:t>
      </w:r>
    </w:p>
    <w:p w:rsidR="00013A90" w:rsidRDefault="00013A90" w:rsidP="00013A90">
      <w:pPr>
        <w:spacing w:before="120" w:after="120"/>
        <w:jc w:val="both"/>
        <w:rPr>
          <w:rFonts w:ascii="Arial" w:hAnsi="Arial" w:cstheme="minorBidi"/>
          <w:lang w:val="sr-Cyrl-RS"/>
        </w:rPr>
      </w:pPr>
      <w:r>
        <w:rPr>
          <w:rFonts w:ascii="Arial" w:hAnsi="Arial"/>
          <w:lang w:val="sr-Cyrl-RS"/>
        </w:rPr>
        <w:t xml:space="preserve">Захтев за остваривање вашег права можете поднети путем поште или на адресу </w:t>
      </w:r>
      <w:hyperlink r:id="rId11" w:history="1">
        <w:r>
          <w:rPr>
            <w:rStyle w:val="Hyperlink"/>
            <w:rFonts w:ascii="Arial" w:eastAsiaTheme="minorEastAsia" w:hAnsi="Arial" w:cs="Arial"/>
            <w:color w:val="0066CC"/>
            <w:sz w:val="22"/>
            <w:szCs w:val="22"/>
            <w:bdr w:val="none" w:sz="0" w:space="0" w:color="auto" w:frame="1"/>
            <w:shd w:val="clear" w:color="auto" w:fill="FFFFFF"/>
            <w:lang w:val="sr-Cyrl-RS"/>
          </w:rPr>
          <w:t>lzzpol@nsz.gov.rs</w:t>
        </w:r>
      </w:hyperlink>
    </w:p>
    <w:p w:rsidR="00855043" w:rsidRDefault="00855043">
      <w:pPr>
        <w:spacing w:before="3" w:line="160" w:lineRule="exact"/>
        <w:rPr>
          <w:sz w:val="17"/>
          <w:szCs w:val="17"/>
        </w:rPr>
      </w:pPr>
    </w:p>
    <w:p w:rsidR="009C229F" w:rsidRDefault="009C229F">
      <w:pPr>
        <w:spacing w:before="3" w:line="160" w:lineRule="exact"/>
        <w:rPr>
          <w:sz w:val="17"/>
          <w:szCs w:val="17"/>
        </w:rPr>
      </w:pPr>
    </w:p>
    <w:p w:rsidR="00013A90" w:rsidRDefault="00013A90">
      <w:pPr>
        <w:spacing w:before="3" w:line="160" w:lineRule="exact"/>
        <w:rPr>
          <w:sz w:val="17"/>
          <w:szCs w:val="17"/>
        </w:rPr>
      </w:pPr>
    </w:p>
    <w:p w:rsidR="00013A90" w:rsidRDefault="00013A90">
      <w:pPr>
        <w:spacing w:before="3" w:line="160" w:lineRule="exact"/>
        <w:rPr>
          <w:sz w:val="17"/>
          <w:szCs w:val="17"/>
        </w:rPr>
      </w:pPr>
    </w:p>
    <w:p w:rsidR="00013A90" w:rsidRDefault="00013A90">
      <w:pPr>
        <w:spacing w:before="3" w:line="160" w:lineRule="exact"/>
        <w:rPr>
          <w:sz w:val="17"/>
          <w:szCs w:val="17"/>
        </w:rPr>
      </w:pPr>
    </w:p>
    <w:p w:rsidR="00013A90" w:rsidRDefault="00013A90">
      <w:pPr>
        <w:spacing w:before="3" w:line="160" w:lineRule="exact"/>
        <w:rPr>
          <w:sz w:val="17"/>
          <w:szCs w:val="17"/>
        </w:rPr>
      </w:pPr>
    </w:p>
    <w:p w:rsidR="00013A90" w:rsidRDefault="00013A90">
      <w:pPr>
        <w:spacing w:before="3" w:line="160" w:lineRule="exact"/>
        <w:rPr>
          <w:sz w:val="17"/>
          <w:szCs w:val="17"/>
        </w:rPr>
      </w:pPr>
    </w:p>
    <w:p w:rsidR="00013A90" w:rsidRDefault="00013A90">
      <w:pPr>
        <w:spacing w:before="3" w:line="160" w:lineRule="exact"/>
        <w:rPr>
          <w:sz w:val="17"/>
          <w:szCs w:val="17"/>
        </w:rPr>
      </w:pPr>
    </w:p>
    <w:p w:rsidR="00013A90" w:rsidRDefault="00013A90">
      <w:pPr>
        <w:spacing w:before="3" w:line="160" w:lineRule="exact"/>
        <w:rPr>
          <w:sz w:val="17"/>
          <w:szCs w:val="17"/>
        </w:rPr>
      </w:pPr>
    </w:p>
    <w:p w:rsidR="00013A90" w:rsidRDefault="00013A90">
      <w:pPr>
        <w:spacing w:before="3" w:line="160" w:lineRule="exact"/>
        <w:rPr>
          <w:sz w:val="17"/>
          <w:szCs w:val="17"/>
        </w:rPr>
      </w:pPr>
    </w:p>
    <w:p w:rsidR="00013A90" w:rsidRDefault="00013A90">
      <w:pPr>
        <w:spacing w:before="3" w:line="160" w:lineRule="exact"/>
        <w:rPr>
          <w:sz w:val="17"/>
          <w:szCs w:val="17"/>
        </w:rPr>
      </w:pPr>
    </w:p>
    <w:p w:rsidR="00013A90" w:rsidRDefault="00013A90">
      <w:pPr>
        <w:spacing w:before="3" w:line="160" w:lineRule="exact"/>
        <w:rPr>
          <w:sz w:val="17"/>
          <w:szCs w:val="17"/>
        </w:rPr>
      </w:pPr>
    </w:p>
    <w:p w:rsidR="00013A90" w:rsidRDefault="00013A90">
      <w:pPr>
        <w:spacing w:before="3" w:line="160" w:lineRule="exact"/>
        <w:rPr>
          <w:sz w:val="17"/>
          <w:szCs w:val="17"/>
        </w:rPr>
      </w:pPr>
    </w:p>
    <w:p w:rsidR="00013A90" w:rsidRDefault="00013A90">
      <w:pPr>
        <w:spacing w:before="3" w:line="160" w:lineRule="exact"/>
        <w:rPr>
          <w:sz w:val="17"/>
          <w:szCs w:val="17"/>
        </w:rPr>
      </w:pPr>
    </w:p>
    <w:p w:rsidR="00013A90" w:rsidRDefault="00013A90">
      <w:pPr>
        <w:spacing w:before="3" w:line="160" w:lineRule="exact"/>
        <w:rPr>
          <w:sz w:val="17"/>
          <w:szCs w:val="17"/>
        </w:rPr>
      </w:pPr>
    </w:p>
    <w:p w:rsidR="00013A90" w:rsidRDefault="00013A90">
      <w:pPr>
        <w:spacing w:before="3" w:line="160" w:lineRule="exact"/>
        <w:rPr>
          <w:sz w:val="17"/>
          <w:szCs w:val="17"/>
        </w:rPr>
      </w:pPr>
    </w:p>
    <w:p w:rsidR="00013A90" w:rsidRDefault="00013A90">
      <w:pPr>
        <w:spacing w:before="3" w:line="160" w:lineRule="exact"/>
        <w:rPr>
          <w:sz w:val="17"/>
          <w:szCs w:val="17"/>
        </w:rPr>
      </w:pPr>
    </w:p>
    <w:p w:rsidR="00013A90" w:rsidRDefault="00013A90">
      <w:pPr>
        <w:spacing w:before="3" w:line="160" w:lineRule="exact"/>
        <w:rPr>
          <w:sz w:val="17"/>
          <w:szCs w:val="17"/>
        </w:rPr>
      </w:pPr>
    </w:p>
    <w:p w:rsidR="00013A90" w:rsidRDefault="00013A90">
      <w:pPr>
        <w:spacing w:before="3" w:line="160" w:lineRule="exact"/>
        <w:rPr>
          <w:sz w:val="17"/>
          <w:szCs w:val="17"/>
        </w:rPr>
      </w:pPr>
    </w:p>
    <w:p w:rsidR="00013A90" w:rsidRDefault="00013A90">
      <w:pPr>
        <w:spacing w:before="3" w:line="160" w:lineRule="exact"/>
        <w:rPr>
          <w:sz w:val="17"/>
          <w:szCs w:val="17"/>
        </w:rPr>
      </w:pPr>
    </w:p>
    <w:p w:rsidR="00013A90" w:rsidRDefault="00013A90">
      <w:pPr>
        <w:spacing w:before="3" w:line="160" w:lineRule="exact"/>
        <w:rPr>
          <w:sz w:val="17"/>
          <w:szCs w:val="17"/>
        </w:rPr>
      </w:pPr>
    </w:p>
    <w:p w:rsidR="00013A90" w:rsidRDefault="00013A90">
      <w:pPr>
        <w:spacing w:before="3" w:line="160" w:lineRule="exact"/>
        <w:rPr>
          <w:sz w:val="17"/>
          <w:szCs w:val="17"/>
        </w:rPr>
      </w:pPr>
    </w:p>
    <w:p w:rsidR="00013A90" w:rsidRDefault="00013A90">
      <w:pPr>
        <w:spacing w:before="3" w:line="160" w:lineRule="exact"/>
        <w:rPr>
          <w:sz w:val="17"/>
          <w:szCs w:val="17"/>
        </w:rPr>
      </w:pPr>
    </w:p>
    <w:p w:rsidR="00013A90" w:rsidRDefault="00013A90">
      <w:pPr>
        <w:spacing w:before="3" w:line="160" w:lineRule="exact"/>
        <w:rPr>
          <w:sz w:val="17"/>
          <w:szCs w:val="17"/>
        </w:rPr>
      </w:pPr>
    </w:p>
    <w:p w:rsidR="00013A90" w:rsidRDefault="00013A90">
      <w:pPr>
        <w:spacing w:before="3" w:line="160" w:lineRule="exact"/>
        <w:rPr>
          <w:sz w:val="17"/>
          <w:szCs w:val="17"/>
        </w:rPr>
      </w:pPr>
    </w:p>
    <w:p w:rsidR="00013A90" w:rsidRDefault="00013A90">
      <w:pPr>
        <w:spacing w:before="3" w:line="160" w:lineRule="exact"/>
        <w:rPr>
          <w:sz w:val="17"/>
          <w:szCs w:val="17"/>
        </w:rPr>
      </w:pPr>
    </w:p>
    <w:p w:rsidR="00013A90" w:rsidRDefault="00013A90">
      <w:pPr>
        <w:spacing w:before="3" w:line="160" w:lineRule="exact"/>
        <w:rPr>
          <w:sz w:val="17"/>
          <w:szCs w:val="17"/>
        </w:rPr>
      </w:pPr>
    </w:p>
    <w:p w:rsidR="00013A90" w:rsidRDefault="00013A90">
      <w:pPr>
        <w:spacing w:before="3" w:line="160" w:lineRule="exact"/>
        <w:rPr>
          <w:sz w:val="17"/>
          <w:szCs w:val="17"/>
        </w:rPr>
      </w:pPr>
    </w:p>
    <w:p w:rsidR="00013A90" w:rsidRDefault="00013A90">
      <w:pPr>
        <w:spacing w:before="3" w:line="160" w:lineRule="exact"/>
        <w:rPr>
          <w:sz w:val="17"/>
          <w:szCs w:val="17"/>
        </w:rPr>
      </w:pPr>
    </w:p>
    <w:p w:rsidR="00013A90" w:rsidRDefault="00013A90">
      <w:pPr>
        <w:spacing w:before="3" w:line="160" w:lineRule="exact"/>
        <w:rPr>
          <w:sz w:val="17"/>
          <w:szCs w:val="17"/>
        </w:rPr>
      </w:pPr>
    </w:p>
    <w:p w:rsidR="00013A90" w:rsidRDefault="00013A90">
      <w:pPr>
        <w:spacing w:before="3" w:line="160" w:lineRule="exact"/>
        <w:rPr>
          <w:sz w:val="17"/>
          <w:szCs w:val="17"/>
        </w:rPr>
      </w:pPr>
    </w:p>
    <w:p w:rsidR="00013A90" w:rsidRDefault="00013A90">
      <w:pPr>
        <w:spacing w:before="3" w:line="160" w:lineRule="exact"/>
        <w:rPr>
          <w:sz w:val="17"/>
          <w:szCs w:val="17"/>
        </w:rPr>
      </w:pPr>
    </w:p>
    <w:p w:rsidR="009C229F" w:rsidRDefault="009C229F">
      <w:pPr>
        <w:spacing w:before="3" w:line="160" w:lineRule="exact"/>
        <w:rPr>
          <w:sz w:val="17"/>
          <w:szCs w:val="17"/>
        </w:rPr>
      </w:pPr>
    </w:p>
    <w:p w:rsidR="00855043" w:rsidRDefault="00B14868">
      <w:pPr>
        <w:tabs>
          <w:tab w:val="left" w:pos="3840"/>
          <w:tab w:val="left" w:pos="5220"/>
        </w:tabs>
        <w:ind w:left="113" w:right="459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lastRenderedPageBreak/>
        <w:t>Н</w:t>
      </w:r>
      <w:r>
        <w:rPr>
          <w:rFonts w:ascii="Arial" w:eastAsia="Arial" w:hAnsi="Arial" w:cs="Arial"/>
          <w:b/>
          <w:spacing w:val="-6"/>
          <w:sz w:val="22"/>
          <w:szCs w:val="22"/>
        </w:rPr>
        <w:t>А</w:t>
      </w:r>
      <w:r>
        <w:rPr>
          <w:rFonts w:ascii="Arial" w:eastAsia="Arial" w:hAnsi="Arial" w:cs="Arial"/>
          <w:b/>
          <w:sz w:val="22"/>
          <w:szCs w:val="22"/>
        </w:rPr>
        <w:t>Ц</w:t>
      </w:r>
      <w:r>
        <w:rPr>
          <w:rFonts w:ascii="Arial" w:eastAsia="Arial" w:hAnsi="Arial" w:cs="Arial"/>
          <w:b/>
          <w:spacing w:val="-1"/>
          <w:sz w:val="22"/>
          <w:szCs w:val="22"/>
        </w:rPr>
        <w:t>И</w:t>
      </w:r>
      <w:r>
        <w:rPr>
          <w:rFonts w:ascii="Arial" w:eastAsia="Arial" w:hAnsi="Arial" w:cs="Arial"/>
          <w:b/>
          <w:spacing w:val="1"/>
          <w:sz w:val="22"/>
          <w:szCs w:val="22"/>
        </w:rPr>
        <w:t>О</w:t>
      </w:r>
      <w:r>
        <w:rPr>
          <w:rFonts w:ascii="Arial" w:eastAsia="Arial" w:hAnsi="Arial" w:cs="Arial"/>
          <w:b/>
          <w:spacing w:val="4"/>
          <w:sz w:val="22"/>
          <w:szCs w:val="22"/>
        </w:rPr>
        <w:t>Н</w:t>
      </w:r>
      <w:r>
        <w:rPr>
          <w:rFonts w:ascii="Arial" w:eastAsia="Arial" w:hAnsi="Arial" w:cs="Arial"/>
          <w:b/>
          <w:spacing w:val="-8"/>
          <w:sz w:val="22"/>
          <w:szCs w:val="22"/>
        </w:rPr>
        <w:t>А</w:t>
      </w:r>
      <w:r>
        <w:rPr>
          <w:rFonts w:ascii="Arial" w:eastAsia="Arial" w:hAnsi="Arial" w:cs="Arial"/>
          <w:b/>
          <w:spacing w:val="3"/>
          <w:sz w:val="22"/>
          <w:szCs w:val="22"/>
        </w:rPr>
        <w:t>Л</w:t>
      </w:r>
      <w:r>
        <w:rPr>
          <w:rFonts w:ascii="Arial" w:eastAsia="Arial" w:hAnsi="Arial" w:cs="Arial"/>
          <w:b/>
          <w:spacing w:val="4"/>
          <w:sz w:val="22"/>
          <w:szCs w:val="22"/>
        </w:rPr>
        <w:t>Н</w:t>
      </w:r>
      <w:r>
        <w:rPr>
          <w:rFonts w:ascii="Arial" w:eastAsia="Arial" w:hAnsi="Arial" w:cs="Arial"/>
          <w:b/>
          <w:sz w:val="22"/>
          <w:szCs w:val="22"/>
        </w:rPr>
        <w:t>А</w:t>
      </w:r>
      <w:r>
        <w:rPr>
          <w:rFonts w:ascii="Arial" w:eastAsia="Arial" w:hAnsi="Arial" w:cs="Arial"/>
          <w:b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С</w:t>
      </w:r>
      <w:r>
        <w:rPr>
          <w:rFonts w:ascii="Arial" w:eastAsia="Arial" w:hAnsi="Arial" w:cs="Arial"/>
          <w:b/>
          <w:spacing w:val="1"/>
          <w:sz w:val="22"/>
          <w:szCs w:val="22"/>
        </w:rPr>
        <w:t>Л</w:t>
      </w:r>
      <w:r>
        <w:rPr>
          <w:rFonts w:ascii="Arial" w:eastAsia="Arial" w:hAnsi="Arial" w:cs="Arial"/>
          <w:b/>
          <w:spacing w:val="2"/>
          <w:sz w:val="22"/>
          <w:szCs w:val="22"/>
        </w:rPr>
        <w:t>У</w:t>
      </w:r>
      <w:r>
        <w:rPr>
          <w:rFonts w:ascii="Arial" w:eastAsia="Arial" w:hAnsi="Arial" w:cs="Arial"/>
          <w:b/>
          <w:sz w:val="22"/>
          <w:szCs w:val="22"/>
        </w:rPr>
        <w:t>Ж</w:t>
      </w:r>
      <w:r>
        <w:rPr>
          <w:rFonts w:ascii="Arial" w:eastAsia="Arial" w:hAnsi="Arial" w:cs="Arial"/>
          <w:b/>
          <w:spacing w:val="1"/>
          <w:sz w:val="22"/>
          <w:szCs w:val="22"/>
        </w:rPr>
        <w:t>Б</w:t>
      </w:r>
      <w:r>
        <w:rPr>
          <w:rFonts w:ascii="Arial" w:eastAsia="Arial" w:hAnsi="Arial" w:cs="Arial"/>
          <w:b/>
          <w:sz w:val="22"/>
          <w:szCs w:val="22"/>
        </w:rPr>
        <w:t>А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3"/>
          <w:sz w:val="22"/>
          <w:szCs w:val="22"/>
        </w:rPr>
        <w:t>З</w:t>
      </w:r>
      <w:r>
        <w:rPr>
          <w:rFonts w:ascii="Arial" w:eastAsia="Arial" w:hAnsi="Arial" w:cs="Arial"/>
          <w:b/>
          <w:sz w:val="22"/>
          <w:szCs w:val="22"/>
        </w:rPr>
        <w:t>А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3"/>
          <w:sz w:val="22"/>
          <w:szCs w:val="22"/>
        </w:rPr>
        <w:t>З</w:t>
      </w:r>
      <w:r>
        <w:rPr>
          <w:rFonts w:ascii="Arial" w:eastAsia="Arial" w:hAnsi="Arial" w:cs="Arial"/>
          <w:b/>
          <w:spacing w:val="-6"/>
          <w:sz w:val="22"/>
          <w:szCs w:val="22"/>
        </w:rPr>
        <w:t>А</w:t>
      </w:r>
      <w:r>
        <w:rPr>
          <w:rFonts w:ascii="Arial" w:eastAsia="Arial" w:hAnsi="Arial" w:cs="Arial"/>
          <w:b/>
          <w:sz w:val="22"/>
          <w:szCs w:val="22"/>
        </w:rPr>
        <w:t>П</w:t>
      </w:r>
      <w:r>
        <w:rPr>
          <w:rFonts w:ascii="Arial" w:eastAsia="Arial" w:hAnsi="Arial" w:cs="Arial"/>
          <w:b/>
          <w:spacing w:val="3"/>
          <w:sz w:val="22"/>
          <w:szCs w:val="22"/>
        </w:rPr>
        <w:t>О</w:t>
      </w:r>
      <w:r>
        <w:rPr>
          <w:rFonts w:ascii="Arial" w:eastAsia="Arial" w:hAnsi="Arial" w:cs="Arial"/>
          <w:b/>
          <w:spacing w:val="-4"/>
          <w:sz w:val="22"/>
          <w:szCs w:val="22"/>
        </w:rPr>
        <w:t>Ш</w:t>
      </w:r>
      <w:r>
        <w:rPr>
          <w:rFonts w:ascii="Arial" w:eastAsia="Arial" w:hAnsi="Arial" w:cs="Arial"/>
          <w:b/>
          <w:spacing w:val="3"/>
          <w:sz w:val="22"/>
          <w:szCs w:val="22"/>
        </w:rPr>
        <w:t>Љ</w:t>
      </w:r>
      <w:r>
        <w:rPr>
          <w:rFonts w:ascii="Arial" w:eastAsia="Arial" w:hAnsi="Arial" w:cs="Arial"/>
          <w:b/>
          <w:spacing w:val="-6"/>
          <w:sz w:val="22"/>
          <w:szCs w:val="22"/>
        </w:rPr>
        <w:t>А</w:t>
      </w:r>
      <w:r>
        <w:rPr>
          <w:rFonts w:ascii="Arial" w:eastAsia="Arial" w:hAnsi="Arial" w:cs="Arial"/>
          <w:b/>
          <w:spacing w:val="4"/>
          <w:sz w:val="22"/>
          <w:szCs w:val="22"/>
        </w:rPr>
        <w:t>В</w:t>
      </w:r>
      <w:r>
        <w:rPr>
          <w:rFonts w:ascii="Arial" w:eastAsia="Arial" w:hAnsi="Arial" w:cs="Arial"/>
          <w:b/>
          <w:spacing w:val="-1"/>
          <w:sz w:val="22"/>
          <w:szCs w:val="22"/>
        </w:rPr>
        <w:t>А</w:t>
      </w:r>
      <w:r>
        <w:rPr>
          <w:rFonts w:ascii="Arial" w:eastAsia="Arial" w:hAnsi="Arial" w:cs="Arial"/>
          <w:b/>
          <w:sz w:val="22"/>
          <w:szCs w:val="22"/>
        </w:rPr>
        <w:t xml:space="preserve">ЊЕ </w:t>
      </w:r>
      <w:r>
        <w:rPr>
          <w:rFonts w:ascii="Arial" w:eastAsia="Arial" w:hAnsi="Arial" w:cs="Arial"/>
          <w:sz w:val="22"/>
          <w:szCs w:val="22"/>
        </w:rPr>
        <w:t>Ф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pacing w:val="-3"/>
          <w:sz w:val="22"/>
          <w:szCs w:val="22"/>
        </w:rPr>
        <w:t>а</w:t>
      </w:r>
      <w:r>
        <w:rPr>
          <w:rFonts w:ascii="Arial" w:eastAsia="Arial" w:hAnsi="Arial" w:cs="Arial"/>
          <w:spacing w:val="1"/>
          <w:sz w:val="22"/>
          <w:szCs w:val="22"/>
        </w:rPr>
        <w:t>ла</w:t>
      </w:r>
      <w:r>
        <w:rPr>
          <w:rFonts w:ascii="Arial" w:eastAsia="Arial" w:hAnsi="Arial" w:cs="Arial"/>
          <w:sz w:val="22"/>
          <w:szCs w:val="22"/>
        </w:rPr>
        <w:t xml:space="preserve">: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ab/>
      </w:r>
      <w:r>
        <w:rPr>
          <w:rFonts w:ascii="Arial" w:eastAsia="Arial" w:hAnsi="Arial" w:cs="Arial"/>
          <w:sz w:val="22"/>
          <w:szCs w:val="22"/>
          <w:u w:val="single" w:color="000000"/>
        </w:rPr>
        <w:tab/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Б</w:t>
      </w:r>
      <w:r>
        <w:rPr>
          <w:rFonts w:ascii="Arial" w:eastAsia="Arial" w:hAnsi="Arial" w:cs="Arial"/>
          <w:sz w:val="22"/>
          <w:szCs w:val="22"/>
        </w:rPr>
        <w:t>р</w:t>
      </w:r>
      <w:r>
        <w:rPr>
          <w:rFonts w:ascii="Arial" w:eastAsia="Arial" w:hAnsi="Arial" w:cs="Arial"/>
          <w:spacing w:val="-1"/>
          <w:sz w:val="22"/>
          <w:szCs w:val="22"/>
        </w:rPr>
        <w:t>о</w:t>
      </w:r>
      <w:r>
        <w:rPr>
          <w:rFonts w:ascii="Arial" w:eastAsia="Arial" w:hAnsi="Arial" w:cs="Arial"/>
          <w:spacing w:val="2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 xml:space="preserve">: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ab/>
      </w:r>
    </w:p>
    <w:p w:rsidR="00855043" w:rsidRDefault="00B14868">
      <w:pPr>
        <w:tabs>
          <w:tab w:val="left" w:pos="3060"/>
        </w:tabs>
        <w:spacing w:line="240" w:lineRule="exact"/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position w:val="-1"/>
          <w:sz w:val="22"/>
          <w:szCs w:val="22"/>
        </w:rPr>
        <w:t>Д</w:t>
      </w:r>
      <w:r>
        <w:rPr>
          <w:rFonts w:ascii="Arial" w:eastAsia="Arial" w:hAnsi="Arial" w:cs="Arial"/>
          <w:position w:val="-1"/>
          <w:sz w:val="22"/>
          <w:szCs w:val="22"/>
        </w:rPr>
        <w:t>а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т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у</w:t>
      </w:r>
      <w:r>
        <w:rPr>
          <w:rFonts w:ascii="Arial" w:eastAsia="Arial" w:hAnsi="Arial" w:cs="Arial"/>
          <w:position w:val="-1"/>
          <w:sz w:val="22"/>
          <w:szCs w:val="22"/>
        </w:rPr>
        <w:t>м: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9C229F" w:rsidRDefault="009C229F" w:rsidP="00943A46">
      <w:pPr>
        <w:spacing w:before="9" w:line="440" w:lineRule="exact"/>
        <w:ind w:right="4081"/>
        <w:rPr>
          <w:sz w:val="28"/>
          <w:szCs w:val="28"/>
        </w:rPr>
      </w:pPr>
    </w:p>
    <w:p w:rsidR="00855043" w:rsidRDefault="00B14868">
      <w:pPr>
        <w:spacing w:before="9" w:line="440" w:lineRule="exact"/>
        <w:ind w:left="4079" w:right="4081"/>
        <w:jc w:val="center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b/>
          <w:position w:val="-1"/>
          <w:sz w:val="40"/>
          <w:szCs w:val="40"/>
        </w:rPr>
        <w:t>З</w:t>
      </w:r>
      <w:r>
        <w:rPr>
          <w:rFonts w:ascii="Arial" w:eastAsia="Arial" w:hAnsi="Arial" w:cs="Arial"/>
          <w:b/>
          <w:spacing w:val="2"/>
          <w:position w:val="-1"/>
          <w:sz w:val="40"/>
          <w:szCs w:val="40"/>
        </w:rPr>
        <w:t>А</w:t>
      </w:r>
      <w:r>
        <w:rPr>
          <w:rFonts w:ascii="Arial" w:eastAsia="Arial" w:hAnsi="Arial" w:cs="Arial"/>
          <w:b/>
          <w:position w:val="-1"/>
          <w:sz w:val="40"/>
          <w:szCs w:val="40"/>
        </w:rPr>
        <w:t>ХТ</w:t>
      </w:r>
      <w:r>
        <w:rPr>
          <w:rFonts w:ascii="Arial" w:eastAsia="Arial" w:hAnsi="Arial" w:cs="Arial"/>
          <w:b/>
          <w:spacing w:val="-4"/>
          <w:position w:val="-1"/>
          <w:sz w:val="40"/>
          <w:szCs w:val="40"/>
        </w:rPr>
        <w:t>Е</w:t>
      </w:r>
      <w:r>
        <w:rPr>
          <w:rFonts w:ascii="Arial" w:eastAsia="Arial" w:hAnsi="Arial" w:cs="Arial"/>
          <w:b/>
          <w:position w:val="-1"/>
          <w:sz w:val="40"/>
          <w:szCs w:val="40"/>
        </w:rPr>
        <w:t>В</w:t>
      </w:r>
    </w:p>
    <w:p w:rsidR="00855043" w:rsidRDefault="00855043">
      <w:pPr>
        <w:spacing w:before="10" w:line="220" w:lineRule="exact"/>
        <w:rPr>
          <w:sz w:val="22"/>
          <w:szCs w:val="22"/>
        </w:rPr>
      </w:pPr>
    </w:p>
    <w:p w:rsidR="00855043" w:rsidRDefault="00B14868">
      <w:pPr>
        <w:spacing w:before="32"/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а.)  </w:t>
      </w:r>
      <w:r>
        <w:rPr>
          <w:rFonts w:ascii="Arial" w:eastAsia="Arial" w:hAnsi="Arial" w:cs="Arial"/>
          <w:spacing w:val="1"/>
          <w:sz w:val="22"/>
          <w:szCs w:val="22"/>
        </w:rPr>
        <w:t>З</w:t>
      </w:r>
      <w:r>
        <w:rPr>
          <w:rFonts w:ascii="Arial" w:eastAsia="Arial" w:hAnsi="Arial" w:cs="Arial"/>
          <w:sz w:val="22"/>
          <w:szCs w:val="22"/>
        </w:rPr>
        <w:t>а и</w:t>
      </w:r>
      <w:r>
        <w:rPr>
          <w:rFonts w:ascii="Arial" w:eastAsia="Arial" w:hAnsi="Arial" w:cs="Arial"/>
          <w:spacing w:val="-3"/>
          <w:sz w:val="22"/>
          <w:szCs w:val="22"/>
        </w:rPr>
        <w:t>з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авање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р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pacing w:val="-2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не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-1"/>
          <w:sz w:val="22"/>
          <w:szCs w:val="22"/>
        </w:rPr>
        <w:t>з</w:t>
      </w:r>
      <w:r>
        <w:rPr>
          <w:rFonts w:ascii="Arial" w:eastAsia="Arial" w:hAnsi="Arial" w:cs="Arial"/>
          <w:sz w:val="22"/>
          <w:szCs w:val="22"/>
        </w:rPr>
        <w:t>во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z w:val="22"/>
          <w:szCs w:val="22"/>
        </w:rPr>
        <w:t>е</w:t>
      </w:r>
    </w:p>
    <w:p w:rsidR="00855043" w:rsidRDefault="00855043">
      <w:pPr>
        <w:spacing w:before="13" w:line="240" w:lineRule="exact"/>
        <w:rPr>
          <w:sz w:val="24"/>
          <w:szCs w:val="24"/>
        </w:rPr>
      </w:pPr>
    </w:p>
    <w:p w:rsidR="00855043" w:rsidRDefault="00B14868">
      <w:pPr>
        <w:tabs>
          <w:tab w:val="left" w:pos="7340"/>
        </w:tabs>
        <w:spacing w:line="240" w:lineRule="exact"/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>б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.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)  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З</w:t>
      </w:r>
      <w:r>
        <w:rPr>
          <w:rFonts w:ascii="Arial" w:eastAsia="Arial" w:hAnsi="Arial" w:cs="Arial"/>
          <w:position w:val="-1"/>
          <w:sz w:val="22"/>
          <w:szCs w:val="22"/>
        </w:rPr>
        <w:t>а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пр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о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д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у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ж</w:t>
      </w:r>
      <w:r>
        <w:rPr>
          <w:rFonts w:ascii="Arial" w:eastAsia="Arial" w:hAnsi="Arial" w:cs="Arial"/>
          <w:position w:val="-1"/>
          <w:sz w:val="22"/>
          <w:szCs w:val="22"/>
        </w:rPr>
        <w:t>ење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р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а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д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н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е 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д</w:t>
      </w:r>
      <w:r>
        <w:rPr>
          <w:rFonts w:ascii="Arial" w:eastAsia="Arial" w:hAnsi="Arial" w:cs="Arial"/>
          <w:position w:val="-1"/>
          <w:sz w:val="22"/>
          <w:szCs w:val="22"/>
        </w:rPr>
        <w:t>о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з</w:t>
      </w:r>
      <w:r>
        <w:rPr>
          <w:rFonts w:ascii="Arial" w:eastAsia="Arial" w:hAnsi="Arial" w:cs="Arial"/>
          <w:position w:val="-1"/>
          <w:sz w:val="22"/>
          <w:szCs w:val="22"/>
        </w:rPr>
        <w:t>в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о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л</w:t>
      </w:r>
      <w:r>
        <w:rPr>
          <w:rFonts w:ascii="Arial" w:eastAsia="Arial" w:hAnsi="Arial" w:cs="Arial"/>
          <w:position w:val="-1"/>
          <w:sz w:val="22"/>
          <w:szCs w:val="22"/>
        </w:rPr>
        <w:t>е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бр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о</w:t>
      </w:r>
      <w:r>
        <w:rPr>
          <w:rFonts w:ascii="Arial" w:eastAsia="Arial" w:hAnsi="Arial" w:cs="Arial"/>
          <w:spacing w:val="3"/>
          <w:position w:val="-1"/>
          <w:sz w:val="22"/>
          <w:szCs w:val="22"/>
        </w:rPr>
        <w:t>ј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: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855043" w:rsidRDefault="00855043">
      <w:pPr>
        <w:spacing w:before="2" w:line="140" w:lineRule="exact"/>
        <w:rPr>
          <w:sz w:val="15"/>
          <w:szCs w:val="15"/>
        </w:rPr>
      </w:pPr>
    </w:p>
    <w:p w:rsidR="009C229F" w:rsidRDefault="009C229F">
      <w:pPr>
        <w:spacing w:line="200" w:lineRule="exact"/>
      </w:pPr>
    </w:p>
    <w:p w:rsidR="009C229F" w:rsidRDefault="009C229F">
      <w:pPr>
        <w:spacing w:line="200" w:lineRule="exact"/>
      </w:pPr>
    </w:p>
    <w:p w:rsidR="009C229F" w:rsidRDefault="009C229F">
      <w:pPr>
        <w:spacing w:line="200" w:lineRule="exact"/>
      </w:pPr>
    </w:p>
    <w:p w:rsidR="00943A46" w:rsidRDefault="00B14868" w:rsidP="00943A46">
      <w:pPr>
        <w:spacing w:before="18"/>
        <w:ind w:left="1992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pacing w:val="4"/>
          <w:sz w:val="32"/>
          <w:szCs w:val="32"/>
        </w:rPr>
        <w:t>З</w:t>
      </w:r>
      <w:r>
        <w:rPr>
          <w:rFonts w:ascii="Arial" w:eastAsia="Arial" w:hAnsi="Arial" w:cs="Arial"/>
          <w:b/>
          <w:sz w:val="32"/>
          <w:szCs w:val="32"/>
        </w:rPr>
        <w:t>А</w:t>
      </w:r>
      <w:r>
        <w:rPr>
          <w:rFonts w:ascii="Arial" w:eastAsia="Arial" w:hAnsi="Arial" w:cs="Arial"/>
          <w:b/>
          <w:spacing w:val="-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Н</w:t>
      </w:r>
      <w:r>
        <w:rPr>
          <w:rFonts w:ascii="Arial" w:eastAsia="Arial" w:hAnsi="Arial" w:cs="Arial"/>
          <w:b/>
          <w:spacing w:val="3"/>
          <w:sz w:val="32"/>
          <w:szCs w:val="32"/>
        </w:rPr>
        <w:t>Е</w:t>
      </w:r>
      <w:r>
        <w:rPr>
          <w:rFonts w:ascii="Arial" w:eastAsia="Arial" w:hAnsi="Arial" w:cs="Arial"/>
          <w:b/>
          <w:spacing w:val="4"/>
          <w:sz w:val="32"/>
          <w:szCs w:val="32"/>
        </w:rPr>
        <w:t>З</w:t>
      </w:r>
      <w:r>
        <w:rPr>
          <w:rFonts w:ascii="Arial" w:eastAsia="Arial" w:hAnsi="Arial" w:cs="Arial"/>
          <w:b/>
          <w:spacing w:val="-7"/>
          <w:sz w:val="32"/>
          <w:szCs w:val="32"/>
        </w:rPr>
        <w:t>А</w:t>
      </w:r>
      <w:r>
        <w:rPr>
          <w:rFonts w:ascii="Arial" w:eastAsia="Arial" w:hAnsi="Arial" w:cs="Arial"/>
          <w:b/>
          <w:spacing w:val="2"/>
          <w:sz w:val="32"/>
          <w:szCs w:val="32"/>
        </w:rPr>
        <w:t>В</w:t>
      </w:r>
      <w:r>
        <w:rPr>
          <w:rFonts w:ascii="Arial" w:eastAsia="Arial" w:hAnsi="Arial" w:cs="Arial"/>
          <w:b/>
          <w:sz w:val="32"/>
          <w:szCs w:val="32"/>
        </w:rPr>
        <w:t>И</w:t>
      </w:r>
      <w:r>
        <w:rPr>
          <w:rFonts w:ascii="Arial" w:eastAsia="Arial" w:hAnsi="Arial" w:cs="Arial"/>
          <w:b/>
          <w:spacing w:val="3"/>
          <w:sz w:val="32"/>
          <w:szCs w:val="32"/>
        </w:rPr>
        <w:t>С</w:t>
      </w:r>
      <w:r>
        <w:rPr>
          <w:rFonts w:ascii="Arial" w:eastAsia="Arial" w:hAnsi="Arial" w:cs="Arial"/>
          <w:b/>
          <w:spacing w:val="2"/>
          <w:sz w:val="32"/>
          <w:szCs w:val="32"/>
        </w:rPr>
        <w:t>Н</w:t>
      </w:r>
      <w:r>
        <w:rPr>
          <w:rFonts w:ascii="Arial" w:eastAsia="Arial" w:hAnsi="Arial" w:cs="Arial"/>
          <w:b/>
          <w:spacing w:val="-1"/>
          <w:sz w:val="32"/>
          <w:szCs w:val="32"/>
        </w:rPr>
        <w:t>О</w:t>
      </w:r>
      <w:r>
        <w:rPr>
          <w:rFonts w:ascii="Arial" w:eastAsia="Arial" w:hAnsi="Arial" w:cs="Arial"/>
          <w:b/>
          <w:sz w:val="32"/>
          <w:szCs w:val="32"/>
        </w:rPr>
        <w:t>Г</w:t>
      </w:r>
      <w:r>
        <w:rPr>
          <w:rFonts w:ascii="Arial" w:eastAsia="Arial" w:hAnsi="Arial" w:cs="Arial"/>
          <w:b/>
          <w:spacing w:val="-2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1"/>
          <w:sz w:val="32"/>
          <w:szCs w:val="32"/>
        </w:rPr>
        <w:t>П</w:t>
      </w:r>
      <w:r>
        <w:rPr>
          <w:rFonts w:ascii="Arial" w:eastAsia="Arial" w:hAnsi="Arial" w:cs="Arial"/>
          <w:b/>
          <w:spacing w:val="3"/>
          <w:sz w:val="32"/>
          <w:szCs w:val="32"/>
        </w:rPr>
        <w:t>Р</w:t>
      </w:r>
      <w:r>
        <w:rPr>
          <w:rFonts w:ascii="Arial" w:eastAsia="Arial" w:hAnsi="Arial" w:cs="Arial"/>
          <w:b/>
          <w:spacing w:val="-1"/>
          <w:sz w:val="32"/>
          <w:szCs w:val="32"/>
        </w:rPr>
        <w:t>О</w:t>
      </w:r>
      <w:r>
        <w:rPr>
          <w:rFonts w:ascii="Arial" w:eastAsia="Arial" w:hAnsi="Arial" w:cs="Arial"/>
          <w:b/>
          <w:spacing w:val="1"/>
          <w:sz w:val="32"/>
          <w:szCs w:val="32"/>
        </w:rPr>
        <w:t>Ф</w:t>
      </w:r>
      <w:r>
        <w:rPr>
          <w:rFonts w:ascii="Arial" w:eastAsia="Arial" w:hAnsi="Arial" w:cs="Arial"/>
          <w:b/>
          <w:sz w:val="32"/>
          <w:szCs w:val="32"/>
        </w:rPr>
        <w:t>ЕС</w:t>
      </w:r>
      <w:r>
        <w:rPr>
          <w:rFonts w:ascii="Arial" w:eastAsia="Arial" w:hAnsi="Arial" w:cs="Arial"/>
          <w:b/>
          <w:spacing w:val="1"/>
          <w:sz w:val="32"/>
          <w:szCs w:val="32"/>
        </w:rPr>
        <w:t>ИО</w:t>
      </w:r>
      <w:r>
        <w:rPr>
          <w:rFonts w:ascii="Arial" w:eastAsia="Arial" w:hAnsi="Arial" w:cs="Arial"/>
          <w:b/>
          <w:spacing w:val="4"/>
          <w:sz w:val="32"/>
          <w:szCs w:val="32"/>
        </w:rPr>
        <w:t>Н</w:t>
      </w:r>
      <w:r>
        <w:rPr>
          <w:rFonts w:ascii="Arial" w:eastAsia="Arial" w:hAnsi="Arial" w:cs="Arial"/>
          <w:b/>
          <w:spacing w:val="-7"/>
          <w:sz w:val="32"/>
          <w:szCs w:val="32"/>
        </w:rPr>
        <w:t>А</w:t>
      </w:r>
      <w:r>
        <w:rPr>
          <w:rFonts w:ascii="Arial" w:eastAsia="Arial" w:hAnsi="Arial" w:cs="Arial"/>
          <w:b/>
          <w:spacing w:val="1"/>
          <w:sz w:val="32"/>
          <w:szCs w:val="32"/>
        </w:rPr>
        <w:t>Л</w:t>
      </w:r>
      <w:r>
        <w:rPr>
          <w:rFonts w:ascii="Arial" w:eastAsia="Arial" w:hAnsi="Arial" w:cs="Arial"/>
          <w:b/>
          <w:spacing w:val="7"/>
          <w:sz w:val="32"/>
          <w:szCs w:val="32"/>
        </w:rPr>
        <w:t>Ц</w:t>
      </w:r>
      <w:r>
        <w:rPr>
          <w:rFonts w:ascii="Arial" w:eastAsia="Arial" w:hAnsi="Arial" w:cs="Arial"/>
          <w:b/>
          <w:sz w:val="32"/>
          <w:szCs w:val="32"/>
        </w:rPr>
        <w:t>А</w:t>
      </w:r>
    </w:p>
    <w:p w:rsidR="00943A46" w:rsidRPr="00943A46" w:rsidRDefault="00943A46" w:rsidP="00943A46">
      <w:pPr>
        <w:spacing w:before="18"/>
        <w:ind w:left="1992"/>
        <w:rPr>
          <w:rFonts w:ascii="Arial" w:eastAsia="Arial" w:hAnsi="Arial" w:cs="Arial"/>
          <w:b/>
          <w:sz w:val="32"/>
          <w:szCs w:val="32"/>
          <w:lang w:val="sr-Cyrl-RS"/>
        </w:rPr>
      </w:pPr>
      <w:r>
        <w:rPr>
          <w:rFonts w:ascii="Arial" w:eastAsia="Arial" w:hAnsi="Arial" w:cs="Arial"/>
          <w:b/>
          <w:sz w:val="32"/>
          <w:szCs w:val="32"/>
          <w:lang w:val="sr-Cyrl-RS"/>
        </w:rPr>
        <w:t xml:space="preserve"> </w:t>
      </w:r>
    </w:p>
    <w:p w:rsidR="00855043" w:rsidRPr="00943A46" w:rsidRDefault="00943A46" w:rsidP="00943A46">
      <w:pPr>
        <w:spacing w:before="7" w:line="120" w:lineRule="exact"/>
        <w:rPr>
          <w:sz w:val="18"/>
          <w:szCs w:val="18"/>
          <w:lang w:val="sr-Cyrl-RS"/>
        </w:rPr>
      </w:pPr>
      <w:r>
        <w:rPr>
          <w:sz w:val="18"/>
          <w:szCs w:val="18"/>
          <w:lang w:val="sr-Cyrl-RS"/>
        </w:rPr>
        <w:t xml:space="preserve">                                              </w:t>
      </w:r>
      <w:r w:rsidRPr="00943A46">
        <w:rPr>
          <w:sz w:val="18"/>
          <w:szCs w:val="18"/>
          <w:lang w:val="sr-Cyrl-RS"/>
        </w:rPr>
        <w:t>(КАДА ЗАХТЕВ ПОДНОСИ ПОСЛОДАВАЦ  -ПРАВНО ЛИЦЕ )</w:t>
      </w:r>
    </w:p>
    <w:p w:rsidR="00855043" w:rsidRDefault="00855043">
      <w:pPr>
        <w:spacing w:line="200" w:lineRule="exact"/>
      </w:pPr>
    </w:p>
    <w:p w:rsidR="00855043" w:rsidRDefault="00855043">
      <w:pPr>
        <w:spacing w:line="200" w:lineRule="exact"/>
      </w:pPr>
    </w:p>
    <w:p w:rsidR="00855043" w:rsidRDefault="00855043">
      <w:pPr>
        <w:spacing w:line="200" w:lineRule="exact"/>
      </w:pPr>
    </w:p>
    <w:p w:rsidR="00855043" w:rsidRDefault="00B14868">
      <w:pPr>
        <w:ind w:left="11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ПО</w:t>
      </w:r>
      <w:r>
        <w:rPr>
          <w:rFonts w:ascii="Arial" w:eastAsia="Arial" w:hAnsi="Arial" w:cs="Arial"/>
          <w:b/>
          <w:spacing w:val="2"/>
          <w:sz w:val="24"/>
          <w:szCs w:val="24"/>
        </w:rPr>
        <w:t>Д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ЦИ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ПОД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2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 xml:space="preserve">ИОЦУ </w:t>
      </w:r>
      <w:r>
        <w:rPr>
          <w:rFonts w:ascii="Arial" w:eastAsia="Arial" w:hAnsi="Arial" w:cs="Arial"/>
          <w:b/>
          <w:spacing w:val="3"/>
          <w:sz w:val="24"/>
          <w:szCs w:val="24"/>
        </w:rPr>
        <w:t>З</w:t>
      </w:r>
      <w:r>
        <w:rPr>
          <w:rFonts w:ascii="Arial" w:eastAsia="Arial" w:hAnsi="Arial" w:cs="Arial"/>
          <w:b/>
          <w:spacing w:val="-8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ХТЕ</w:t>
      </w:r>
      <w:r>
        <w:rPr>
          <w:rFonts w:ascii="Arial" w:eastAsia="Arial" w:hAnsi="Arial" w:cs="Arial"/>
          <w:b/>
          <w:spacing w:val="5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А</w:t>
      </w:r>
    </w:p>
    <w:p w:rsidR="00855043" w:rsidRDefault="00855043">
      <w:pPr>
        <w:spacing w:before="6" w:line="100" w:lineRule="exact"/>
        <w:rPr>
          <w:sz w:val="10"/>
          <w:szCs w:val="10"/>
        </w:rPr>
      </w:pPr>
    </w:p>
    <w:p w:rsidR="00855043" w:rsidRDefault="00855043">
      <w:pPr>
        <w:spacing w:line="200" w:lineRule="exact"/>
      </w:pPr>
    </w:p>
    <w:p w:rsidR="00855043" w:rsidRDefault="00855043">
      <w:pPr>
        <w:spacing w:line="200" w:lineRule="exact"/>
      </w:pPr>
    </w:p>
    <w:p w:rsidR="00855043" w:rsidRDefault="00B14868">
      <w:pPr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</w:t>
      </w:r>
      <w:r w:rsidR="009C229F">
        <w:rPr>
          <w:rFonts w:ascii="Arial" w:eastAsia="Arial" w:hAnsi="Arial" w:cs="Arial"/>
          <w:spacing w:val="2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 П</w:t>
      </w:r>
      <w:r>
        <w:rPr>
          <w:rFonts w:ascii="Arial" w:eastAsia="Arial" w:hAnsi="Arial" w:cs="Arial"/>
          <w:spacing w:val="-1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с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pacing w:val="-3"/>
          <w:sz w:val="22"/>
          <w:szCs w:val="22"/>
        </w:rPr>
        <w:t>о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ав</w:t>
      </w:r>
      <w:r>
        <w:rPr>
          <w:rFonts w:ascii="Arial" w:eastAsia="Arial" w:hAnsi="Arial" w:cs="Arial"/>
          <w:spacing w:val="-3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ц:</w:t>
      </w:r>
    </w:p>
    <w:p w:rsidR="00855043" w:rsidRDefault="00855043">
      <w:pPr>
        <w:spacing w:before="13" w:line="240" w:lineRule="exact"/>
        <w:rPr>
          <w:sz w:val="24"/>
          <w:szCs w:val="24"/>
        </w:rPr>
      </w:pPr>
    </w:p>
    <w:p w:rsidR="00855043" w:rsidRDefault="00B14868">
      <w:pPr>
        <w:tabs>
          <w:tab w:val="left" w:pos="9640"/>
        </w:tabs>
        <w:spacing w:line="240" w:lineRule="exact"/>
        <w:ind w:left="83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position w:val="-1"/>
          <w:sz w:val="22"/>
          <w:szCs w:val="22"/>
        </w:rPr>
        <w:t>Н</w:t>
      </w:r>
      <w:r>
        <w:rPr>
          <w:rFonts w:ascii="Arial" w:eastAsia="Arial" w:hAnsi="Arial" w:cs="Arial"/>
          <w:position w:val="-1"/>
          <w:sz w:val="22"/>
          <w:szCs w:val="22"/>
        </w:rPr>
        <w:t>а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зи</w:t>
      </w:r>
      <w:r>
        <w:rPr>
          <w:rFonts w:ascii="Arial" w:eastAsia="Arial" w:hAnsi="Arial" w:cs="Arial"/>
          <w:position w:val="-1"/>
          <w:sz w:val="22"/>
          <w:szCs w:val="22"/>
        </w:rPr>
        <w:t>в: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855043" w:rsidRDefault="00855043">
      <w:pPr>
        <w:spacing w:before="6" w:line="220" w:lineRule="exact"/>
        <w:rPr>
          <w:sz w:val="22"/>
          <w:szCs w:val="22"/>
        </w:rPr>
      </w:pPr>
    </w:p>
    <w:p w:rsidR="00855043" w:rsidRDefault="00B14868">
      <w:pPr>
        <w:tabs>
          <w:tab w:val="left" w:pos="5460"/>
        </w:tabs>
        <w:spacing w:before="32" w:line="240" w:lineRule="exact"/>
        <w:ind w:left="83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position w:val="-1"/>
          <w:sz w:val="22"/>
          <w:szCs w:val="22"/>
        </w:rPr>
        <w:t>м</w:t>
      </w:r>
      <w:r>
        <w:rPr>
          <w:rFonts w:ascii="Arial" w:eastAsia="Arial" w:hAnsi="Arial" w:cs="Arial"/>
          <w:position w:val="-1"/>
          <w:sz w:val="22"/>
          <w:szCs w:val="22"/>
        </w:rPr>
        <w:t>а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ти</w:t>
      </w:r>
      <w:r>
        <w:rPr>
          <w:rFonts w:ascii="Arial" w:eastAsia="Arial" w:hAnsi="Arial" w:cs="Arial"/>
          <w:position w:val="-1"/>
          <w:sz w:val="22"/>
          <w:szCs w:val="22"/>
        </w:rPr>
        <w:t>чни бр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о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ј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: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855043" w:rsidRDefault="00855043">
      <w:pPr>
        <w:spacing w:before="6" w:line="220" w:lineRule="exact"/>
        <w:rPr>
          <w:sz w:val="22"/>
          <w:szCs w:val="22"/>
        </w:rPr>
      </w:pPr>
    </w:p>
    <w:p w:rsidR="00855043" w:rsidRPr="009C229F" w:rsidRDefault="00B14868" w:rsidP="009C229F">
      <w:pPr>
        <w:tabs>
          <w:tab w:val="left" w:pos="4580"/>
        </w:tabs>
        <w:spacing w:before="32" w:line="240" w:lineRule="exact"/>
        <w:ind w:left="83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>П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ИБ</w:t>
      </w:r>
      <w:r>
        <w:rPr>
          <w:rFonts w:ascii="Arial" w:eastAsia="Arial" w:hAnsi="Arial" w:cs="Arial"/>
          <w:position w:val="-1"/>
          <w:sz w:val="22"/>
          <w:szCs w:val="22"/>
        </w:rPr>
        <w:t>: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855043" w:rsidRDefault="00855043">
      <w:pPr>
        <w:spacing w:before="20" w:line="260" w:lineRule="exact"/>
        <w:rPr>
          <w:sz w:val="26"/>
          <w:szCs w:val="26"/>
        </w:rPr>
      </w:pPr>
    </w:p>
    <w:p w:rsidR="00855043" w:rsidRDefault="00B14868">
      <w:pPr>
        <w:tabs>
          <w:tab w:val="left" w:pos="9720"/>
        </w:tabs>
        <w:spacing w:before="32"/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С</w:t>
      </w:r>
      <w:r>
        <w:rPr>
          <w:rFonts w:ascii="Arial" w:eastAsia="Arial" w:hAnsi="Arial" w:cs="Arial"/>
          <w:sz w:val="22"/>
          <w:szCs w:val="22"/>
        </w:rPr>
        <w:t>ед</w:t>
      </w:r>
      <w:r>
        <w:rPr>
          <w:rFonts w:ascii="Arial" w:eastAsia="Arial" w:hAnsi="Arial" w:cs="Arial"/>
          <w:spacing w:val="-3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шт</w:t>
      </w:r>
      <w:r>
        <w:rPr>
          <w:rFonts w:ascii="Arial" w:eastAsia="Arial" w:hAnsi="Arial" w:cs="Arial"/>
          <w:spacing w:val="1"/>
          <w:sz w:val="22"/>
          <w:szCs w:val="22"/>
        </w:rPr>
        <w:t>е</w:t>
      </w:r>
      <w:r>
        <w:rPr>
          <w:rFonts w:ascii="Arial" w:eastAsia="Arial" w:hAnsi="Arial" w:cs="Arial"/>
          <w:sz w:val="22"/>
          <w:szCs w:val="22"/>
        </w:rPr>
        <w:t xml:space="preserve">: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ab/>
      </w:r>
    </w:p>
    <w:p w:rsidR="00855043" w:rsidRDefault="00B14868">
      <w:pPr>
        <w:spacing w:line="240" w:lineRule="exact"/>
        <w:ind w:left="421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(г</w:t>
      </w:r>
      <w:r>
        <w:rPr>
          <w:rFonts w:ascii="Arial" w:eastAsia="Arial" w:hAnsi="Arial" w:cs="Arial"/>
          <w:sz w:val="22"/>
          <w:szCs w:val="22"/>
        </w:rPr>
        <w:t>р</w:t>
      </w:r>
      <w:r>
        <w:rPr>
          <w:rFonts w:ascii="Arial" w:eastAsia="Arial" w:hAnsi="Arial" w:cs="Arial"/>
          <w:spacing w:val="-3"/>
          <w:sz w:val="22"/>
          <w:szCs w:val="22"/>
        </w:rPr>
        <w:t>а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-3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п</w:t>
      </w:r>
      <w:r>
        <w:rPr>
          <w:rFonts w:ascii="Arial" w:eastAsia="Arial" w:hAnsi="Arial" w:cs="Arial"/>
          <w:spacing w:val="1"/>
          <w:sz w:val="22"/>
          <w:szCs w:val="22"/>
        </w:rPr>
        <w:t>ш</w:t>
      </w:r>
      <w:r>
        <w:rPr>
          <w:rFonts w:ascii="Arial" w:eastAsia="Arial" w:hAnsi="Arial" w:cs="Arial"/>
          <w:sz w:val="22"/>
          <w:szCs w:val="22"/>
        </w:rPr>
        <w:t>т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н</w:t>
      </w:r>
      <w:r>
        <w:rPr>
          <w:rFonts w:ascii="Arial" w:eastAsia="Arial" w:hAnsi="Arial" w:cs="Arial"/>
          <w:spacing w:val="-2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ца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и бр</w:t>
      </w:r>
      <w:r>
        <w:rPr>
          <w:rFonts w:ascii="Arial" w:eastAsia="Arial" w:hAnsi="Arial" w:cs="Arial"/>
          <w:spacing w:val="-3"/>
          <w:sz w:val="22"/>
          <w:szCs w:val="22"/>
        </w:rPr>
        <w:t>о</w:t>
      </w:r>
      <w:r>
        <w:rPr>
          <w:rFonts w:ascii="Arial" w:eastAsia="Arial" w:hAnsi="Arial" w:cs="Arial"/>
          <w:spacing w:val="-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)</w:t>
      </w:r>
    </w:p>
    <w:p w:rsidR="00855043" w:rsidRDefault="00855043">
      <w:pPr>
        <w:spacing w:before="13" w:line="240" w:lineRule="exact"/>
        <w:rPr>
          <w:sz w:val="24"/>
          <w:szCs w:val="24"/>
        </w:rPr>
      </w:pPr>
    </w:p>
    <w:p w:rsidR="00855043" w:rsidRDefault="00B14868">
      <w:pPr>
        <w:tabs>
          <w:tab w:val="left" w:pos="4580"/>
        </w:tabs>
        <w:spacing w:line="240" w:lineRule="exact"/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 xml:space="preserve">3. 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Т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е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л</w:t>
      </w:r>
      <w:r>
        <w:rPr>
          <w:rFonts w:ascii="Arial" w:eastAsia="Arial" w:hAnsi="Arial" w:cs="Arial"/>
          <w:position w:val="-1"/>
          <w:sz w:val="22"/>
          <w:szCs w:val="22"/>
        </w:rPr>
        <w:t>еф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о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н: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855043" w:rsidRDefault="00855043">
      <w:pPr>
        <w:spacing w:line="200" w:lineRule="exact"/>
      </w:pPr>
    </w:p>
    <w:p w:rsidR="00855043" w:rsidRDefault="00855043">
      <w:pPr>
        <w:spacing w:before="18" w:line="260" w:lineRule="exact"/>
        <w:rPr>
          <w:sz w:val="26"/>
          <w:szCs w:val="26"/>
        </w:rPr>
      </w:pPr>
    </w:p>
    <w:p w:rsidR="00855043" w:rsidRDefault="00B14868">
      <w:pPr>
        <w:tabs>
          <w:tab w:val="left" w:pos="9700"/>
        </w:tabs>
        <w:spacing w:before="32" w:line="240" w:lineRule="exact"/>
        <w:ind w:left="113"/>
        <w:rPr>
          <w:rFonts w:ascii="Arial" w:eastAsia="Arial" w:hAnsi="Arial" w:cs="Arial"/>
          <w:position w:val="-1"/>
          <w:sz w:val="22"/>
          <w:szCs w:val="22"/>
          <w:u w:val="single" w:color="000000"/>
        </w:rPr>
      </w:pPr>
      <w:r>
        <w:rPr>
          <w:rFonts w:ascii="Arial" w:eastAsia="Arial" w:hAnsi="Arial" w:cs="Arial"/>
          <w:position w:val="-1"/>
          <w:sz w:val="22"/>
          <w:szCs w:val="22"/>
        </w:rPr>
        <w:t>4.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П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р</w:t>
      </w:r>
      <w:r>
        <w:rPr>
          <w:rFonts w:ascii="Arial" w:eastAsia="Arial" w:hAnsi="Arial" w:cs="Arial"/>
          <w:position w:val="-1"/>
          <w:sz w:val="22"/>
          <w:szCs w:val="22"/>
        </w:rPr>
        <w:t>е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т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е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ж</w:t>
      </w:r>
      <w:r>
        <w:rPr>
          <w:rFonts w:ascii="Arial" w:eastAsia="Arial" w:hAnsi="Arial" w:cs="Arial"/>
          <w:position w:val="-1"/>
          <w:sz w:val="22"/>
          <w:szCs w:val="22"/>
        </w:rPr>
        <w:t>на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д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е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л</w:t>
      </w:r>
      <w:r>
        <w:rPr>
          <w:rFonts w:ascii="Arial" w:eastAsia="Arial" w:hAnsi="Arial" w:cs="Arial"/>
          <w:position w:val="-1"/>
          <w:sz w:val="22"/>
          <w:szCs w:val="22"/>
        </w:rPr>
        <w:t>а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т</w:t>
      </w:r>
      <w:r>
        <w:rPr>
          <w:rFonts w:ascii="Arial" w:eastAsia="Arial" w:hAnsi="Arial" w:cs="Arial"/>
          <w:position w:val="-1"/>
          <w:sz w:val="22"/>
          <w:szCs w:val="22"/>
        </w:rPr>
        <w:t>нос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т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: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943A46" w:rsidRDefault="00943A46">
      <w:pPr>
        <w:tabs>
          <w:tab w:val="left" w:pos="9700"/>
        </w:tabs>
        <w:spacing w:before="32" w:line="240" w:lineRule="exact"/>
        <w:ind w:left="113"/>
        <w:rPr>
          <w:rFonts w:ascii="Arial" w:eastAsia="Arial" w:hAnsi="Arial" w:cs="Arial"/>
          <w:position w:val="-1"/>
          <w:sz w:val="22"/>
          <w:szCs w:val="22"/>
          <w:u w:val="single" w:color="000000"/>
        </w:rPr>
      </w:pPr>
    </w:p>
    <w:p w:rsidR="00943A46" w:rsidRDefault="00943A46">
      <w:pPr>
        <w:tabs>
          <w:tab w:val="left" w:pos="9700"/>
        </w:tabs>
        <w:spacing w:before="32" w:line="240" w:lineRule="exact"/>
        <w:ind w:left="113"/>
        <w:rPr>
          <w:rFonts w:ascii="Arial" w:eastAsia="Arial" w:hAnsi="Arial" w:cs="Arial"/>
          <w:position w:val="-1"/>
          <w:sz w:val="22"/>
          <w:szCs w:val="22"/>
          <w:u w:val="single" w:color="000000"/>
        </w:rPr>
      </w:pPr>
    </w:p>
    <w:p w:rsidR="00943A46" w:rsidRDefault="00943A46">
      <w:pPr>
        <w:tabs>
          <w:tab w:val="left" w:pos="9700"/>
        </w:tabs>
        <w:spacing w:before="32" w:line="240" w:lineRule="exact"/>
        <w:ind w:left="113"/>
        <w:rPr>
          <w:rFonts w:ascii="Arial" w:eastAsia="Arial" w:hAnsi="Arial" w:cs="Arial"/>
          <w:position w:val="-1"/>
          <w:sz w:val="22"/>
          <w:szCs w:val="22"/>
          <w:u w:val="single" w:color="000000"/>
        </w:rPr>
      </w:pPr>
    </w:p>
    <w:p w:rsidR="00943A46" w:rsidRPr="00943A46" w:rsidRDefault="00943A46">
      <w:pPr>
        <w:tabs>
          <w:tab w:val="left" w:pos="9700"/>
        </w:tabs>
        <w:spacing w:before="32" w:line="240" w:lineRule="exact"/>
        <w:ind w:left="113"/>
        <w:rPr>
          <w:rFonts w:ascii="Arial" w:eastAsia="Arial" w:hAnsi="Arial" w:cs="Arial"/>
          <w:b/>
          <w:sz w:val="22"/>
          <w:szCs w:val="22"/>
          <w:lang w:val="sr-Cyrl-RS"/>
        </w:rPr>
      </w:pPr>
      <w:r w:rsidRPr="00943A46">
        <w:rPr>
          <w:rFonts w:ascii="Arial" w:eastAsia="Arial" w:hAnsi="Arial" w:cs="Arial"/>
          <w:b/>
          <w:position w:val="-1"/>
          <w:sz w:val="22"/>
          <w:szCs w:val="22"/>
          <w:lang w:val="sr-Cyrl-RS"/>
        </w:rPr>
        <w:t>ПОДАЦИ О ОБАВЉАЊУ ПОСЛА</w:t>
      </w:r>
    </w:p>
    <w:p w:rsidR="00855043" w:rsidRDefault="00855043">
      <w:pPr>
        <w:spacing w:line="200" w:lineRule="exact"/>
      </w:pPr>
    </w:p>
    <w:p w:rsidR="00855043" w:rsidRDefault="00855043">
      <w:pPr>
        <w:spacing w:before="18" w:line="260" w:lineRule="exact"/>
        <w:rPr>
          <w:sz w:val="26"/>
          <w:szCs w:val="26"/>
        </w:rPr>
      </w:pPr>
    </w:p>
    <w:p w:rsidR="00855043" w:rsidRDefault="00943A46">
      <w:pPr>
        <w:tabs>
          <w:tab w:val="left" w:pos="6700"/>
        </w:tabs>
        <w:spacing w:before="32" w:line="240" w:lineRule="exact"/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  <w:lang w:val="sr-Cyrl-RS"/>
        </w:rPr>
        <w:t>1</w:t>
      </w:r>
      <w:r w:rsidR="00B14868">
        <w:rPr>
          <w:rFonts w:ascii="Arial" w:eastAsia="Arial" w:hAnsi="Arial" w:cs="Arial"/>
          <w:position w:val="-1"/>
          <w:sz w:val="22"/>
          <w:szCs w:val="22"/>
        </w:rPr>
        <w:t>.</w:t>
      </w:r>
      <w:r w:rsidR="00B14868">
        <w:rPr>
          <w:rFonts w:ascii="Arial" w:eastAsia="Arial" w:hAnsi="Arial" w:cs="Arial"/>
          <w:spacing w:val="3"/>
          <w:position w:val="-1"/>
          <w:sz w:val="22"/>
          <w:szCs w:val="22"/>
        </w:rPr>
        <w:t xml:space="preserve"> </w:t>
      </w:r>
      <w:r w:rsidR="00B14868">
        <w:rPr>
          <w:rFonts w:ascii="Arial" w:eastAsia="Arial" w:hAnsi="Arial" w:cs="Arial"/>
          <w:spacing w:val="-1"/>
          <w:position w:val="-1"/>
          <w:sz w:val="22"/>
          <w:szCs w:val="22"/>
        </w:rPr>
        <w:t>Д</w:t>
      </w:r>
      <w:r w:rsidR="00B14868">
        <w:rPr>
          <w:rFonts w:ascii="Arial" w:eastAsia="Arial" w:hAnsi="Arial" w:cs="Arial"/>
          <w:position w:val="-1"/>
          <w:sz w:val="22"/>
          <w:szCs w:val="22"/>
        </w:rPr>
        <w:t>а</w:t>
      </w:r>
      <w:r w:rsidR="00B14868">
        <w:rPr>
          <w:rFonts w:ascii="Arial" w:eastAsia="Arial" w:hAnsi="Arial" w:cs="Arial"/>
          <w:spacing w:val="-1"/>
          <w:position w:val="-1"/>
          <w:sz w:val="22"/>
          <w:szCs w:val="22"/>
        </w:rPr>
        <w:t>т</w:t>
      </w:r>
      <w:r w:rsidR="00B14868">
        <w:rPr>
          <w:rFonts w:ascii="Arial" w:eastAsia="Arial" w:hAnsi="Arial" w:cs="Arial"/>
          <w:spacing w:val="-2"/>
          <w:position w:val="-1"/>
          <w:sz w:val="22"/>
          <w:szCs w:val="22"/>
        </w:rPr>
        <w:t>у</w:t>
      </w:r>
      <w:r w:rsidR="00B14868">
        <w:rPr>
          <w:rFonts w:ascii="Arial" w:eastAsia="Arial" w:hAnsi="Arial" w:cs="Arial"/>
          <w:position w:val="-1"/>
          <w:sz w:val="22"/>
          <w:szCs w:val="22"/>
        </w:rPr>
        <w:t>м</w:t>
      </w:r>
      <w:r w:rsidR="00B14868"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 w:rsidR="00B14868">
        <w:rPr>
          <w:rFonts w:ascii="Arial" w:eastAsia="Arial" w:hAnsi="Arial" w:cs="Arial"/>
          <w:position w:val="-1"/>
          <w:sz w:val="22"/>
          <w:szCs w:val="22"/>
        </w:rPr>
        <w:t>почет</w:t>
      </w:r>
      <w:r w:rsidR="00B14868">
        <w:rPr>
          <w:rFonts w:ascii="Arial" w:eastAsia="Arial" w:hAnsi="Arial" w:cs="Arial"/>
          <w:spacing w:val="-1"/>
          <w:position w:val="-1"/>
          <w:sz w:val="22"/>
          <w:szCs w:val="22"/>
        </w:rPr>
        <w:t>к</w:t>
      </w:r>
      <w:r w:rsidR="00B14868">
        <w:rPr>
          <w:rFonts w:ascii="Arial" w:eastAsia="Arial" w:hAnsi="Arial" w:cs="Arial"/>
          <w:position w:val="-1"/>
          <w:sz w:val="22"/>
          <w:szCs w:val="22"/>
        </w:rPr>
        <w:t>а</w:t>
      </w:r>
      <w:r w:rsidR="00B14868"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 w:rsidR="00B14868">
        <w:rPr>
          <w:rFonts w:ascii="Arial" w:eastAsia="Arial" w:hAnsi="Arial" w:cs="Arial"/>
          <w:position w:val="-1"/>
          <w:sz w:val="22"/>
          <w:szCs w:val="22"/>
        </w:rPr>
        <w:t>р</w:t>
      </w:r>
      <w:r w:rsidR="00B14868">
        <w:rPr>
          <w:rFonts w:ascii="Arial" w:eastAsia="Arial" w:hAnsi="Arial" w:cs="Arial"/>
          <w:spacing w:val="-1"/>
          <w:position w:val="-1"/>
          <w:sz w:val="22"/>
          <w:szCs w:val="22"/>
        </w:rPr>
        <w:t>а</w:t>
      </w:r>
      <w:r w:rsidR="00B14868">
        <w:rPr>
          <w:rFonts w:ascii="Arial" w:eastAsia="Arial" w:hAnsi="Arial" w:cs="Arial"/>
          <w:spacing w:val="-2"/>
          <w:position w:val="-1"/>
          <w:sz w:val="22"/>
          <w:szCs w:val="22"/>
        </w:rPr>
        <w:t>д</w:t>
      </w:r>
      <w:r w:rsidR="00B14868">
        <w:rPr>
          <w:rFonts w:ascii="Arial" w:eastAsia="Arial" w:hAnsi="Arial" w:cs="Arial"/>
          <w:position w:val="-1"/>
          <w:sz w:val="22"/>
          <w:szCs w:val="22"/>
        </w:rPr>
        <w:t>н</w:t>
      </w:r>
      <w:r w:rsidR="00B14868">
        <w:rPr>
          <w:rFonts w:ascii="Arial" w:eastAsia="Arial" w:hAnsi="Arial" w:cs="Arial"/>
          <w:spacing w:val="-2"/>
          <w:position w:val="-1"/>
          <w:sz w:val="22"/>
          <w:szCs w:val="22"/>
        </w:rPr>
        <w:t>о</w:t>
      </w:r>
      <w:r w:rsidR="00B14868">
        <w:rPr>
          <w:rFonts w:ascii="Arial" w:eastAsia="Arial" w:hAnsi="Arial" w:cs="Arial"/>
          <w:position w:val="-1"/>
          <w:sz w:val="22"/>
          <w:szCs w:val="22"/>
        </w:rPr>
        <w:t>г</w:t>
      </w:r>
      <w:r w:rsidR="00B14868"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 w:rsidR="00B14868">
        <w:rPr>
          <w:rFonts w:ascii="Arial" w:eastAsia="Arial" w:hAnsi="Arial" w:cs="Arial"/>
          <w:spacing w:val="-3"/>
          <w:position w:val="-1"/>
          <w:sz w:val="22"/>
          <w:szCs w:val="22"/>
        </w:rPr>
        <w:t>о</w:t>
      </w:r>
      <w:r w:rsidR="00B14868">
        <w:rPr>
          <w:rFonts w:ascii="Arial" w:eastAsia="Arial" w:hAnsi="Arial" w:cs="Arial"/>
          <w:spacing w:val="1"/>
          <w:position w:val="-1"/>
          <w:sz w:val="22"/>
          <w:szCs w:val="22"/>
        </w:rPr>
        <w:t>д</w:t>
      </w:r>
      <w:r w:rsidR="00B14868">
        <w:rPr>
          <w:rFonts w:ascii="Arial" w:eastAsia="Arial" w:hAnsi="Arial" w:cs="Arial"/>
          <w:position w:val="-1"/>
          <w:sz w:val="22"/>
          <w:szCs w:val="22"/>
        </w:rPr>
        <w:t>нос</w:t>
      </w:r>
      <w:r w:rsidR="00B14868">
        <w:rPr>
          <w:rFonts w:ascii="Arial" w:eastAsia="Arial" w:hAnsi="Arial" w:cs="Arial"/>
          <w:spacing w:val="-1"/>
          <w:position w:val="-1"/>
          <w:sz w:val="22"/>
          <w:szCs w:val="22"/>
        </w:rPr>
        <w:t>а</w:t>
      </w:r>
      <w:r w:rsidR="00B14868">
        <w:rPr>
          <w:rFonts w:ascii="Arial" w:eastAsia="Arial" w:hAnsi="Arial" w:cs="Arial"/>
          <w:position w:val="-1"/>
          <w:sz w:val="22"/>
          <w:szCs w:val="22"/>
        </w:rPr>
        <w:t>:</w:t>
      </w:r>
      <w:r w:rsidR="00B14868"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 w:rsidR="00B14868"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 w:rsidR="00B14868"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855043" w:rsidRDefault="00855043">
      <w:pPr>
        <w:spacing w:line="200" w:lineRule="exact"/>
      </w:pPr>
    </w:p>
    <w:p w:rsidR="00855043" w:rsidRDefault="00855043">
      <w:pPr>
        <w:spacing w:line="280" w:lineRule="exact"/>
        <w:rPr>
          <w:sz w:val="28"/>
          <w:szCs w:val="28"/>
        </w:rPr>
      </w:pPr>
    </w:p>
    <w:p w:rsidR="00855043" w:rsidRDefault="00943A46">
      <w:pPr>
        <w:tabs>
          <w:tab w:val="left" w:pos="8060"/>
        </w:tabs>
        <w:spacing w:before="32"/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lang w:val="sr-Cyrl-RS"/>
        </w:rPr>
        <w:t>2</w:t>
      </w:r>
      <w:r w:rsidR="00B14868">
        <w:rPr>
          <w:rFonts w:ascii="Arial" w:eastAsia="Arial" w:hAnsi="Arial" w:cs="Arial"/>
          <w:sz w:val="22"/>
          <w:szCs w:val="22"/>
        </w:rPr>
        <w:t>.</w:t>
      </w:r>
      <w:r w:rsidR="00B14868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B14868">
        <w:rPr>
          <w:rFonts w:ascii="Arial" w:eastAsia="Arial" w:hAnsi="Arial" w:cs="Arial"/>
          <w:sz w:val="22"/>
          <w:szCs w:val="22"/>
        </w:rPr>
        <w:t>П</w:t>
      </w:r>
      <w:r w:rsidR="00B14868">
        <w:rPr>
          <w:rFonts w:ascii="Arial" w:eastAsia="Arial" w:hAnsi="Arial" w:cs="Arial"/>
          <w:spacing w:val="-1"/>
          <w:sz w:val="22"/>
          <w:szCs w:val="22"/>
        </w:rPr>
        <w:t>е</w:t>
      </w:r>
      <w:r w:rsidR="00B14868">
        <w:rPr>
          <w:rFonts w:ascii="Arial" w:eastAsia="Arial" w:hAnsi="Arial" w:cs="Arial"/>
          <w:sz w:val="22"/>
          <w:szCs w:val="22"/>
        </w:rPr>
        <w:t>р</w:t>
      </w:r>
      <w:r w:rsidR="00B14868">
        <w:rPr>
          <w:rFonts w:ascii="Arial" w:eastAsia="Arial" w:hAnsi="Arial" w:cs="Arial"/>
          <w:spacing w:val="-1"/>
          <w:sz w:val="22"/>
          <w:szCs w:val="22"/>
        </w:rPr>
        <w:t>и</w:t>
      </w:r>
      <w:r w:rsidR="00B14868">
        <w:rPr>
          <w:rFonts w:ascii="Arial" w:eastAsia="Arial" w:hAnsi="Arial" w:cs="Arial"/>
          <w:spacing w:val="-3"/>
          <w:sz w:val="22"/>
          <w:szCs w:val="22"/>
        </w:rPr>
        <w:t>о</w:t>
      </w:r>
      <w:r w:rsidR="00B14868">
        <w:rPr>
          <w:rFonts w:ascii="Arial" w:eastAsia="Arial" w:hAnsi="Arial" w:cs="Arial"/>
          <w:sz w:val="22"/>
          <w:szCs w:val="22"/>
        </w:rPr>
        <w:t>д</w:t>
      </w:r>
      <w:r w:rsidR="00B14868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B14868">
        <w:rPr>
          <w:rFonts w:ascii="Arial" w:eastAsia="Arial" w:hAnsi="Arial" w:cs="Arial"/>
          <w:sz w:val="22"/>
          <w:szCs w:val="22"/>
        </w:rPr>
        <w:t>на</w:t>
      </w:r>
      <w:r w:rsidR="00B14868">
        <w:rPr>
          <w:rFonts w:ascii="Arial" w:eastAsia="Arial" w:hAnsi="Arial" w:cs="Arial"/>
          <w:spacing w:val="-1"/>
          <w:sz w:val="22"/>
          <w:szCs w:val="22"/>
        </w:rPr>
        <w:t xml:space="preserve"> к</w:t>
      </w:r>
      <w:r w:rsidR="00B14868">
        <w:rPr>
          <w:rFonts w:ascii="Arial" w:eastAsia="Arial" w:hAnsi="Arial" w:cs="Arial"/>
          <w:spacing w:val="-3"/>
          <w:sz w:val="22"/>
          <w:szCs w:val="22"/>
        </w:rPr>
        <w:t>о</w:t>
      </w:r>
      <w:r w:rsidR="00B14868">
        <w:rPr>
          <w:rFonts w:ascii="Arial" w:eastAsia="Arial" w:hAnsi="Arial" w:cs="Arial"/>
          <w:spacing w:val="1"/>
          <w:sz w:val="22"/>
          <w:szCs w:val="22"/>
        </w:rPr>
        <w:t>ј</w:t>
      </w:r>
      <w:r w:rsidR="00B14868">
        <w:rPr>
          <w:rFonts w:ascii="Arial" w:eastAsia="Arial" w:hAnsi="Arial" w:cs="Arial"/>
          <w:sz w:val="22"/>
          <w:szCs w:val="22"/>
        </w:rPr>
        <w:t xml:space="preserve">и </w:t>
      </w:r>
      <w:r w:rsidR="00B14868">
        <w:rPr>
          <w:rFonts w:ascii="Arial" w:eastAsia="Arial" w:hAnsi="Arial" w:cs="Arial"/>
          <w:spacing w:val="1"/>
          <w:sz w:val="22"/>
          <w:szCs w:val="22"/>
        </w:rPr>
        <w:t>ј</w:t>
      </w:r>
      <w:r w:rsidR="00B14868">
        <w:rPr>
          <w:rFonts w:ascii="Arial" w:eastAsia="Arial" w:hAnsi="Arial" w:cs="Arial"/>
          <w:sz w:val="22"/>
          <w:szCs w:val="22"/>
        </w:rPr>
        <w:t>е</w:t>
      </w:r>
      <w:r w:rsidR="00B14868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B14868">
        <w:rPr>
          <w:rFonts w:ascii="Arial" w:eastAsia="Arial" w:hAnsi="Arial" w:cs="Arial"/>
          <w:sz w:val="22"/>
          <w:szCs w:val="22"/>
        </w:rPr>
        <w:t>з</w:t>
      </w:r>
      <w:r w:rsidR="00B14868">
        <w:rPr>
          <w:rFonts w:ascii="Arial" w:eastAsia="Arial" w:hAnsi="Arial" w:cs="Arial"/>
          <w:spacing w:val="-1"/>
          <w:sz w:val="22"/>
          <w:szCs w:val="22"/>
        </w:rPr>
        <w:t>а</w:t>
      </w:r>
      <w:r w:rsidR="00B14868">
        <w:rPr>
          <w:rFonts w:ascii="Arial" w:eastAsia="Arial" w:hAnsi="Arial" w:cs="Arial"/>
          <w:spacing w:val="-3"/>
          <w:sz w:val="22"/>
          <w:szCs w:val="22"/>
        </w:rPr>
        <w:t>к</w:t>
      </w:r>
      <w:r w:rsidR="00B14868">
        <w:rPr>
          <w:rFonts w:ascii="Arial" w:eastAsia="Arial" w:hAnsi="Arial" w:cs="Arial"/>
          <w:spacing w:val="-1"/>
          <w:sz w:val="22"/>
          <w:szCs w:val="22"/>
        </w:rPr>
        <w:t>љ</w:t>
      </w:r>
      <w:r w:rsidR="00B14868">
        <w:rPr>
          <w:rFonts w:ascii="Arial" w:eastAsia="Arial" w:hAnsi="Arial" w:cs="Arial"/>
          <w:spacing w:val="-2"/>
          <w:sz w:val="22"/>
          <w:szCs w:val="22"/>
        </w:rPr>
        <w:t>у</w:t>
      </w:r>
      <w:r w:rsidR="00B14868">
        <w:rPr>
          <w:rFonts w:ascii="Arial" w:eastAsia="Arial" w:hAnsi="Arial" w:cs="Arial"/>
          <w:sz w:val="22"/>
          <w:szCs w:val="22"/>
        </w:rPr>
        <w:t>чен</w:t>
      </w:r>
      <w:r w:rsidR="00B14868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B14868">
        <w:rPr>
          <w:rFonts w:ascii="Arial" w:eastAsia="Arial" w:hAnsi="Arial" w:cs="Arial"/>
          <w:spacing w:val="-2"/>
          <w:sz w:val="22"/>
          <w:szCs w:val="22"/>
        </w:rPr>
        <w:t>у</w:t>
      </w:r>
      <w:r w:rsidR="00B14868">
        <w:rPr>
          <w:rFonts w:ascii="Arial" w:eastAsia="Arial" w:hAnsi="Arial" w:cs="Arial"/>
          <w:spacing w:val="1"/>
          <w:sz w:val="22"/>
          <w:szCs w:val="22"/>
        </w:rPr>
        <w:t>г</w:t>
      </w:r>
      <w:r w:rsidR="00B14868">
        <w:rPr>
          <w:rFonts w:ascii="Arial" w:eastAsia="Arial" w:hAnsi="Arial" w:cs="Arial"/>
          <w:sz w:val="22"/>
          <w:szCs w:val="22"/>
        </w:rPr>
        <w:t>ово</w:t>
      </w:r>
      <w:r w:rsidR="00B14868">
        <w:rPr>
          <w:rFonts w:ascii="Arial" w:eastAsia="Arial" w:hAnsi="Arial" w:cs="Arial"/>
          <w:spacing w:val="2"/>
          <w:sz w:val="22"/>
          <w:szCs w:val="22"/>
        </w:rPr>
        <w:t>р</w:t>
      </w:r>
      <w:r w:rsidR="00B14868">
        <w:rPr>
          <w:rFonts w:ascii="Arial" w:eastAsia="Arial" w:hAnsi="Arial" w:cs="Arial"/>
          <w:sz w:val="22"/>
          <w:szCs w:val="22"/>
        </w:rPr>
        <w:t>:</w:t>
      </w:r>
      <w:r w:rsidR="00B14868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B14868">
        <w:rPr>
          <w:rFonts w:ascii="Arial" w:eastAsia="Arial" w:hAnsi="Arial" w:cs="Arial"/>
          <w:sz w:val="22"/>
          <w:szCs w:val="22"/>
          <w:u w:val="single" w:color="000000"/>
        </w:rPr>
        <w:t xml:space="preserve"> </w:t>
      </w:r>
      <w:r w:rsidR="00B14868">
        <w:rPr>
          <w:rFonts w:ascii="Arial" w:eastAsia="Arial" w:hAnsi="Arial" w:cs="Arial"/>
          <w:sz w:val="22"/>
          <w:szCs w:val="22"/>
          <w:u w:val="single" w:color="000000"/>
        </w:rPr>
        <w:tab/>
      </w:r>
    </w:p>
    <w:p w:rsidR="00855043" w:rsidRDefault="00B14868">
      <w:pPr>
        <w:spacing w:line="240" w:lineRule="exact"/>
        <w:ind w:left="4395"/>
        <w:rPr>
          <w:rFonts w:ascii="Arial" w:eastAsia="Arial" w:hAnsi="Arial" w:cs="Arial"/>
          <w:sz w:val="22"/>
          <w:szCs w:val="22"/>
        </w:rPr>
        <w:sectPr w:rsidR="00855043">
          <w:headerReference w:type="default" r:id="rId12"/>
          <w:pgSz w:w="11920" w:h="16840"/>
          <w:pgMar w:top="940" w:right="1020" w:bottom="280" w:left="1020" w:header="743" w:footer="0" w:gutter="0"/>
          <w:cols w:space="720"/>
        </w:sectPr>
      </w:pP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-2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 xml:space="preserve">:                         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 w:rsidR="0074746A">
        <w:rPr>
          <w:rFonts w:ascii="Arial" w:eastAsia="Arial" w:hAnsi="Arial" w:cs="Arial"/>
          <w:spacing w:val="-3"/>
          <w:sz w:val="22"/>
          <w:szCs w:val="22"/>
        </w:rPr>
        <w:t>o</w:t>
      </w:r>
    </w:p>
    <w:p w:rsidR="00943A46" w:rsidRDefault="00943A46" w:rsidP="0074746A">
      <w:pPr>
        <w:spacing w:before="29"/>
        <w:rPr>
          <w:rFonts w:ascii="Arial" w:eastAsia="Arial" w:hAnsi="Arial" w:cs="Arial"/>
          <w:b/>
          <w:sz w:val="24"/>
          <w:szCs w:val="24"/>
        </w:rPr>
      </w:pPr>
    </w:p>
    <w:p w:rsidR="00855043" w:rsidRDefault="00B14868">
      <w:pPr>
        <w:spacing w:before="29"/>
        <w:ind w:left="11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ПО</w:t>
      </w:r>
      <w:r>
        <w:rPr>
          <w:rFonts w:ascii="Arial" w:eastAsia="Arial" w:hAnsi="Arial" w:cs="Arial"/>
          <w:b/>
          <w:spacing w:val="2"/>
          <w:sz w:val="24"/>
          <w:szCs w:val="24"/>
        </w:rPr>
        <w:t>Д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ЦИ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СТ</w:t>
      </w:r>
      <w:r>
        <w:rPr>
          <w:rFonts w:ascii="Arial" w:eastAsia="Arial" w:hAnsi="Arial" w:cs="Arial"/>
          <w:b/>
          <w:spacing w:val="5"/>
          <w:sz w:val="24"/>
          <w:szCs w:val="24"/>
        </w:rPr>
        <w:t>Р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Н</w:t>
      </w:r>
      <w:r>
        <w:rPr>
          <w:rFonts w:ascii="Arial" w:eastAsia="Arial" w:hAnsi="Arial" w:cs="Arial"/>
          <w:b/>
          <w:spacing w:val="2"/>
          <w:sz w:val="24"/>
          <w:szCs w:val="24"/>
        </w:rPr>
        <w:t>Ц</w:t>
      </w:r>
      <w:r>
        <w:rPr>
          <w:rFonts w:ascii="Arial" w:eastAsia="Arial" w:hAnsi="Arial" w:cs="Arial"/>
          <w:b/>
          <w:sz w:val="24"/>
          <w:szCs w:val="24"/>
        </w:rPr>
        <w:t>У НЕ</w:t>
      </w:r>
      <w:r>
        <w:rPr>
          <w:rFonts w:ascii="Arial" w:eastAsia="Arial" w:hAnsi="Arial" w:cs="Arial"/>
          <w:b/>
          <w:spacing w:val="3"/>
          <w:sz w:val="24"/>
          <w:szCs w:val="24"/>
        </w:rPr>
        <w:t>З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ВИ</w:t>
      </w:r>
      <w:r>
        <w:rPr>
          <w:rFonts w:ascii="Arial" w:eastAsia="Arial" w:hAnsi="Arial" w:cs="Arial"/>
          <w:b/>
          <w:spacing w:val="-1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>НОМ П</w:t>
      </w:r>
      <w:r>
        <w:rPr>
          <w:rFonts w:ascii="Arial" w:eastAsia="Arial" w:hAnsi="Arial" w:cs="Arial"/>
          <w:b/>
          <w:spacing w:val="3"/>
          <w:sz w:val="24"/>
          <w:szCs w:val="24"/>
        </w:rPr>
        <w:t>Р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3"/>
          <w:sz w:val="24"/>
          <w:szCs w:val="24"/>
        </w:rPr>
        <w:t>Ф</w:t>
      </w:r>
      <w:r>
        <w:rPr>
          <w:rFonts w:ascii="Arial" w:eastAsia="Arial" w:hAnsi="Arial" w:cs="Arial"/>
          <w:b/>
          <w:sz w:val="24"/>
          <w:szCs w:val="24"/>
        </w:rPr>
        <w:t>ЕСИО</w:t>
      </w:r>
      <w:r>
        <w:rPr>
          <w:rFonts w:ascii="Arial" w:eastAsia="Arial" w:hAnsi="Arial" w:cs="Arial"/>
          <w:b/>
          <w:spacing w:val="4"/>
          <w:sz w:val="24"/>
          <w:szCs w:val="24"/>
        </w:rPr>
        <w:t>Н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Л</w:t>
      </w:r>
      <w:r>
        <w:rPr>
          <w:rFonts w:ascii="Arial" w:eastAsia="Arial" w:hAnsi="Arial" w:cs="Arial"/>
          <w:b/>
          <w:spacing w:val="2"/>
          <w:sz w:val="24"/>
          <w:szCs w:val="24"/>
        </w:rPr>
        <w:t>Ц</w:t>
      </w:r>
      <w:r>
        <w:rPr>
          <w:rFonts w:ascii="Arial" w:eastAsia="Arial" w:hAnsi="Arial" w:cs="Arial"/>
          <w:b/>
          <w:sz w:val="24"/>
          <w:szCs w:val="24"/>
        </w:rPr>
        <w:t>У</w:t>
      </w:r>
    </w:p>
    <w:p w:rsidR="00855043" w:rsidRDefault="00855043">
      <w:pPr>
        <w:spacing w:before="9" w:line="100" w:lineRule="exact"/>
        <w:rPr>
          <w:sz w:val="10"/>
          <w:szCs w:val="10"/>
        </w:rPr>
      </w:pPr>
    </w:p>
    <w:p w:rsidR="00855043" w:rsidRDefault="00855043">
      <w:pPr>
        <w:spacing w:line="200" w:lineRule="exact"/>
      </w:pPr>
    </w:p>
    <w:p w:rsidR="00855043" w:rsidRDefault="00B14868">
      <w:pPr>
        <w:tabs>
          <w:tab w:val="left" w:pos="4080"/>
        </w:tabs>
        <w:spacing w:line="240" w:lineRule="exact"/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>1.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И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м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е</w:t>
      </w:r>
      <w:r>
        <w:rPr>
          <w:rFonts w:ascii="Arial" w:eastAsia="Arial" w:hAnsi="Arial" w:cs="Arial"/>
          <w:position w:val="-1"/>
          <w:sz w:val="22"/>
          <w:szCs w:val="22"/>
        </w:rPr>
        <w:t>:</w:t>
      </w:r>
      <w:r>
        <w:rPr>
          <w:rFonts w:ascii="Arial" w:eastAsia="Arial" w:hAnsi="Arial" w:cs="Arial"/>
          <w:spacing w:val="3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855043" w:rsidRDefault="00855043">
      <w:pPr>
        <w:spacing w:line="200" w:lineRule="exact"/>
      </w:pPr>
    </w:p>
    <w:p w:rsidR="00855043" w:rsidRDefault="00855043">
      <w:pPr>
        <w:spacing w:line="280" w:lineRule="exact"/>
        <w:rPr>
          <w:sz w:val="28"/>
          <w:szCs w:val="28"/>
        </w:rPr>
      </w:pPr>
    </w:p>
    <w:p w:rsidR="00855043" w:rsidRDefault="00B14868">
      <w:pPr>
        <w:tabs>
          <w:tab w:val="left" w:pos="4560"/>
        </w:tabs>
        <w:spacing w:before="32" w:line="240" w:lineRule="exact"/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>2.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П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р</w:t>
      </w:r>
      <w:r>
        <w:rPr>
          <w:rFonts w:ascii="Arial" w:eastAsia="Arial" w:hAnsi="Arial" w:cs="Arial"/>
          <w:position w:val="-1"/>
          <w:sz w:val="22"/>
          <w:szCs w:val="22"/>
        </w:rPr>
        <w:t>е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зим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е: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855043" w:rsidRDefault="00855043">
      <w:pPr>
        <w:spacing w:line="200" w:lineRule="exact"/>
      </w:pPr>
    </w:p>
    <w:p w:rsidR="00855043" w:rsidRDefault="00855043">
      <w:pPr>
        <w:spacing w:before="18" w:line="260" w:lineRule="exact"/>
        <w:rPr>
          <w:sz w:val="26"/>
          <w:szCs w:val="26"/>
        </w:rPr>
      </w:pPr>
    </w:p>
    <w:p w:rsidR="00855043" w:rsidRDefault="00B14868">
      <w:pPr>
        <w:tabs>
          <w:tab w:val="left" w:pos="5880"/>
        </w:tabs>
        <w:spacing w:before="32" w:line="240" w:lineRule="exact"/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>3.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И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м</w:t>
      </w:r>
      <w:r>
        <w:rPr>
          <w:rFonts w:ascii="Arial" w:eastAsia="Arial" w:hAnsi="Arial" w:cs="Arial"/>
          <w:position w:val="-1"/>
          <w:sz w:val="22"/>
          <w:szCs w:val="22"/>
        </w:rPr>
        <w:t>е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ј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е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д</w:t>
      </w:r>
      <w:r>
        <w:rPr>
          <w:rFonts w:ascii="Arial" w:eastAsia="Arial" w:hAnsi="Arial" w:cs="Arial"/>
          <w:position w:val="-1"/>
          <w:sz w:val="22"/>
          <w:szCs w:val="22"/>
        </w:rPr>
        <w:t>н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о</w:t>
      </w:r>
      <w:r>
        <w:rPr>
          <w:rFonts w:ascii="Arial" w:eastAsia="Arial" w:hAnsi="Arial" w:cs="Arial"/>
          <w:position w:val="-1"/>
          <w:sz w:val="22"/>
          <w:szCs w:val="22"/>
        </w:rPr>
        <w:t>г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р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о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д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и</w:t>
      </w:r>
      <w:r>
        <w:rPr>
          <w:rFonts w:ascii="Arial" w:eastAsia="Arial" w:hAnsi="Arial" w:cs="Arial"/>
          <w:position w:val="-1"/>
          <w:sz w:val="22"/>
          <w:szCs w:val="22"/>
        </w:rPr>
        <w:t>т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е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љ</w:t>
      </w:r>
      <w:r>
        <w:rPr>
          <w:rFonts w:ascii="Arial" w:eastAsia="Arial" w:hAnsi="Arial" w:cs="Arial"/>
          <w:position w:val="-1"/>
          <w:sz w:val="22"/>
          <w:szCs w:val="22"/>
        </w:rPr>
        <w:t>а:</w:t>
      </w:r>
      <w:r>
        <w:rPr>
          <w:rFonts w:ascii="Arial" w:eastAsia="Arial" w:hAnsi="Arial" w:cs="Arial"/>
          <w:spacing w:val="4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855043" w:rsidRDefault="00855043">
      <w:pPr>
        <w:spacing w:before="18" w:line="260" w:lineRule="exact"/>
        <w:rPr>
          <w:sz w:val="26"/>
          <w:szCs w:val="26"/>
        </w:rPr>
      </w:pPr>
    </w:p>
    <w:p w:rsidR="00855043" w:rsidRDefault="00B14868">
      <w:pPr>
        <w:spacing w:before="32"/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4.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</w:t>
      </w:r>
      <w:r>
        <w:rPr>
          <w:rFonts w:ascii="Arial" w:eastAsia="Arial" w:hAnsi="Arial" w:cs="Arial"/>
          <w:spacing w:val="-3"/>
          <w:sz w:val="22"/>
          <w:szCs w:val="22"/>
        </w:rPr>
        <w:t>о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z w:val="22"/>
          <w:szCs w:val="22"/>
        </w:rPr>
        <w:t xml:space="preserve">:          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а.)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м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 xml:space="preserve">шки                 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б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ж</w:t>
      </w:r>
      <w:r>
        <w:rPr>
          <w:rFonts w:ascii="Arial" w:eastAsia="Arial" w:hAnsi="Arial" w:cs="Arial"/>
          <w:spacing w:val="-3"/>
          <w:sz w:val="22"/>
          <w:szCs w:val="22"/>
        </w:rPr>
        <w:t>е</w:t>
      </w:r>
      <w:r>
        <w:rPr>
          <w:rFonts w:ascii="Arial" w:eastAsia="Arial" w:hAnsi="Arial" w:cs="Arial"/>
          <w:sz w:val="22"/>
          <w:szCs w:val="22"/>
        </w:rPr>
        <w:t>нски</w:t>
      </w:r>
    </w:p>
    <w:p w:rsidR="00855043" w:rsidRDefault="00855043">
      <w:pPr>
        <w:spacing w:before="5" w:line="100" w:lineRule="exact"/>
        <w:rPr>
          <w:sz w:val="10"/>
          <w:szCs w:val="10"/>
        </w:rPr>
      </w:pPr>
    </w:p>
    <w:p w:rsidR="00855043" w:rsidRDefault="00855043">
      <w:pPr>
        <w:spacing w:line="200" w:lineRule="exact"/>
      </w:pPr>
    </w:p>
    <w:p w:rsidR="00855043" w:rsidRDefault="00B14868">
      <w:pPr>
        <w:tabs>
          <w:tab w:val="left" w:pos="6600"/>
        </w:tabs>
        <w:spacing w:line="240" w:lineRule="exact"/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>5.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Д</w:t>
      </w:r>
      <w:r>
        <w:rPr>
          <w:rFonts w:ascii="Arial" w:eastAsia="Arial" w:hAnsi="Arial" w:cs="Arial"/>
          <w:position w:val="-1"/>
          <w:sz w:val="22"/>
          <w:szCs w:val="22"/>
        </w:rPr>
        <w:t>а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н</w:t>
      </w:r>
      <w:r>
        <w:rPr>
          <w:rFonts w:ascii="Arial" w:eastAsia="Arial" w:hAnsi="Arial" w:cs="Arial"/>
          <w:position w:val="-1"/>
          <w:sz w:val="22"/>
          <w:szCs w:val="22"/>
        </w:rPr>
        <w:t>,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м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е</w:t>
      </w:r>
      <w:r>
        <w:rPr>
          <w:rFonts w:ascii="Arial" w:eastAsia="Arial" w:hAnsi="Arial" w:cs="Arial"/>
          <w:position w:val="-1"/>
          <w:sz w:val="22"/>
          <w:szCs w:val="22"/>
        </w:rPr>
        <w:t>сец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и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г</w:t>
      </w:r>
      <w:r>
        <w:rPr>
          <w:rFonts w:ascii="Arial" w:eastAsia="Arial" w:hAnsi="Arial" w:cs="Arial"/>
          <w:position w:val="-1"/>
          <w:sz w:val="22"/>
          <w:szCs w:val="22"/>
        </w:rPr>
        <w:t>одина</w:t>
      </w:r>
      <w:r>
        <w:rPr>
          <w:rFonts w:ascii="Arial" w:eastAsia="Arial" w:hAnsi="Arial" w:cs="Arial"/>
          <w:spacing w:val="-4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р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о</w:t>
      </w:r>
      <w:r>
        <w:rPr>
          <w:rFonts w:ascii="Arial" w:eastAsia="Arial" w:hAnsi="Arial" w:cs="Arial"/>
          <w:position w:val="-1"/>
          <w:sz w:val="22"/>
          <w:szCs w:val="22"/>
        </w:rPr>
        <w:t>ђ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е</w:t>
      </w:r>
      <w:r>
        <w:rPr>
          <w:rFonts w:ascii="Arial" w:eastAsia="Arial" w:hAnsi="Arial" w:cs="Arial"/>
          <w:position w:val="-1"/>
          <w:sz w:val="22"/>
          <w:szCs w:val="22"/>
        </w:rPr>
        <w:t>ња: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855043" w:rsidRDefault="00855043">
      <w:pPr>
        <w:spacing w:line="200" w:lineRule="exact"/>
      </w:pPr>
    </w:p>
    <w:p w:rsidR="00855043" w:rsidRDefault="00855043">
      <w:pPr>
        <w:spacing w:before="18" w:line="260" w:lineRule="exact"/>
        <w:rPr>
          <w:sz w:val="26"/>
          <w:szCs w:val="26"/>
        </w:rPr>
      </w:pPr>
    </w:p>
    <w:p w:rsidR="00855043" w:rsidRDefault="00B14868">
      <w:pPr>
        <w:tabs>
          <w:tab w:val="left" w:pos="9700"/>
        </w:tabs>
        <w:spacing w:before="32" w:line="240" w:lineRule="exact"/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>6.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position w:val="-1"/>
          <w:sz w:val="22"/>
          <w:szCs w:val="22"/>
        </w:rPr>
        <w:t>М</w:t>
      </w:r>
      <w:r>
        <w:rPr>
          <w:rFonts w:ascii="Arial" w:eastAsia="Arial" w:hAnsi="Arial" w:cs="Arial"/>
          <w:position w:val="-1"/>
          <w:sz w:val="22"/>
          <w:szCs w:val="22"/>
        </w:rPr>
        <w:t>ес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т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о и 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д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р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ж</w:t>
      </w:r>
      <w:r>
        <w:rPr>
          <w:rFonts w:ascii="Arial" w:eastAsia="Arial" w:hAnsi="Arial" w:cs="Arial"/>
          <w:position w:val="-1"/>
          <w:sz w:val="22"/>
          <w:szCs w:val="22"/>
        </w:rPr>
        <w:t>ава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р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о</w:t>
      </w:r>
      <w:r>
        <w:rPr>
          <w:rFonts w:ascii="Arial" w:eastAsia="Arial" w:hAnsi="Arial" w:cs="Arial"/>
          <w:position w:val="-1"/>
          <w:sz w:val="22"/>
          <w:szCs w:val="22"/>
        </w:rPr>
        <w:t>ђ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е</w:t>
      </w:r>
      <w:r>
        <w:rPr>
          <w:rFonts w:ascii="Arial" w:eastAsia="Arial" w:hAnsi="Arial" w:cs="Arial"/>
          <w:position w:val="-1"/>
          <w:sz w:val="22"/>
          <w:szCs w:val="22"/>
        </w:rPr>
        <w:t>ња: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855043" w:rsidRDefault="00855043">
      <w:pPr>
        <w:spacing w:line="200" w:lineRule="exact"/>
      </w:pPr>
    </w:p>
    <w:p w:rsidR="00855043" w:rsidRDefault="00855043">
      <w:pPr>
        <w:spacing w:line="280" w:lineRule="exact"/>
        <w:rPr>
          <w:sz w:val="28"/>
          <w:szCs w:val="28"/>
        </w:rPr>
      </w:pPr>
    </w:p>
    <w:p w:rsidR="00855043" w:rsidRDefault="00B14868">
      <w:pPr>
        <w:tabs>
          <w:tab w:val="left" w:pos="7900"/>
        </w:tabs>
        <w:spacing w:before="32" w:line="240" w:lineRule="exact"/>
        <w:ind w:left="113"/>
        <w:rPr>
          <w:rFonts w:ascii="Arial" w:eastAsia="Arial" w:hAnsi="Arial" w:cs="Arial"/>
          <w:position w:val="-1"/>
          <w:sz w:val="22"/>
          <w:szCs w:val="22"/>
          <w:u w:val="single" w:color="000000"/>
        </w:rPr>
      </w:pPr>
      <w:r>
        <w:rPr>
          <w:rFonts w:ascii="Arial" w:eastAsia="Arial" w:hAnsi="Arial" w:cs="Arial"/>
          <w:position w:val="-1"/>
          <w:sz w:val="22"/>
          <w:szCs w:val="22"/>
        </w:rPr>
        <w:t>7.</w:t>
      </w:r>
      <w:r>
        <w:rPr>
          <w:rFonts w:ascii="Arial" w:eastAsia="Arial" w:hAnsi="Arial" w:cs="Arial"/>
          <w:spacing w:val="3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Д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р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ж</w:t>
      </w:r>
      <w:r>
        <w:rPr>
          <w:rFonts w:ascii="Arial" w:eastAsia="Arial" w:hAnsi="Arial" w:cs="Arial"/>
          <w:position w:val="-1"/>
          <w:sz w:val="22"/>
          <w:szCs w:val="22"/>
        </w:rPr>
        <w:t>ав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љ</w:t>
      </w:r>
      <w:r>
        <w:rPr>
          <w:rFonts w:ascii="Arial" w:eastAsia="Arial" w:hAnsi="Arial" w:cs="Arial"/>
          <w:position w:val="-1"/>
          <w:sz w:val="22"/>
          <w:szCs w:val="22"/>
        </w:rPr>
        <w:t>анс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т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во: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74746A" w:rsidRDefault="0074746A">
      <w:pPr>
        <w:tabs>
          <w:tab w:val="left" w:pos="7900"/>
        </w:tabs>
        <w:spacing w:before="32" w:line="240" w:lineRule="exact"/>
        <w:ind w:left="113"/>
        <w:rPr>
          <w:rFonts w:ascii="Arial" w:eastAsia="Arial" w:hAnsi="Arial" w:cs="Arial"/>
          <w:position w:val="-1"/>
          <w:sz w:val="22"/>
          <w:szCs w:val="22"/>
          <w:u w:val="single" w:color="000000"/>
        </w:rPr>
      </w:pPr>
    </w:p>
    <w:p w:rsidR="0074746A" w:rsidRDefault="0074746A">
      <w:pPr>
        <w:tabs>
          <w:tab w:val="left" w:pos="7900"/>
        </w:tabs>
        <w:spacing w:before="32" w:line="240" w:lineRule="exact"/>
        <w:ind w:left="113"/>
        <w:rPr>
          <w:rFonts w:ascii="Arial" w:eastAsia="Arial" w:hAnsi="Arial" w:cs="Arial"/>
          <w:position w:val="-1"/>
          <w:sz w:val="22"/>
          <w:szCs w:val="22"/>
          <w:u w:val="single" w:color="000000"/>
        </w:rPr>
      </w:pPr>
    </w:p>
    <w:p w:rsidR="0074746A" w:rsidRDefault="0074746A" w:rsidP="0074746A">
      <w:pPr>
        <w:spacing w:before="32"/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8.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С</w:t>
      </w:r>
      <w:r>
        <w:rPr>
          <w:rFonts w:ascii="Arial" w:eastAsia="Arial" w:hAnsi="Arial" w:cs="Arial"/>
          <w:sz w:val="22"/>
          <w:szCs w:val="22"/>
        </w:rPr>
        <w:t>т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т</w:t>
      </w:r>
      <w:r>
        <w:rPr>
          <w:rFonts w:ascii="Arial" w:eastAsia="Arial" w:hAnsi="Arial" w:cs="Arial"/>
          <w:spacing w:val="-3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с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бо</w:t>
      </w:r>
      <w:r>
        <w:rPr>
          <w:rFonts w:ascii="Arial" w:eastAsia="Arial" w:hAnsi="Arial" w:cs="Arial"/>
          <w:spacing w:val="-1"/>
          <w:sz w:val="22"/>
          <w:szCs w:val="22"/>
        </w:rPr>
        <w:t>р</w:t>
      </w:r>
      <w:r>
        <w:rPr>
          <w:rFonts w:ascii="Arial" w:eastAsia="Arial" w:hAnsi="Arial" w:cs="Arial"/>
          <w:spacing w:val="-3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 xml:space="preserve">вка:  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а.) 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</w:t>
      </w:r>
      <w:r>
        <w:rPr>
          <w:rFonts w:ascii="Arial" w:eastAsia="Arial" w:hAnsi="Arial" w:cs="Arial"/>
          <w:spacing w:val="-1"/>
          <w:sz w:val="22"/>
          <w:szCs w:val="22"/>
        </w:rPr>
        <w:t>ри</w:t>
      </w:r>
      <w:r>
        <w:rPr>
          <w:rFonts w:ascii="Arial" w:eastAsia="Arial" w:hAnsi="Arial" w:cs="Arial"/>
          <w:sz w:val="22"/>
          <w:szCs w:val="22"/>
        </w:rPr>
        <w:t>вре</w:t>
      </w:r>
      <w:r>
        <w:rPr>
          <w:rFonts w:ascii="Arial" w:eastAsia="Arial" w:hAnsi="Arial" w:cs="Arial"/>
          <w:spacing w:val="-1"/>
          <w:sz w:val="22"/>
          <w:szCs w:val="22"/>
        </w:rPr>
        <w:t>м</w:t>
      </w:r>
      <w:r>
        <w:rPr>
          <w:rFonts w:ascii="Arial" w:eastAsia="Arial" w:hAnsi="Arial" w:cs="Arial"/>
          <w:sz w:val="22"/>
          <w:szCs w:val="22"/>
        </w:rPr>
        <w:t>ени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бо</w:t>
      </w:r>
      <w:r>
        <w:rPr>
          <w:rFonts w:ascii="Arial" w:eastAsia="Arial" w:hAnsi="Arial" w:cs="Arial"/>
          <w:spacing w:val="-1"/>
          <w:sz w:val="22"/>
          <w:szCs w:val="22"/>
        </w:rPr>
        <w:t>р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2"/>
          <w:sz w:val="22"/>
          <w:szCs w:val="22"/>
        </w:rPr>
        <w:t>в</w:t>
      </w:r>
      <w:r>
        <w:rPr>
          <w:rFonts w:ascii="Arial" w:eastAsia="Arial" w:hAnsi="Arial" w:cs="Arial"/>
          <w:sz w:val="22"/>
          <w:szCs w:val="22"/>
        </w:rPr>
        <w:t>ак у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С</w:t>
      </w:r>
      <w:r>
        <w:rPr>
          <w:rFonts w:ascii="Arial" w:eastAsia="Arial" w:hAnsi="Arial" w:cs="Arial"/>
          <w:sz w:val="22"/>
          <w:szCs w:val="22"/>
        </w:rPr>
        <w:t>рб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и</w:t>
      </w:r>
    </w:p>
    <w:p w:rsidR="0074746A" w:rsidRDefault="0074746A" w:rsidP="0074746A">
      <w:pPr>
        <w:spacing w:before="32"/>
        <w:ind w:left="113"/>
        <w:rPr>
          <w:rFonts w:ascii="Arial" w:eastAsia="Arial" w:hAnsi="Arial" w:cs="Arial"/>
          <w:sz w:val="22"/>
          <w:szCs w:val="22"/>
        </w:rPr>
      </w:pPr>
    </w:p>
    <w:p w:rsidR="0074746A" w:rsidRDefault="0074746A" w:rsidP="0074746A">
      <w:pPr>
        <w:spacing w:before="32"/>
        <w:ind w:left="113"/>
        <w:rPr>
          <w:rFonts w:ascii="Arial" w:eastAsia="Arial" w:hAnsi="Arial" w:cs="Arial"/>
          <w:sz w:val="22"/>
          <w:szCs w:val="22"/>
          <w:lang w:val="sr-Cyrl-RS"/>
        </w:rPr>
      </w:pPr>
      <w:r>
        <w:rPr>
          <w:rFonts w:ascii="Arial" w:eastAsia="Arial" w:hAnsi="Arial" w:cs="Arial"/>
          <w:sz w:val="22"/>
          <w:szCs w:val="22"/>
          <w:lang w:val="sr-Cyrl-RS"/>
        </w:rPr>
        <w:t xml:space="preserve">                                    б.) Виза за дужи боравак по основу запошљавања</w:t>
      </w:r>
    </w:p>
    <w:p w:rsidR="0074746A" w:rsidRDefault="0074746A" w:rsidP="0074746A">
      <w:pPr>
        <w:spacing w:before="32"/>
        <w:ind w:left="113"/>
        <w:rPr>
          <w:rFonts w:ascii="Arial" w:eastAsia="Arial" w:hAnsi="Arial" w:cs="Arial"/>
          <w:sz w:val="22"/>
          <w:szCs w:val="22"/>
        </w:rPr>
      </w:pPr>
    </w:p>
    <w:p w:rsidR="0074746A" w:rsidRDefault="0074746A" w:rsidP="0074746A">
      <w:pPr>
        <w:spacing w:line="200" w:lineRule="exact"/>
        <w:rPr>
          <w:rFonts w:ascii="Arial" w:hAnsi="Arial" w:cs="Arial"/>
          <w:sz w:val="22"/>
          <w:szCs w:val="22"/>
        </w:rPr>
      </w:pPr>
    </w:p>
    <w:p w:rsidR="0074746A" w:rsidRDefault="0074746A" w:rsidP="0074746A">
      <w:pPr>
        <w:tabs>
          <w:tab w:val="left" w:pos="9700"/>
        </w:tabs>
        <w:spacing w:before="32" w:line="240" w:lineRule="exact"/>
        <w:ind w:left="113"/>
        <w:rPr>
          <w:rFonts w:ascii="Arial" w:eastAsia="Arial" w:hAnsi="Arial" w:cs="Arial"/>
          <w:position w:val="-1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>9.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Б</w:t>
      </w:r>
      <w:r>
        <w:rPr>
          <w:rFonts w:ascii="Arial" w:eastAsia="Arial" w:hAnsi="Arial" w:cs="Arial"/>
          <w:position w:val="-1"/>
          <w:sz w:val="22"/>
          <w:szCs w:val="22"/>
        </w:rPr>
        <w:t>р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о</w:t>
      </w:r>
      <w:r>
        <w:rPr>
          <w:rFonts w:ascii="Arial" w:eastAsia="Arial" w:hAnsi="Arial" w:cs="Arial"/>
          <w:position w:val="-1"/>
          <w:sz w:val="22"/>
          <w:szCs w:val="22"/>
        </w:rPr>
        <w:t>ј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о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д</w:t>
      </w:r>
      <w:r>
        <w:rPr>
          <w:rFonts w:ascii="Arial" w:eastAsia="Arial" w:hAnsi="Arial" w:cs="Arial"/>
          <w:position w:val="-1"/>
          <w:sz w:val="22"/>
          <w:szCs w:val="22"/>
        </w:rPr>
        <w:t>обр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е</w:t>
      </w:r>
      <w:r>
        <w:rPr>
          <w:rFonts w:ascii="Arial" w:eastAsia="Arial" w:hAnsi="Arial" w:cs="Arial"/>
          <w:position w:val="-1"/>
          <w:sz w:val="22"/>
          <w:szCs w:val="22"/>
        </w:rPr>
        <w:t>ња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за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2"/>
          <w:szCs w:val="22"/>
          <w:lang w:val="sr-Cyrl-RS"/>
        </w:rPr>
        <w:t>визу /</w:t>
      </w:r>
      <w:r>
        <w:rPr>
          <w:rFonts w:ascii="Arial" w:eastAsia="Arial" w:hAnsi="Arial" w:cs="Arial"/>
          <w:position w:val="-1"/>
          <w:sz w:val="22"/>
          <w:szCs w:val="22"/>
        </w:rPr>
        <w:t>п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р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и</w:t>
      </w:r>
      <w:r>
        <w:rPr>
          <w:rFonts w:ascii="Arial" w:eastAsia="Arial" w:hAnsi="Arial" w:cs="Arial"/>
          <w:position w:val="-1"/>
          <w:sz w:val="22"/>
          <w:szCs w:val="22"/>
        </w:rPr>
        <w:t>вре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м</w:t>
      </w:r>
      <w:r>
        <w:rPr>
          <w:rFonts w:ascii="Arial" w:eastAsia="Arial" w:hAnsi="Arial" w:cs="Arial"/>
          <w:position w:val="-1"/>
          <w:sz w:val="22"/>
          <w:szCs w:val="22"/>
        </w:rPr>
        <w:t>ени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бо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р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а</w:t>
      </w:r>
      <w:r>
        <w:rPr>
          <w:rFonts w:ascii="Arial" w:eastAsia="Arial" w:hAnsi="Arial" w:cs="Arial"/>
          <w:position w:val="-1"/>
          <w:sz w:val="22"/>
          <w:szCs w:val="22"/>
        </w:rPr>
        <w:t>вак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у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Р</w:t>
      </w:r>
      <w:r>
        <w:rPr>
          <w:rFonts w:ascii="Arial" w:eastAsia="Arial" w:hAnsi="Arial" w:cs="Arial"/>
          <w:position w:val="-1"/>
          <w:sz w:val="22"/>
          <w:szCs w:val="22"/>
        </w:rPr>
        <w:t>еп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у</w:t>
      </w:r>
      <w:r>
        <w:rPr>
          <w:rFonts w:ascii="Arial" w:eastAsia="Arial" w:hAnsi="Arial" w:cs="Arial"/>
          <w:position w:val="-1"/>
          <w:sz w:val="22"/>
          <w:szCs w:val="22"/>
        </w:rPr>
        <w:t>б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л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и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ци 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С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р</w:t>
      </w:r>
      <w:r>
        <w:rPr>
          <w:rFonts w:ascii="Arial" w:eastAsia="Arial" w:hAnsi="Arial" w:cs="Arial"/>
          <w:position w:val="-1"/>
          <w:sz w:val="22"/>
          <w:szCs w:val="22"/>
        </w:rPr>
        <w:t>б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и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ј</w:t>
      </w:r>
      <w:r>
        <w:rPr>
          <w:rFonts w:ascii="Arial" w:eastAsia="Arial" w:hAnsi="Arial" w:cs="Arial"/>
          <w:spacing w:val="-4"/>
          <w:position w:val="-1"/>
          <w:sz w:val="22"/>
          <w:szCs w:val="22"/>
        </w:rPr>
        <w:t>и</w:t>
      </w:r>
      <w:r>
        <w:rPr>
          <w:rFonts w:ascii="Arial" w:eastAsia="Arial" w:hAnsi="Arial" w:cs="Arial"/>
          <w:position w:val="-1"/>
          <w:sz w:val="22"/>
          <w:szCs w:val="22"/>
        </w:rPr>
        <w:t>:</w:t>
      </w:r>
    </w:p>
    <w:p w:rsidR="0074746A" w:rsidRDefault="0074746A" w:rsidP="0074746A">
      <w:pPr>
        <w:tabs>
          <w:tab w:val="left" w:pos="9700"/>
        </w:tabs>
        <w:spacing w:before="32" w:line="240" w:lineRule="exact"/>
        <w:ind w:left="113"/>
        <w:rPr>
          <w:rFonts w:ascii="Arial" w:eastAsia="Arial" w:hAnsi="Arial" w:cs="Arial"/>
          <w:position w:val="-1"/>
          <w:sz w:val="22"/>
          <w:szCs w:val="22"/>
        </w:rPr>
      </w:pPr>
    </w:p>
    <w:p w:rsidR="0074746A" w:rsidRDefault="0074746A" w:rsidP="0074746A">
      <w:pPr>
        <w:tabs>
          <w:tab w:val="left" w:pos="9700"/>
        </w:tabs>
        <w:spacing w:before="32" w:line="240" w:lineRule="exact"/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855043" w:rsidRDefault="00855043">
      <w:pPr>
        <w:spacing w:before="18" w:line="260" w:lineRule="exact"/>
        <w:rPr>
          <w:sz w:val="26"/>
          <w:szCs w:val="26"/>
        </w:rPr>
      </w:pPr>
    </w:p>
    <w:p w:rsidR="00855043" w:rsidRDefault="0074746A">
      <w:pPr>
        <w:spacing w:before="32"/>
        <w:ind w:left="76" w:right="3289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10</w:t>
      </w:r>
      <w:r w:rsidR="00B14868">
        <w:rPr>
          <w:rFonts w:ascii="Arial" w:eastAsia="Arial" w:hAnsi="Arial" w:cs="Arial"/>
          <w:sz w:val="22"/>
          <w:szCs w:val="22"/>
        </w:rPr>
        <w:t>.</w:t>
      </w:r>
      <w:r w:rsidR="00B14868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B14868">
        <w:rPr>
          <w:rFonts w:ascii="Arial" w:eastAsia="Arial" w:hAnsi="Arial" w:cs="Arial"/>
          <w:sz w:val="22"/>
          <w:szCs w:val="22"/>
        </w:rPr>
        <w:t>П</w:t>
      </w:r>
      <w:r w:rsidR="00B14868">
        <w:rPr>
          <w:rFonts w:ascii="Arial" w:eastAsia="Arial" w:hAnsi="Arial" w:cs="Arial"/>
          <w:spacing w:val="-3"/>
          <w:sz w:val="22"/>
          <w:szCs w:val="22"/>
        </w:rPr>
        <w:t>у</w:t>
      </w:r>
      <w:r w:rsidR="00B14868">
        <w:rPr>
          <w:rFonts w:ascii="Arial" w:eastAsia="Arial" w:hAnsi="Arial" w:cs="Arial"/>
          <w:sz w:val="22"/>
          <w:szCs w:val="22"/>
        </w:rPr>
        <w:t>тна</w:t>
      </w:r>
      <w:r w:rsidR="00B14868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B14868">
        <w:rPr>
          <w:rFonts w:ascii="Arial" w:eastAsia="Arial" w:hAnsi="Arial" w:cs="Arial"/>
          <w:spacing w:val="-1"/>
          <w:sz w:val="22"/>
          <w:szCs w:val="22"/>
        </w:rPr>
        <w:t>и</w:t>
      </w:r>
      <w:r w:rsidR="00B14868">
        <w:rPr>
          <w:rFonts w:ascii="Arial" w:eastAsia="Arial" w:hAnsi="Arial" w:cs="Arial"/>
          <w:spacing w:val="-2"/>
          <w:sz w:val="22"/>
          <w:szCs w:val="22"/>
        </w:rPr>
        <w:t>с</w:t>
      </w:r>
      <w:r w:rsidR="00B14868">
        <w:rPr>
          <w:rFonts w:ascii="Arial" w:eastAsia="Arial" w:hAnsi="Arial" w:cs="Arial"/>
          <w:sz w:val="22"/>
          <w:szCs w:val="22"/>
        </w:rPr>
        <w:t>права за</w:t>
      </w:r>
      <w:r w:rsidR="00B14868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B14868">
        <w:rPr>
          <w:rFonts w:ascii="Arial" w:eastAsia="Arial" w:hAnsi="Arial" w:cs="Arial"/>
          <w:sz w:val="22"/>
          <w:szCs w:val="22"/>
        </w:rPr>
        <w:t>ст</w:t>
      </w:r>
      <w:r w:rsidR="00B14868">
        <w:rPr>
          <w:rFonts w:ascii="Arial" w:eastAsia="Arial" w:hAnsi="Arial" w:cs="Arial"/>
          <w:spacing w:val="-3"/>
          <w:sz w:val="22"/>
          <w:szCs w:val="22"/>
        </w:rPr>
        <w:t>р</w:t>
      </w:r>
      <w:r w:rsidR="00B14868">
        <w:rPr>
          <w:rFonts w:ascii="Arial" w:eastAsia="Arial" w:hAnsi="Arial" w:cs="Arial"/>
          <w:sz w:val="22"/>
          <w:szCs w:val="22"/>
        </w:rPr>
        <w:t>ан</w:t>
      </w:r>
      <w:r w:rsidR="00B14868">
        <w:rPr>
          <w:rFonts w:ascii="Arial" w:eastAsia="Arial" w:hAnsi="Arial" w:cs="Arial"/>
          <w:spacing w:val="1"/>
          <w:sz w:val="22"/>
          <w:szCs w:val="22"/>
        </w:rPr>
        <w:t>ц</w:t>
      </w:r>
      <w:r w:rsidR="00B14868">
        <w:rPr>
          <w:rFonts w:ascii="Arial" w:eastAsia="Arial" w:hAnsi="Arial" w:cs="Arial"/>
          <w:sz w:val="22"/>
          <w:szCs w:val="22"/>
        </w:rPr>
        <w:t>а,</w:t>
      </w:r>
      <w:r w:rsidR="00B14868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B14868">
        <w:rPr>
          <w:rFonts w:ascii="Arial" w:eastAsia="Arial" w:hAnsi="Arial" w:cs="Arial"/>
          <w:sz w:val="22"/>
          <w:szCs w:val="22"/>
        </w:rPr>
        <w:t>о</w:t>
      </w:r>
      <w:r w:rsidR="00B14868">
        <w:rPr>
          <w:rFonts w:ascii="Arial" w:eastAsia="Arial" w:hAnsi="Arial" w:cs="Arial"/>
          <w:spacing w:val="-2"/>
          <w:sz w:val="22"/>
          <w:szCs w:val="22"/>
        </w:rPr>
        <w:t>д</w:t>
      </w:r>
      <w:r w:rsidR="00B14868">
        <w:rPr>
          <w:rFonts w:ascii="Arial" w:eastAsia="Arial" w:hAnsi="Arial" w:cs="Arial"/>
          <w:sz w:val="22"/>
          <w:szCs w:val="22"/>
        </w:rPr>
        <w:t>носно</w:t>
      </w:r>
      <w:r w:rsidR="00B14868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B14868">
        <w:rPr>
          <w:rFonts w:ascii="Arial" w:eastAsia="Arial" w:hAnsi="Arial" w:cs="Arial"/>
          <w:spacing w:val="1"/>
          <w:sz w:val="22"/>
          <w:szCs w:val="22"/>
        </w:rPr>
        <w:t>л</w:t>
      </w:r>
      <w:r w:rsidR="00B14868">
        <w:rPr>
          <w:rFonts w:ascii="Arial" w:eastAsia="Arial" w:hAnsi="Arial" w:cs="Arial"/>
          <w:spacing w:val="-1"/>
          <w:sz w:val="22"/>
          <w:szCs w:val="22"/>
        </w:rPr>
        <w:t>и</w:t>
      </w:r>
      <w:r w:rsidR="00B14868">
        <w:rPr>
          <w:rFonts w:ascii="Arial" w:eastAsia="Arial" w:hAnsi="Arial" w:cs="Arial"/>
          <w:spacing w:val="-2"/>
          <w:sz w:val="22"/>
          <w:szCs w:val="22"/>
        </w:rPr>
        <w:t>ч</w:t>
      </w:r>
      <w:r w:rsidR="00B14868">
        <w:rPr>
          <w:rFonts w:ascii="Arial" w:eastAsia="Arial" w:hAnsi="Arial" w:cs="Arial"/>
          <w:sz w:val="22"/>
          <w:szCs w:val="22"/>
        </w:rPr>
        <w:t>на</w:t>
      </w:r>
      <w:r w:rsidR="00B14868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B14868">
        <w:rPr>
          <w:rFonts w:ascii="Arial" w:eastAsia="Arial" w:hAnsi="Arial" w:cs="Arial"/>
          <w:spacing w:val="-1"/>
          <w:sz w:val="22"/>
          <w:szCs w:val="22"/>
        </w:rPr>
        <w:t>к</w:t>
      </w:r>
      <w:r w:rsidR="00B14868">
        <w:rPr>
          <w:rFonts w:ascii="Arial" w:eastAsia="Arial" w:hAnsi="Arial" w:cs="Arial"/>
          <w:spacing w:val="-3"/>
          <w:sz w:val="22"/>
          <w:szCs w:val="22"/>
        </w:rPr>
        <w:t>а</w:t>
      </w:r>
      <w:r w:rsidR="00B14868">
        <w:rPr>
          <w:rFonts w:ascii="Arial" w:eastAsia="Arial" w:hAnsi="Arial" w:cs="Arial"/>
          <w:sz w:val="22"/>
          <w:szCs w:val="22"/>
        </w:rPr>
        <w:t>р</w:t>
      </w:r>
      <w:r w:rsidR="00B14868">
        <w:rPr>
          <w:rFonts w:ascii="Arial" w:eastAsia="Arial" w:hAnsi="Arial" w:cs="Arial"/>
          <w:spacing w:val="-1"/>
          <w:sz w:val="22"/>
          <w:szCs w:val="22"/>
        </w:rPr>
        <w:t>т</w:t>
      </w:r>
      <w:r w:rsidR="00B14868">
        <w:rPr>
          <w:rFonts w:ascii="Arial" w:eastAsia="Arial" w:hAnsi="Arial" w:cs="Arial"/>
          <w:sz w:val="22"/>
          <w:szCs w:val="22"/>
        </w:rPr>
        <w:t>а за</w:t>
      </w:r>
      <w:r w:rsidR="00B14868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B14868">
        <w:rPr>
          <w:rFonts w:ascii="Arial" w:eastAsia="Arial" w:hAnsi="Arial" w:cs="Arial"/>
          <w:sz w:val="22"/>
          <w:szCs w:val="22"/>
        </w:rPr>
        <w:t>ст</w:t>
      </w:r>
      <w:r w:rsidR="00B14868">
        <w:rPr>
          <w:rFonts w:ascii="Arial" w:eastAsia="Arial" w:hAnsi="Arial" w:cs="Arial"/>
          <w:spacing w:val="-1"/>
          <w:sz w:val="22"/>
          <w:szCs w:val="22"/>
        </w:rPr>
        <w:t>р</w:t>
      </w:r>
      <w:r w:rsidR="00B14868">
        <w:rPr>
          <w:rFonts w:ascii="Arial" w:eastAsia="Arial" w:hAnsi="Arial" w:cs="Arial"/>
          <w:spacing w:val="-3"/>
          <w:sz w:val="22"/>
          <w:szCs w:val="22"/>
        </w:rPr>
        <w:t>а</w:t>
      </w:r>
      <w:r w:rsidR="00B14868">
        <w:rPr>
          <w:rFonts w:ascii="Arial" w:eastAsia="Arial" w:hAnsi="Arial" w:cs="Arial"/>
          <w:sz w:val="22"/>
          <w:szCs w:val="22"/>
        </w:rPr>
        <w:t>н</w:t>
      </w:r>
      <w:r w:rsidR="00B14868">
        <w:rPr>
          <w:rFonts w:ascii="Arial" w:eastAsia="Arial" w:hAnsi="Arial" w:cs="Arial"/>
          <w:spacing w:val="1"/>
          <w:sz w:val="22"/>
          <w:szCs w:val="22"/>
        </w:rPr>
        <w:t>ц</w:t>
      </w:r>
      <w:r w:rsidR="00B14868">
        <w:rPr>
          <w:rFonts w:ascii="Arial" w:eastAsia="Arial" w:hAnsi="Arial" w:cs="Arial"/>
          <w:spacing w:val="-1"/>
          <w:sz w:val="22"/>
          <w:szCs w:val="22"/>
        </w:rPr>
        <w:t>а</w:t>
      </w:r>
      <w:r w:rsidR="00B14868">
        <w:rPr>
          <w:rFonts w:ascii="Arial" w:eastAsia="Arial" w:hAnsi="Arial" w:cs="Arial"/>
          <w:sz w:val="22"/>
          <w:szCs w:val="22"/>
        </w:rPr>
        <w:t>:</w:t>
      </w:r>
    </w:p>
    <w:p w:rsidR="00855043" w:rsidRDefault="00855043">
      <w:pPr>
        <w:spacing w:before="13" w:line="240" w:lineRule="exact"/>
        <w:rPr>
          <w:sz w:val="24"/>
          <w:szCs w:val="24"/>
        </w:rPr>
      </w:pPr>
    </w:p>
    <w:p w:rsidR="00855043" w:rsidRDefault="00B14868">
      <w:pPr>
        <w:tabs>
          <w:tab w:val="left" w:pos="5800"/>
        </w:tabs>
        <w:spacing w:line="240" w:lineRule="exact"/>
        <w:ind w:left="797" w:right="3977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>р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е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г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и</w:t>
      </w:r>
      <w:r>
        <w:rPr>
          <w:rFonts w:ascii="Arial" w:eastAsia="Arial" w:hAnsi="Arial" w:cs="Arial"/>
          <w:position w:val="-1"/>
          <w:sz w:val="22"/>
          <w:szCs w:val="22"/>
        </w:rPr>
        <w:t>ст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а</w:t>
      </w:r>
      <w:r>
        <w:rPr>
          <w:rFonts w:ascii="Arial" w:eastAsia="Arial" w:hAnsi="Arial" w:cs="Arial"/>
          <w:position w:val="-1"/>
          <w:sz w:val="22"/>
          <w:szCs w:val="22"/>
        </w:rPr>
        <w:t>рс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к</w:t>
      </w:r>
      <w:r>
        <w:rPr>
          <w:rFonts w:ascii="Arial" w:eastAsia="Arial" w:hAnsi="Arial" w:cs="Arial"/>
          <w:position w:val="-1"/>
          <w:sz w:val="22"/>
          <w:szCs w:val="22"/>
        </w:rPr>
        <w:t>и бр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о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ј</w:t>
      </w:r>
      <w:r>
        <w:rPr>
          <w:rFonts w:ascii="Arial" w:eastAsia="Arial" w:hAnsi="Arial" w:cs="Arial"/>
          <w:position w:val="-1"/>
          <w:sz w:val="22"/>
          <w:szCs w:val="22"/>
        </w:rPr>
        <w:t>:</w:t>
      </w:r>
      <w:r>
        <w:rPr>
          <w:rFonts w:ascii="Arial" w:eastAsia="Arial" w:hAnsi="Arial" w:cs="Arial"/>
          <w:spacing w:val="3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855043" w:rsidRDefault="00855043">
      <w:pPr>
        <w:spacing w:before="3" w:line="220" w:lineRule="exact"/>
        <w:rPr>
          <w:sz w:val="22"/>
          <w:szCs w:val="22"/>
        </w:rPr>
      </w:pPr>
    </w:p>
    <w:p w:rsidR="00855043" w:rsidRDefault="00B14868">
      <w:pPr>
        <w:tabs>
          <w:tab w:val="left" w:pos="5820"/>
        </w:tabs>
        <w:spacing w:before="32" w:line="240" w:lineRule="exact"/>
        <w:ind w:left="83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position w:val="-1"/>
          <w:sz w:val="22"/>
          <w:szCs w:val="22"/>
        </w:rPr>
        <w:t>д</w:t>
      </w:r>
      <w:r>
        <w:rPr>
          <w:rFonts w:ascii="Arial" w:eastAsia="Arial" w:hAnsi="Arial" w:cs="Arial"/>
          <w:position w:val="-1"/>
          <w:sz w:val="22"/>
          <w:szCs w:val="22"/>
        </w:rPr>
        <w:t>а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т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у</w:t>
      </w:r>
      <w:r>
        <w:rPr>
          <w:rFonts w:ascii="Arial" w:eastAsia="Arial" w:hAnsi="Arial" w:cs="Arial"/>
          <w:position w:val="-1"/>
          <w:sz w:val="22"/>
          <w:szCs w:val="22"/>
        </w:rPr>
        <w:t>м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и</w:t>
      </w:r>
      <w:r>
        <w:rPr>
          <w:rFonts w:ascii="Arial" w:eastAsia="Arial" w:hAnsi="Arial" w:cs="Arial"/>
          <w:position w:val="-1"/>
          <w:sz w:val="22"/>
          <w:szCs w:val="22"/>
        </w:rPr>
        <w:t>здавањ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а</w:t>
      </w:r>
      <w:r>
        <w:rPr>
          <w:rFonts w:ascii="Arial" w:eastAsia="Arial" w:hAnsi="Arial" w:cs="Arial"/>
          <w:position w:val="-1"/>
          <w:sz w:val="22"/>
          <w:szCs w:val="22"/>
        </w:rPr>
        <w:t>: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855043" w:rsidRDefault="00855043">
      <w:pPr>
        <w:spacing w:before="6" w:line="220" w:lineRule="exact"/>
        <w:rPr>
          <w:sz w:val="22"/>
          <w:szCs w:val="22"/>
        </w:rPr>
      </w:pPr>
    </w:p>
    <w:p w:rsidR="00855043" w:rsidRDefault="00B14868">
      <w:pPr>
        <w:tabs>
          <w:tab w:val="left" w:pos="5820"/>
        </w:tabs>
        <w:spacing w:before="32" w:line="240" w:lineRule="exact"/>
        <w:ind w:left="83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position w:val="-1"/>
          <w:sz w:val="22"/>
          <w:szCs w:val="22"/>
        </w:rPr>
        <w:t>м</w:t>
      </w:r>
      <w:r>
        <w:rPr>
          <w:rFonts w:ascii="Arial" w:eastAsia="Arial" w:hAnsi="Arial" w:cs="Arial"/>
          <w:position w:val="-1"/>
          <w:sz w:val="22"/>
          <w:szCs w:val="22"/>
        </w:rPr>
        <w:t>ес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т</w:t>
      </w:r>
      <w:r>
        <w:rPr>
          <w:rFonts w:ascii="Arial" w:eastAsia="Arial" w:hAnsi="Arial" w:cs="Arial"/>
          <w:position w:val="-1"/>
          <w:sz w:val="22"/>
          <w:szCs w:val="22"/>
        </w:rPr>
        <w:t>о и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з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д</w:t>
      </w:r>
      <w:r>
        <w:rPr>
          <w:rFonts w:ascii="Arial" w:eastAsia="Arial" w:hAnsi="Arial" w:cs="Arial"/>
          <w:position w:val="-1"/>
          <w:sz w:val="22"/>
          <w:szCs w:val="22"/>
        </w:rPr>
        <w:t>ав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а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ња: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855043" w:rsidRDefault="00855043">
      <w:pPr>
        <w:spacing w:before="6" w:line="220" w:lineRule="exact"/>
        <w:rPr>
          <w:sz w:val="22"/>
          <w:szCs w:val="22"/>
        </w:rPr>
      </w:pPr>
    </w:p>
    <w:p w:rsidR="00855043" w:rsidRPr="0074746A" w:rsidRDefault="00B14868" w:rsidP="0074746A">
      <w:pPr>
        <w:tabs>
          <w:tab w:val="left" w:pos="5220"/>
        </w:tabs>
        <w:spacing w:before="32" w:line="240" w:lineRule="exact"/>
        <w:ind w:left="83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position w:val="-1"/>
          <w:sz w:val="22"/>
          <w:szCs w:val="22"/>
        </w:rPr>
        <w:t>л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и</w:t>
      </w:r>
      <w:r>
        <w:rPr>
          <w:rFonts w:ascii="Arial" w:eastAsia="Arial" w:hAnsi="Arial" w:cs="Arial"/>
          <w:position w:val="-1"/>
          <w:sz w:val="22"/>
          <w:szCs w:val="22"/>
        </w:rPr>
        <w:t>чни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бр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о</w:t>
      </w:r>
      <w:r>
        <w:rPr>
          <w:rFonts w:ascii="Arial" w:eastAsia="Arial" w:hAnsi="Arial" w:cs="Arial"/>
          <w:position w:val="-1"/>
          <w:sz w:val="22"/>
          <w:szCs w:val="22"/>
        </w:rPr>
        <w:t>ј: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855043" w:rsidRDefault="00855043">
      <w:pPr>
        <w:spacing w:line="280" w:lineRule="exact"/>
        <w:rPr>
          <w:sz w:val="28"/>
          <w:szCs w:val="28"/>
        </w:rPr>
      </w:pPr>
    </w:p>
    <w:p w:rsidR="00855043" w:rsidRDefault="00B14868">
      <w:pPr>
        <w:tabs>
          <w:tab w:val="left" w:pos="9740"/>
        </w:tabs>
        <w:spacing w:before="32" w:line="240" w:lineRule="exact"/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>1</w:t>
      </w:r>
      <w:r w:rsidR="0074746A">
        <w:rPr>
          <w:rFonts w:ascii="Arial" w:eastAsia="Arial" w:hAnsi="Arial" w:cs="Arial"/>
          <w:spacing w:val="-1"/>
          <w:position w:val="-1"/>
          <w:sz w:val="22"/>
          <w:szCs w:val="22"/>
        </w:rPr>
        <w:t>1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. 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З</w:t>
      </w:r>
      <w:r>
        <w:rPr>
          <w:rFonts w:ascii="Arial" w:eastAsia="Arial" w:hAnsi="Arial" w:cs="Arial"/>
          <w:position w:val="-1"/>
          <w:sz w:val="22"/>
          <w:szCs w:val="22"/>
        </w:rPr>
        <w:t>ан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им</w:t>
      </w:r>
      <w:r>
        <w:rPr>
          <w:rFonts w:ascii="Arial" w:eastAsia="Arial" w:hAnsi="Arial" w:cs="Arial"/>
          <w:position w:val="-1"/>
          <w:sz w:val="22"/>
          <w:szCs w:val="22"/>
        </w:rPr>
        <w:t>ањ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е</w:t>
      </w:r>
      <w:r>
        <w:rPr>
          <w:rFonts w:ascii="Arial" w:eastAsia="Arial" w:hAnsi="Arial" w:cs="Arial"/>
          <w:position w:val="-1"/>
          <w:sz w:val="22"/>
          <w:szCs w:val="22"/>
        </w:rPr>
        <w:t>: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855043" w:rsidRDefault="00855043">
      <w:pPr>
        <w:spacing w:line="200" w:lineRule="exact"/>
      </w:pPr>
    </w:p>
    <w:p w:rsidR="00855043" w:rsidRDefault="00855043">
      <w:pPr>
        <w:spacing w:before="18" w:line="260" w:lineRule="exact"/>
        <w:rPr>
          <w:sz w:val="26"/>
          <w:szCs w:val="26"/>
        </w:rPr>
      </w:pPr>
    </w:p>
    <w:p w:rsidR="00855043" w:rsidRDefault="00B14868">
      <w:pPr>
        <w:tabs>
          <w:tab w:val="left" w:pos="9620"/>
        </w:tabs>
        <w:spacing w:before="32" w:line="240" w:lineRule="exact"/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>1</w:t>
      </w:r>
      <w:r w:rsidR="0074746A">
        <w:rPr>
          <w:rFonts w:ascii="Arial" w:eastAsia="Arial" w:hAnsi="Arial" w:cs="Arial"/>
          <w:spacing w:val="-1"/>
          <w:position w:val="-1"/>
          <w:sz w:val="22"/>
          <w:szCs w:val="22"/>
        </w:rPr>
        <w:t>2</w:t>
      </w:r>
      <w:r>
        <w:rPr>
          <w:rFonts w:ascii="Arial" w:eastAsia="Arial" w:hAnsi="Arial" w:cs="Arial"/>
          <w:position w:val="-1"/>
          <w:sz w:val="22"/>
          <w:szCs w:val="22"/>
        </w:rPr>
        <w:t>.</w:t>
      </w:r>
      <w:r>
        <w:rPr>
          <w:rFonts w:ascii="Arial" w:eastAsia="Arial" w:hAnsi="Arial" w:cs="Arial"/>
          <w:spacing w:val="3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С</w:t>
      </w:r>
      <w:r>
        <w:rPr>
          <w:rFonts w:ascii="Arial" w:eastAsia="Arial" w:hAnsi="Arial" w:cs="Arial"/>
          <w:position w:val="-1"/>
          <w:sz w:val="22"/>
          <w:szCs w:val="22"/>
        </w:rPr>
        <w:t>т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р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у</w:t>
      </w:r>
      <w:r>
        <w:rPr>
          <w:rFonts w:ascii="Arial" w:eastAsia="Arial" w:hAnsi="Arial" w:cs="Arial"/>
          <w:position w:val="-1"/>
          <w:sz w:val="22"/>
          <w:szCs w:val="22"/>
        </w:rPr>
        <w:t>ча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спре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м</w:t>
      </w:r>
      <w:r>
        <w:rPr>
          <w:rFonts w:ascii="Arial" w:eastAsia="Arial" w:hAnsi="Arial" w:cs="Arial"/>
          <w:position w:val="-1"/>
          <w:sz w:val="22"/>
          <w:szCs w:val="22"/>
        </w:rPr>
        <w:t>а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/ ни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в</w:t>
      </w:r>
      <w:r>
        <w:rPr>
          <w:rFonts w:ascii="Arial" w:eastAsia="Arial" w:hAnsi="Arial" w:cs="Arial"/>
          <w:position w:val="-1"/>
          <w:sz w:val="22"/>
          <w:szCs w:val="22"/>
        </w:rPr>
        <w:t>о о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б</w:t>
      </w:r>
      <w:r>
        <w:rPr>
          <w:rFonts w:ascii="Arial" w:eastAsia="Arial" w:hAnsi="Arial" w:cs="Arial"/>
          <w:position w:val="-1"/>
          <w:sz w:val="22"/>
          <w:szCs w:val="22"/>
        </w:rPr>
        <w:t>р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а</w:t>
      </w:r>
      <w:r>
        <w:rPr>
          <w:rFonts w:ascii="Arial" w:eastAsia="Arial" w:hAnsi="Arial" w:cs="Arial"/>
          <w:position w:val="-1"/>
          <w:sz w:val="22"/>
          <w:szCs w:val="22"/>
        </w:rPr>
        <w:t>з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о</w:t>
      </w:r>
      <w:r>
        <w:rPr>
          <w:rFonts w:ascii="Arial" w:eastAsia="Arial" w:hAnsi="Arial" w:cs="Arial"/>
          <w:position w:val="-1"/>
          <w:sz w:val="22"/>
          <w:szCs w:val="22"/>
        </w:rPr>
        <w:t>в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а</w:t>
      </w:r>
      <w:r>
        <w:rPr>
          <w:rFonts w:ascii="Arial" w:eastAsia="Arial" w:hAnsi="Arial" w:cs="Arial"/>
          <w:position w:val="-1"/>
          <w:sz w:val="22"/>
          <w:szCs w:val="22"/>
        </w:rPr>
        <w:t>њ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а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: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855043" w:rsidRDefault="00855043">
      <w:pPr>
        <w:spacing w:line="200" w:lineRule="exact"/>
      </w:pPr>
    </w:p>
    <w:p w:rsidR="00855043" w:rsidRDefault="00855043">
      <w:pPr>
        <w:spacing w:before="18" w:line="260" w:lineRule="exact"/>
        <w:rPr>
          <w:sz w:val="26"/>
          <w:szCs w:val="26"/>
        </w:rPr>
      </w:pPr>
    </w:p>
    <w:p w:rsidR="00855043" w:rsidRDefault="006C3ECB">
      <w:pPr>
        <w:tabs>
          <w:tab w:val="left" w:pos="9720"/>
        </w:tabs>
        <w:spacing w:before="32" w:line="240" w:lineRule="exact"/>
        <w:ind w:left="113"/>
        <w:rPr>
          <w:rFonts w:ascii="Arial" w:eastAsia="Arial" w:hAnsi="Arial" w:cs="Arial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496570</wp:posOffset>
                </wp:positionV>
                <wp:extent cx="5905500" cy="0"/>
                <wp:effectExtent l="9525" t="10795" r="9525" b="825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5500" cy="0"/>
                          <a:chOff x="1440" y="782"/>
                          <a:chExt cx="9300" cy="0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440" y="782"/>
                            <a:ext cx="9300" cy="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00"/>
                              <a:gd name="T2" fmla="+- 0 10741 1440"/>
                              <a:gd name="T3" fmla="*/ T2 w 9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00">
                                <a:moveTo>
                                  <a:pt x="0" y="0"/>
                                </a:moveTo>
                                <a:lnTo>
                                  <a:pt x="9301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B52BB7" id="Group 4" o:spid="_x0000_s1026" style="position:absolute;margin-left:1in;margin-top:39.1pt;width:465pt;height:0;z-index:-251659264;mso-position-horizontal-relative:page" coordorigin="1440,782" coordsize="93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">
                <v:shape id="Freeform 5" o:spid="_x0000_s1027" style="position:absolute;left:1440;top:782;width:9300;height:0;visibility:visible;mso-wrap-style:square;v-text-anchor:top" coordsize="93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PLbcUA&#10;AADaAAAADwAAAGRycy9kb3ducmV2LnhtbESP3WrCQBSE74W+w3IK3unGQqumrlIKQhWqNP5A7w7Z&#10;Y5K6ezZkV5O+fVcQejnMzDfMbNFZI67U+MqxgtEwAUGcO11xoWC/Ww4mIHxA1mgck4Jf8rCYP/Rm&#10;mGrX8hdds1CICGGfooIyhDqV0uclWfRDVxNH7+QaiyHKppC6wTbCrZFPSfIiLVYcF0qs6b2k/Jxd&#10;rILpaHlYTcZH972lzak1P/v1pzkr1X/s3l5BBOrCf/je/tAKnuF2Jd4AO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U8ttxQAAANoAAAAPAAAAAAAAAAAAAAAAAJgCAABkcnMv&#10;ZG93bnJldi54bWxQSwUGAAAAAAQABAD1AAAAigMAAAAA&#10;" path="m,l9301,e" filled="f" strokeweight=".24536mm">
                  <v:path arrowok="t" o:connecttype="custom" o:connectlocs="0,0;9301,0" o:connectangles="0,0"/>
                </v:shape>
                <w10:wrap anchorx="page"/>
              </v:group>
            </w:pict>
          </mc:Fallback>
        </mc:AlternateContent>
      </w:r>
      <w:r w:rsidR="00B14868">
        <w:rPr>
          <w:rFonts w:ascii="Arial" w:eastAsia="Arial" w:hAnsi="Arial" w:cs="Arial"/>
          <w:position w:val="-1"/>
          <w:sz w:val="22"/>
          <w:szCs w:val="22"/>
        </w:rPr>
        <w:t>1</w:t>
      </w:r>
      <w:r w:rsidR="0074746A">
        <w:rPr>
          <w:rFonts w:ascii="Arial" w:eastAsia="Arial" w:hAnsi="Arial" w:cs="Arial"/>
          <w:position w:val="-1"/>
          <w:sz w:val="22"/>
          <w:szCs w:val="22"/>
        </w:rPr>
        <w:t>3</w:t>
      </w:r>
      <w:r w:rsidR="00B14868">
        <w:rPr>
          <w:rFonts w:ascii="Arial" w:eastAsia="Arial" w:hAnsi="Arial" w:cs="Arial"/>
          <w:position w:val="-1"/>
          <w:sz w:val="22"/>
          <w:szCs w:val="22"/>
        </w:rPr>
        <w:t>.</w:t>
      </w:r>
      <w:r w:rsidR="00B14868">
        <w:rPr>
          <w:rFonts w:ascii="Arial" w:eastAsia="Arial" w:hAnsi="Arial" w:cs="Arial"/>
          <w:spacing w:val="3"/>
          <w:position w:val="-1"/>
          <w:sz w:val="22"/>
          <w:szCs w:val="22"/>
        </w:rPr>
        <w:t xml:space="preserve"> </w:t>
      </w:r>
      <w:r w:rsidR="00B14868">
        <w:rPr>
          <w:rFonts w:ascii="Arial" w:eastAsia="Arial" w:hAnsi="Arial" w:cs="Arial"/>
          <w:position w:val="-1"/>
          <w:sz w:val="22"/>
          <w:szCs w:val="22"/>
        </w:rPr>
        <w:t>П</w:t>
      </w:r>
      <w:r w:rsidR="00B14868">
        <w:rPr>
          <w:rFonts w:ascii="Arial" w:eastAsia="Arial" w:hAnsi="Arial" w:cs="Arial"/>
          <w:spacing w:val="-1"/>
          <w:position w:val="-1"/>
          <w:sz w:val="22"/>
          <w:szCs w:val="22"/>
        </w:rPr>
        <w:t>о</w:t>
      </w:r>
      <w:r w:rsidR="00B14868">
        <w:rPr>
          <w:rFonts w:ascii="Arial" w:eastAsia="Arial" w:hAnsi="Arial" w:cs="Arial"/>
          <w:spacing w:val="-2"/>
          <w:position w:val="-1"/>
          <w:sz w:val="22"/>
          <w:szCs w:val="22"/>
        </w:rPr>
        <w:t>с</w:t>
      </w:r>
      <w:r w:rsidR="00B14868">
        <w:rPr>
          <w:rFonts w:ascii="Arial" w:eastAsia="Arial" w:hAnsi="Arial" w:cs="Arial"/>
          <w:spacing w:val="1"/>
          <w:position w:val="-1"/>
          <w:sz w:val="22"/>
          <w:szCs w:val="22"/>
        </w:rPr>
        <w:t>л</w:t>
      </w:r>
      <w:r w:rsidR="00B14868">
        <w:rPr>
          <w:rFonts w:ascii="Arial" w:eastAsia="Arial" w:hAnsi="Arial" w:cs="Arial"/>
          <w:position w:val="-1"/>
          <w:sz w:val="22"/>
          <w:szCs w:val="22"/>
        </w:rPr>
        <w:t>ови</w:t>
      </w:r>
      <w:r w:rsidR="00B14868"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 w:rsidR="00B14868">
        <w:rPr>
          <w:rFonts w:ascii="Arial" w:eastAsia="Arial" w:hAnsi="Arial" w:cs="Arial"/>
          <w:spacing w:val="-1"/>
          <w:position w:val="-1"/>
          <w:sz w:val="22"/>
          <w:szCs w:val="22"/>
        </w:rPr>
        <w:t>к</w:t>
      </w:r>
      <w:r w:rsidR="00B14868">
        <w:rPr>
          <w:rFonts w:ascii="Arial" w:eastAsia="Arial" w:hAnsi="Arial" w:cs="Arial"/>
          <w:position w:val="-1"/>
          <w:sz w:val="22"/>
          <w:szCs w:val="22"/>
        </w:rPr>
        <w:t>о</w:t>
      </w:r>
      <w:r w:rsidR="00B14868">
        <w:rPr>
          <w:rFonts w:ascii="Arial" w:eastAsia="Arial" w:hAnsi="Arial" w:cs="Arial"/>
          <w:spacing w:val="1"/>
          <w:position w:val="-1"/>
          <w:sz w:val="22"/>
          <w:szCs w:val="22"/>
        </w:rPr>
        <w:t>ј</w:t>
      </w:r>
      <w:r w:rsidR="00B14868">
        <w:rPr>
          <w:rFonts w:ascii="Arial" w:eastAsia="Arial" w:hAnsi="Arial" w:cs="Arial"/>
          <w:position w:val="-1"/>
          <w:sz w:val="22"/>
          <w:szCs w:val="22"/>
        </w:rPr>
        <w:t>е</w:t>
      </w:r>
      <w:r w:rsidR="00B14868"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 w:rsidR="00B14868">
        <w:rPr>
          <w:rFonts w:ascii="Arial" w:eastAsia="Arial" w:hAnsi="Arial" w:cs="Arial"/>
          <w:position w:val="-1"/>
          <w:sz w:val="22"/>
          <w:szCs w:val="22"/>
        </w:rPr>
        <w:t>обав</w:t>
      </w:r>
      <w:r w:rsidR="00B14868">
        <w:rPr>
          <w:rFonts w:ascii="Arial" w:eastAsia="Arial" w:hAnsi="Arial" w:cs="Arial"/>
          <w:spacing w:val="-3"/>
          <w:position w:val="-1"/>
          <w:sz w:val="22"/>
          <w:szCs w:val="22"/>
        </w:rPr>
        <w:t>љ</w:t>
      </w:r>
      <w:r w:rsidR="00B14868">
        <w:rPr>
          <w:rFonts w:ascii="Arial" w:eastAsia="Arial" w:hAnsi="Arial" w:cs="Arial"/>
          <w:position w:val="-1"/>
          <w:sz w:val="22"/>
          <w:szCs w:val="22"/>
        </w:rPr>
        <w:t>а /</w:t>
      </w:r>
      <w:r w:rsidR="00B14868"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 w:rsidR="00B14868">
        <w:rPr>
          <w:rFonts w:ascii="Arial" w:eastAsia="Arial" w:hAnsi="Arial" w:cs="Arial"/>
          <w:spacing w:val="-2"/>
          <w:position w:val="-1"/>
          <w:sz w:val="22"/>
          <w:szCs w:val="22"/>
        </w:rPr>
        <w:t>у</w:t>
      </w:r>
      <w:r w:rsidR="00B14868">
        <w:rPr>
          <w:rFonts w:ascii="Arial" w:eastAsia="Arial" w:hAnsi="Arial" w:cs="Arial"/>
          <w:position w:val="-1"/>
          <w:sz w:val="22"/>
          <w:szCs w:val="22"/>
        </w:rPr>
        <w:t>с</w:t>
      </w:r>
      <w:r w:rsidR="00B14868">
        <w:rPr>
          <w:rFonts w:ascii="Arial" w:eastAsia="Arial" w:hAnsi="Arial" w:cs="Arial"/>
          <w:spacing w:val="1"/>
          <w:position w:val="-1"/>
          <w:sz w:val="22"/>
          <w:szCs w:val="22"/>
        </w:rPr>
        <w:t>л</w:t>
      </w:r>
      <w:r w:rsidR="00B14868">
        <w:rPr>
          <w:rFonts w:ascii="Arial" w:eastAsia="Arial" w:hAnsi="Arial" w:cs="Arial"/>
          <w:spacing w:val="-2"/>
          <w:position w:val="-1"/>
          <w:sz w:val="22"/>
          <w:szCs w:val="22"/>
        </w:rPr>
        <w:t>у</w:t>
      </w:r>
      <w:r w:rsidR="00B14868">
        <w:rPr>
          <w:rFonts w:ascii="Arial" w:eastAsia="Arial" w:hAnsi="Arial" w:cs="Arial"/>
          <w:spacing w:val="1"/>
          <w:position w:val="-1"/>
          <w:sz w:val="22"/>
          <w:szCs w:val="22"/>
        </w:rPr>
        <w:t>г</w:t>
      </w:r>
      <w:r w:rsidR="00B14868">
        <w:rPr>
          <w:rFonts w:ascii="Arial" w:eastAsia="Arial" w:hAnsi="Arial" w:cs="Arial"/>
          <w:position w:val="-1"/>
          <w:sz w:val="22"/>
          <w:szCs w:val="22"/>
        </w:rPr>
        <w:t>е ко</w:t>
      </w:r>
      <w:r w:rsidR="00B14868">
        <w:rPr>
          <w:rFonts w:ascii="Arial" w:eastAsia="Arial" w:hAnsi="Arial" w:cs="Arial"/>
          <w:spacing w:val="1"/>
          <w:position w:val="-1"/>
          <w:sz w:val="22"/>
          <w:szCs w:val="22"/>
        </w:rPr>
        <w:t>ј</w:t>
      </w:r>
      <w:r w:rsidR="00B14868">
        <w:rPr>
          <w:rFonts w:ascii="Arial" w:eastAsia="Arial" w:hAnsi="Arial" w:cs="Arial"/>
          <w:position w:val="-1"/>
          <w:sz w:val="22"/>
          <w:szCs w:val="22"/>
        </w:rPr>
        <w:t>е</w:t>
      </w:r>
      <w:r w:rsidR="00B14868"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 w:rsidR="00B14868">
        <w:rPr>
          <w:rFonts w:ascii="Arial" w:eastAsia="Arial" w:hAnsi="Arial" w:cs="Arial"/>
          <w:position w:val="-1"/>
          <w:sz w:val="22"/>
          <w:szCs w:val="22"/>
        </w:rPr>
        <w:t>в</w:t>
      </w:r>
      <w:r w:rsidR="00B14868">
        <w:rPr>
          <w:rFonts w:ascii="Arial" w:eastAsia="Arial" w:hAnsi="Arial" w:cs="Arial"/>
          <w:spacing w:val="-2"/>
          <w:position w:val="-1"/>
          <w:sz w:val="22"/>
          <w:szCs w:val="22"/>
        </w:rPr>
        <w:t>р</w:t>
      </w:r>
      <w:r w:rsidR="00B14868">
        <w:rPr>
          <w:rFonts w:ascii="Arial" w:eastAsia="Arial" w:hAnsi="Arial" w:cs="Arial"/>
          <w:position w:val="-1"/>
          <w:sz w:val="22"/>
          <w:szCs w:val="22"/>
        </w:rPr>
        <w:t>ш</w:t>
      </w:r>
      <w:r w:rsidR="00B14868">
        <w:rPr>
          <w:rFonts w:ascii="Arial" w:eastAsia="Arial" w:hAnsi="Arial" w:cs="Arial"/>
          <w:spacing w:val="2"/>
          <w:position w:val="-1"/>
          <w:sz w:val="22"/>
          <w:szCs w:val="22"/>
        </w:rPr>
        <w:t>и</w:t>
      </w:r>
      <w:r w:rsidR="00B14868">
        <w:rPr>
          <w:rFonts w:ascii="Arial" w:eastAsia="Arial" w:hAnsi="Arial" w:cs="Arial"/>
          <w:position w:val="-1"/>
          <w:sz w:val="22"/>
          <w:szCs w:val="22"/>
        </w:rPr>
        <w:t>:</w:t>
      </w:r>
      <w:r w:rsidR="00B14868"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 w:rsidR="00B14868"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 w:rsidR="00B14868"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855043" w:rsidRDefault="00855043">
      <w:pPr>
        <w:spacing w:line="200" w:lineRule="exact"/>
      </w:pPr>
    </w:p>
    <w:p w:rsidR="00855043" w:rsidRDefault="00855043">
      <w:pPr>
        <w:spacing w:line="200" w:lineRule="exact"/>
      </w:pPr>
    </w:p>
    <w:p w:rsidR="00855043" w:rsidRDefault="00855043">
      <w:pPr>
        <w:spacing w:line="200" w:lineRule="exact"/>
      </w:pPr>
    </w:p>
    <w:p w:rsidR="00FC5255" w:rsidRPr="00A6116C" w:rsidRDefault="00FC5255" w:rsidP="00FC5255">
      <w:pPr>
        <w:jc w:val="both"/>
        <w:rPr>
          <w:rFonts w:ascii="Arial" w:hAnsi="Arial" w:cs="Arial"/>
          <w:sz w:val="22"/>
          <w:szCs w:val="22"/>
          <w:lang w:val="ru-RU" w:eastAsia="de-DE"/>
        </w:rPr>
      </w:pPr>
    </w:p>
    <w:p w:rsidR="00FC5255" w:rsidRPr="00A6116C" w:rsidRDefault="00FC5255" w:rsidP="00FC5255">
      <w:pPr>
        <w:jc w:val="both"/>
        <w:rPr>
          <w:rFonts w:ascii="Arial" w:hAnsi="Arial" w:cs="Arial"/>
          <w:sz w:val="22"/>
          <w:szCs w:val="22"/>
          <w:lang w:val="ru-RU" w:eastAsia="de-DE"/>
        </w:rPr>
      </w:pPr>
    </w:p>
    <w:p w:rsidR="00FC5255" w:rsidRPr="00A6116C" w:rsidRDefault="00FC5255" w:rsidP="00FC5255">
      <w:pPr>
        <w:spacing w:before="16" w:line="220" w:lineRule="exact"/>
        <w:rPr>
          <w:rFonts w:ascii="Arial" w:hAnsi="Arial" w:cs="Arial"/>
          <w:sz w:val="22"/>
          <w:szCs w:val="22"/>
        </w:rPr>
      </w:pPr>
    </w:p>
    <w:p w:rsidR="00FC5255" w:rsidRPr="00A6116C" w:rsidRDefault="00FC5255" w:rsidP="00FC5255">
      <w:pPr>
        <w:spacing w:before="32" w:line="240" w:lineRule="exact"/>
        <w:ind w:left="838"/>
        <w:rPr>
          <w:rFonts w:ascii="Arial" w:eastAsia="Arial" w:hAnsi="Arial" w:cs="Arial"/>
          <w:sz w:val="22"/>
          <w:szCs w:val="22"/>
        </w:rPr>
      </w:pPr>
      <w:r w:rsidRPr="00A6116C"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6ADD81B" wp14:editId="56483602">
                <wp:simplePos x="0" y="0"/>
                <wp:positionH relativeFrom="page">
                  <wp:posOffset>4591050</wp:posOffset>
                </wp:positionH>
                <wp:positionV relativeFrom="paragraph">
                  <wp:posOffset>174625</wp:posOffset>
                </wp:positionV>
                <wp:extent cx="1786890" cy="0"/>
                <wp:effectExtent l="9525" t="12700" r="13335" b="6350"/>
                <wp:wrapNone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6890" cy="0"/>
                          <a:chOff x="7230" y="275"/>
                          <a:chExt cx="2814" cy="0"/>
                        </a:xfrm>
                      </wpg:grpSpPr>
                      <wps:wsp>
                        <wps:cNvPr id="7" name="Freeform 3"/>
                        <wps:cNvSpPr>
                          <a:spLocks/>
                        </wps:cNvSpPr>
                        <wps:spPr bwMode="auto">
                          <a:xfrm>
                            <a:off x="7230" y="275"/>
                            <a:ext cx="2814" cy="0"/>
                          </a:xfrm>
                          <a:custGeom>
                            <a:avLst/>
                            <a:gdLst>
                              <a:gd name="T0" fmla="+- 0 7230 7230"/>
                              <a:gd name="T1" fmla="*/ T0 w 2814"/>
                              <a:gd name="T2" fmla="+- 0 10044 7230"/>
                              <a:gd name="T3" fmla="*/ T2 w 28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14">
                                <a:moveTo>
                                  <a:pt x="0" y="0"/>
                                </a:moveTo>
                                <a:lnTo>
                                  <a:pt x="2814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984EE1" id="Group 2" o:spid="_x0000_s1026" style="position:absolute;margin-left:361.5pt;margin-top:13.75pt;width:140.7pt;height:0;z-index:-251657216;mso-position-horizontal-relative:page" coordorigin="7230,275" coordsize="281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">
                <v:shape id="Freeform 3" o:spid="_x0000_s1027" style="position:absolute;left:7230;top:275;width:2814;height:0;visibility:visible;mso-wrap-style:square;v-text-anchor:top" coordsize="28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2o7cUA&#10;AADaAAAADwAAAGRycy9kb3ducmV2LnhtbESPQWvCQBSE7wX/w/KE3ppNLdQSs0oMpLReqlYEb4/s&#10;axKSfRuyW43/visUPA4z8w2TrkbTiTMNrrGs4DmKQRCXVjdcKTh8F09vIJxH1thZJgVXcrBaTh5S&#10;TLS98I7Oe1+JAGGXoILa+z6R0pU1GXSR7YmD92MHgz7IoZJ6wEuAm07O4vhVGmw4LNTYU15T2e5/&#10;jYL3fHfdFGv9yc1XkZ/mx+32pc2UepyO2QKEp9Hfw//tD61gDrcr4Qb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7ajtxQAAANoAAAAPAAAAAAAAAAAAAAAAAJgCAABkcnMv&#10;ZG93bnJldi54bWxQSwUGAAAAAAQABAD1AAAAigMAAAAA&#10;" path="m,l2814,e" filled="f" strokeweight=".24536mm">
                  <v:path arrowok="t" o:connecttype="custom" o:connectlocs="0,0;2814,0" o:connectangles="0,0"/>
                </v:shape>
                <w10:wrap anchorx="page"/>
              </v:group>
            </w:pict>
          </mc:Fallback>
        </mc:AlternateContent>
      </w:r>
      <w:r w:rsidRPr="00A6116C">
        <w:rPr>
          <w:rFonts w:ascii="Arial" w:eastAsia="Arial" w:hAnsi="Arial" w:cs="Arial"/>
          <w:position w:val="-1"/>
          <w:sz w:val="22"/>
          <w:szCs w:val="22"/>
        </w:rPr>
        <w:t xml:space="preserve">У </w:t>
      </w:r>
      <w:r w:rsidRPr="00A6116C">
        <w:rPr>
          <w:rFonts w:ascii="Arial" w:eastAsia="Arial" w:hAnsi="Arial" w:cs="Arial"/>
          <w:position w:val="-1"/>
          <w:sz w:val="22"/>
          <w:szCs w:val="22"/>
          <w:u w:val="single" w:color="000000"/>
        </w:rPr>
        <w:t>_______________</w:t>
      </w:r>
    </w:p>
    <w:p w:rsidR="00FC5255" w:rsidRPr="00A6116C" w:rsidRDefault="00FC5255" w:rsidP="00FC5255">
      <w:pPr>
        <w:spacing w:before="6" w:line="220" w:lineRule="exact"/>
        <w:rPr>
          <w:rFonts w:ascii="Arial" w:hAnsi="Arial" w:cs="Arial"/>
          <w:sz w:val="22"/>
          <w:szCs w:val="22"/>
        </w:rPr>
      </w:pPr>
    </w:p>
    <w:p w:rsidR="00FC5255" w:rsidRPr="00A6116C" w:rsidRDefault="00FC5255" w:rsidP="00FC5255">
      <w:pPr>
        <w:spacing w:before="32"/>
        <w:ind w:left="728"/>
        <w:rPr>
          <w:rFonts w:ascii="Arial" w:eastAsia="Arial" w:hAnsi="Arial" w:cs="Arial"/>
          <w:sz w:val="22"/>
          <w:szCs w:val="22"/>
        </w:rPr>
      </w:pPr>
      <w:r w:rsidRPr="00A6116C">
        <w:rPr>
          <w:rFonts w:ascii="Arial" w:eastAsia="Arial" w:hAnsi="Arial" w:cs="Arial"/>
          <w:spacing w:val="-1"/>
          <w:sz w:val="22"/>
          <w:szCs w:val="22"/>
        </w:rPr>
        <w:t>Д</w:t>
      </w:r>
      <w:r w:rsidRPr="00A6116C">
        <w:rPr>
          <w:rFonts w:ascii="Arial" w:eastAsia="Arial" w:hAnsi="Arial" w:cs="Arial"/>
          <w:sz w:val="22"/>
          <w:szCs w:val="22"/>
        </w:rPr>
        <w:t xml:space="preserve">ана </w:t>
      </w:r>
      <w:r w:rsidRPr="00A6116C">
        <w:rPr>
          <w:rFonts w:ascii="Arial" w:eastAsia="Arial" w:hAnsi="Arial" w:cs="Arial"/>
          <w:sz w:val="22"/>
          <w:szCs w:val="22"/>
          <w:u w:val="single" w:color="000000"/>
        </w:rPr>
        <w:t xml:space="preserve">                       </w:t>
      </w:r>
      <w:r w:rsidRPr="00A6116C">
        <w:rPr>
          <w:rFonts w:ascii="Arial" w:eastAsia="Arial" w:hAnsi="Arial" w:cs="Arial"/>
          <w:spacing w:val="61"/>
          <w:sz w:val="22"/>
          <w:szCs w:val="22"/>
          <w:u w:val="single" w:color="000000"/>
        </w:rPr>
        <w:t xml:space="preserve"> </w:t>
      </w:r>
      <w:r w:rsidRPr="00A6116C">
        <w:rPr>
          <w:rFonts w:ascii="Arial" w:eastAsia="Arial" w:hAnsi="Arial" w:cs="Arial"/>
          <w:spacing w:val="-54"/>
          <w:sz w:val="22"/>
          <w:szCs w:val="22"/>
        </w:rPr>
        <w:t xml:space="preserve"> </w:t>
      </w:r>
      <w:r w:rsidRPr="00A6116C">
        <w:rPr>
          <w:rFonts w:ascii="Arial" w:eastAsia="Arial" w:hAnsi="Arial" w:cs="Arial"/>
          <w:spacing w:val="1"/>
          <w:sz w:val="22"/>
          <w:szCs w:val="22"/>
        </w:rPr>
        <w:t>г</w:t>
      </w:r>
      <w:r w:rsidRPr="00A6116C">
        <w:rPr>
          <w:rFonts w:ascii="Arial" w:eastAsia="Arial" w:hAnsi="Arial" w:cs="Arial"/>
          <w:sz w:val="22"/>
          <w:szCs w:val="22"/>
        </w:rPr>
        <w:t>о</w:t>
      </w:r>
      <w:r w:rsidRPr="00A6116C">
        <w:rPr>
          <w:rFonts w:ascii="Arial" w:eastAsia="Arial" w:hAnsi="Arial" w:cs="Arial"/>
          <w:spacing w:val="-2"/>
          <w:sz w:val="22"/>
          <w:szCs w:val="22"/>
        </w:rPr>
        <w:t>д</w:t>
      </w:r>
      <w:r w:rsidRPr="00A6116C">
        <w:rPr>
          <w:rFonts w:ascii="Arial" w:eastAsia="Arial" w:hAnsi="Arial" w:cs="Arial"/>
          <w:spacing w:val="-1"/>
          <w:sz w:val="22"/>
          <w:szCs w:val="22"/>
        </w:rPr>
        <w:t>и</w:t>
      </w:r>
      <w:r w:rsidRPr="00A6116C">
        <w:rPr>
          <w:rFonts w:ascii="Arial" w:eastAsia="Arial" w:hAnsi="Arial" w:cs="Arial"/>
          <w:sz w:val="22"/>
          <w:szCs w:val="22"/>
        </w:rPr>
        <w:t xml:space="preserve">не                                           </w:t>
      </w:r>
      <w:r w:rsidRPr="00A6116C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Pr="00A6116C">
        <w:rPr>
          <w:rFonts w:ascii="Arial" w:eastAsia="Arial" w:hAnsi="Arial" w:cs="Arial"/>
          <w:spacing w:val="1"/>
          <w:sz w:val="22"/>
          <w:szCs w:val="22"/>
        </w:rPr>
        <w:t>(</w:t>
      </w:r>
      <w:r w:rsidRPr="00A6116C">
        <w:rPr>
          <w:rFonts w:ascii="Arial" w:eastAsia="Arial" w:hAnsi="Arial" w:cs="Arial"/>
          <w:sz w:val="22"/>
          <w:szCs w:val="22"/>
        </w:rPr>
        <w:t>по</w:t>
      </w:r>
      <w:r w:rsidRPr="00A6116C">
        <w:rPr>
          <w:rFonts w:ascii="Arial" w:eastAsia="Arial" w:hAnsi="Arial" w:cs="Arial"/>
          <w:spacing w:val="-3"/>
          <w:sz w:val="22"/>
          <w:szCs w:val="22"/>
        </w:rPr>
        <w:t>т</w:t>
      </w:r>
      <w:r w:rsidRPr="00A6116C">
        <w:rPr>
          <w:rFonts w:ascii="Arial" w:eastAsia="Arial" w:hAnsi="Arial" w:cs="Arial"/>
          <w:sz w:val="22"/>
          <w:szCs w:val="22"/>
        </w:rPr>
        <w:t>п</w:t>
      </w:r>
      <w:r w:rsidRPr="00A6116C">
        <w:rPr>
          <w:rFonts w:ascii="Arial" w:eastAsia="Arial" w:hAnsi="Arial" w:cs="Arial"/>
          <w:spacing w:val="-1"/>
          <w:sz w:val="22"/>
          <w:szCs w:val="22"/>
        </w:rPr>
        <w:t>и</w:t>
      </w:r>
      <w:r w:rsidRPr="00A6116C">
        <w:rPr>
          <w:rFonts w:ascii="Arial" w:eastAsia="Arial" w:hAnsi="Arial" w:cs="Arial"/>
          <w:sz w:val="22"/>
          <w:szCs w:val="22"/>
        </w:rPr>
        <w:t>с</w:t>
      </w:r>
      <w:r w:rsidRPr="00A6116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6116C">
        <w:rPr>
          <w:rFonts w:ascii="Arial" w:eastAsia="Arial" w:hAnsi="Arial" w:cs="Arial"/>
          <w:sz w:val="22"/>
          <w:szCs w:val="22"/>
        </w:rPr>
        <w:t>п</w:t>
      </w:r>
      <w:r w:rsidRPr="00A6116C">
        <w:rPr>
          <w:rFonts w:ascii="Arial" w:eastAsia="Arial" w:hAnsi="Arial" w:cs="Arial"/>
          <w:spacing w:val="-2"/>
          <w:sz w:val="22"/>
          <w:szCs w:val="22"/>
        </w:rPr>
        <w:t>о</w:t>
      </w:r>
      <w:r w:rsidRPr="00A6116C">
        <w:rPr>
          <w:rFonts w:ascii="Arial" w:eastAsia="Arial" w:hAnsi="Arial" w:cs="Arial"/>
          <w:spacing w:val="1"/>
          <w:sz w:val="22"/>
          <w:szCs w:val="22"/>
        </w:rPr>
        <w:t>д</w:t>
      </w:r>
      <w:r w:rsidRPr="00A6116C">
        <w:rPr>
          <w:rFonts w:ascii="Arial" w:eastAsia="Arial" w:hAnsi="Arial" w:cs="Arial"/>
          <w:sz w:val="22"/>
          <w:szCs w:val="22"/>
        </w:rPr>
        <w:t>нос</w:t>
      </w:r>
      <w:r w:rsidRPr="00A6116C">
        <w:rPr>
          <w:rFonts w:ascii="Arial" w:eastAsia="Arial" w:hAnsi="Arial" w:cs="Arial"/>
          <w:spacing w:val="-1"/>
          <w:sz w:val="22"/>
          <w:szCs w:val="22"/>
        </w:rPr>
        <w:t>и</w:t>
      </w:r>
      <w:r w:rsidRPr="00A6116C">
        <w:rPr>
          <w:rFonts w:ascii="Arial" w:eastAsia="Arial" w:hAnsi="Arial" w:cs="Arial"/>
          <w:spacing w:val="-3"/>
          <w:sz w:val="22"/>
          <w:szCs w:val="22"/>
        </w:rPr>
        <w:t>о</w:t>
      </w:r>
      <w:r w:rsidRPr="00A6116C">
        <w:rPr>
          <w:rFonts w:ascii="Arial" w:eastAsia="Arial" w:hAnsi="Arial" w:cs="Arial"/>
          <w:sz w:val="22"/>
          <w:szCs w:val="22"/>
        </w:rPr>
        <w:t>ца за</w:t>
      </w:r>
      <w:r w:rsidRPr="00A6116C">
        <w:rPr>
          <w:rFonts w:ascii="Arial" w:eastAsia="Arial" w:hAnsi="Arial" w:cs="Arial"/>
          <w:spacing w:val="-2"/>
          <w:sz w:val="22"/>
          <w:szCs w:val="22"/>
        </w:rPr>
        <w:t>х</w:t>
      </w:r>
      <w:r w:rsidRPr="00A6116C">
        <w:rPr>
          <w:rFonts w:ascii="Arial" w:eastAsia="Arial" w:hAnsi="Arial" w:cs="Arial"/>
          <w:sz w:val="22"/>
          <w:szCs w:val="22"/>
        </w:rPr>
        <w:t>т</w:t>
      </w:r>
      <w:r w:rsidRPr="00A6116C">
        <w:rPr>
          <w:rFonts w:ascii="Arial" w:eastAsia="Arial" w:hAnsi="Arial" w:cs="Arial"/>
          <w:spacing w:val="-1"/>
          <w:sz w:val="22"/>
          <w:szCs w:val="22"/>
        </w:rPr>
        <w:t>е</w:t>
      </w:r>
      <w:r w:rsidRPr="00A6116C">
        <w:rPr>
          <w:rFonts w:ascii="Arial" w:eastAsia="Arial" w:hAnsi="Arial" w:cs="Arial"/>
          <w:sz w:val="22"/>
          <w:szCs w:val="22"/>
        </w:rPr>
        <w:t>ва)</w:t>
      </w:r>
    </w:p>
    <w:p w:rsidR="00FC5255" w:rsidRPr="00A6116C" w:rsidRDefault="00FC5255" w:rsidP="00FC5255">
      <w:pPr>
        <w:rPr>
          <w:rFonts w:ascii="Arial" w:eastAsia="Arial" w:hAnsi="Arial" w:cs="Arial"/>
          <w:sz w:val="22"/>
          <w:szCs w:val="22"/>
        </w:rPr>
      </w:pPr>
    </w:p>
    <w:p w:rsidR="00FC5255" w:rsidRPr="00A6116C" w:rsidRDefault="00FC5255" w:rsidP="00FC5255">
      <w:pPr>
        <w:jc w:val="both"/>
        <w:rPr>
          <w:rFonts w:ascii="Arial" w:hAnsi="Arial" w:cs="Arial"/>
          <w:sz w:val="22"/>
          <w:szCs w:val="22"/>
          <w:lang w:val="ru-RU" w:eastAsia="de-DE"/>
        </w:rPr>
      </w:pPr>
    </w:p>
    <w:p w:rsidR="00855043" w:rsidRDefault="00855043">
      <w:pPr>
        <w:spacing w:before="3" w:line="160" w:lineRule="exact"/>
        <w:rPr>
          <w:sz w:val="17"/>
          <w:szCs w:val="17"/>
        </w:rPr>
      </w:pPr>
    </w:p>
    <w:p w:rsidR="00FC5255" w:rsidRDefault="00FC5255">
      <w:pPr>
        <w:spacing w:before="3" w:line="160" w:lineRule="exact"/>
        <w:rPr>
          <w:sz w:val="17"/>
          <w:szCs w:val="17"/>
        </w:rPr>
      </w:pPr>
    </w:p>
    <w:p w:rsidR="00096BF9" w:rsidRDefault="00096BF9">
      <w:pPr>
        <w:ind w:left="113" w:right="676"/>
        <w:rPr>
          <w:rFonts w:ascii="Arial" w:eastAsia="Arial" w:hAnsi="Arial" w:cs="Arial"/>
          <w:b/>
          <w:sz w:val="22"/>
          <w:szCs w:val="22"/>
        </w:rPr>
      </w:pPr>
    </w:p>
    <w:p w:rsidR="0074746A" w:rsidRDefault="0074746A">
      <w:pPr>
        <w:ind w:left="113" w:right="676"/>
        <w:rPr>
          <w:rFonts w:ascii="Arial" w:eastAsia="Arial" w:hAnsi="Arial" w:cs="Arial"/>
          <w:b/>
          <w:sz w:val="22"/>
          <w:szCs w:val="22"/>
        </w:rPr>
      </w:pPr>
    </w:p>
    <w:p w:rsidR="00855043" w:rsidRDefault="00B14868">
      <w:pPr>
        <w:ind w:left="113" w:right="67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УЗ </w:t>
      </w:r>
      <w:r>
        <w:rPr>
          <w:rFonts w:ascii="Arial" w:eastAsia="Arial" w:hAnsi="Arial" w:cs="Arial"/>
          <w:b/>
          <w:spacing w:val="3"/>
          <w:sz w:val="22"/>
          <w:szCs w:val="22"/>
        </w:rPr>
        <w:t>З</w:t>
      </w:r>
      <w:r>
        <w:rPr>
          <w:rFonts w:ascii="Arial" w:eastAsia="Arial" w:hAnsi="Arial" w:cs="Arial"/>
          <w:b/>
          <w:spacing w:val="-6"/>
          <w:sz w:val="22"/>
          <w:szCs w:val="22"/>
        </w:rPr>
        <w:t>А</w:t>
      </w:r>
      <w:r>
        <w:rPr>
          <w:rFonts w:ascii="Arial" w:eastAsia="Arial" w:hAnsi="Arial" w:cs="Arial"/>
          <w:b/>
          <w:spacing w:val="1"/>
          <w:sz w:val="22"/>
          <w:szCs w:val="22"/>
        </w:rPr>
        <w:t>Х</w:t>
      </w:r>
      <w:r>
        <w:rPr>
          <w:rFonts w:ascii="Arial" w:eastAsia="Arial" w:hAnsi="Arial" w:cs="Arial"/>
          <w:b/>
          <w:spacing w:val="-3"/>
          <w:sz w:val="22"/>
          <w:szCs w:val="22"/>
        </w:rPr>
        <w:t>Т</w:t>
      </w:r>
      <w:r>
        <w:rPr>
          <w:rFonts w:ascii="Arial" w:eastAsia="Arial" w:hAnsi="Arial" w:cs="Arial"/>
          <w:b/>
          <w:spacing w:val="-1"/>
          <w:sz w:val="22"/>
          <w:szCs w:val="22"/>
        </w:rPr>
        <w:t>Е</w:t>
      </w:r>
      <w:r>
        <w:rPr>
          <w:rFonts w:ascii="Arial" w:eastAsia="Arial" w:hAnsi="Arial" w:cs="Arial"/>
          <w:b/>
          <w:sz w:val="22"/>
          <w:szCs w:val="22"/>
        </w:rPr>
        <w:t xml:space="preserve">В </w:t>
      </w:r>
      <w:r>
        <w:rPr>
          <w:rFonts w:ascii="Arial" w:eastAsia="Arial" w:hAnsi="Arial" w:cs="Arial"/>
          <w:b/>
          <w:spacing w:val="3"/>
          <w:sz w:val="22"/>
          <w:szCs w:val="22"/>
        </w:rPr>
        <w:t>З</w:t>
      </w:r>
      <w:r>
        <w:rPr>
          <w:rFonts w:ascii="Arial" w:eastAsia="Arial" w:hAnsi="Arial" w:cs="Arial"/>
          <w:b/>
          <w:sz w:val="22"/>
          <w:szCs w:val="22"/>
        </w:rPr>
        <w:t>А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ИЗ</w:t>
      </w:r>
      <w:r>
        <w:rPr>
          <w:rFonts w:ascii="Arial" w:eastAsia="Arial" w:hAnsi="Arial" w:cs="Arial"/>
          <w:b/>
          <w:spacing w:val="4"/>
          <w:sz w:val="22"/>
          <w:szCs w:val="22"/>
        </w:rPr>
        <w:t>Д</w:t>
      </w:r>
      <w:r>
        <w:rPr>
          <w:rFonts w:ascii="Arial" w:eastAsia="Arial" w:hAnsi="Arial" w:cs="Arial"/>
          <w:b/>
          <w:spacing w:val="-6"/>
          <w:sz w:val="22"/>
          <w:szCs w:val="22"/>
        </w:rPr>
        <w:t>А</w:t>
      </w:r>
      <w:r>
        <w:rPr>
          <w:rFonts w:ascii="Arial" w:eastAsia="Arial" w:hAnsi="Arial" w:cs="Arial"/>
          <w:b/>
          <w:spacing w:val="1"/>
          <w:sz w:val="22"/>
          <w:szCs w:val="22"/>
        </w:rPr>
        <w:t>В</w:t>
      </w:r>
      <w:r>
        <w:rPr>
          <w:rFonts w:ascii="Arial" w:eastAsia="Arial" w:hAnsi="Arial" w:cs="Arial"/>
          <w:b/>
          <w:spacing w:val="-6"/>
          <w:sz w:val="22"/>
          <w:szCs w:val="22"/>
        </w:rPr>
        <w:t>А</w:t>
      </w:r>
      <w:r>
        <w:rPr>
          <w:rFonts w:ascii="Arial" w:eastAsia="Arial" w:hAnsi="Arial" w:cs="Arial"/>
          <w:b/>
          <w:spacing w:val="3"/>
          <w:sz w:val="22"/>
          <w:szCs w:val="22"/>
        </w:rPr>
        <w:t>Њ</w:t>
      </w:r>
      <w:r>
        <w:rPr>
          <w:rFonts w:ascii="Arial" w:eastAsia="Arial" w:hAnsi="Arial" w:cs="Arial"/>
          <w:b/>
          <w:sz w:val="22"/>
          <w:szCs w:val="22"/>
        </w:rPr>
        <w:t xml:space="preserve">Е </w:t>
      </w:r>
      <w:r>
        <w:rPr>
          <w:rFonts w:ascii="Arial" w:eastAsia="Arial" w:hAnsi="Arial" w:cs="Arial"/>
          <w:b/>
          <w:spacing w:val="4"/>
          <w:sz w:val="22"/>
          <w:szCs w:val="22"/>
        </w:rPr>
        <w:t>Р</w:t>
      </w:r>
      <w:r>
        <w:rPr>
          <w:rFonts w:ascii="Arial" w:eastAsia="Arial" w:hAnsi="Arial" w:cs="Arial"/>
          <w:b/>
          <w:spacing w:val="-8"/>
          <w:sz w:val="22"/>
          <w:szCs w:val="22"/>
        </w:rPr>
        <w:t>А</w:t>
      </w:r>
      <w:r>
        <w:rPr>
          <w:rFonts w:ascii="Arial" w:eastAsia="Arial" w:hAnsi="Arial" w:cs="Arial"/>
          <w:b/>
          <w:spacing w:val="1"/>
          <w:sz w:val="22"/>
          <w:szCs w:val="22"/>
        </w:rPr>
        <w:t>Д</w:t>
      </w:r>
      <w:r>
        <w:rPr>
          <w:rFonts w:ascii="Arial" w:eastAsia="Arial" w:hAnsi="Arial" w:cs="Arial"/>
          <w:b/>
          <w:spacing w:val="-1"/>
          <w:sz w:val="22"/>
          <w:szCs w:val="22"/>
        </w:rPr>
        <w:t>Н</w:t>
      </w:r>
      <w:r>
        <w:rPr>
          <w:rFonts w:ascii="Arial" w:eastAsia="Arial" w:hAnsi="Arial" w:cs="Arial"/>
          <w:b/>
          <w:sz w:val="22"/>
          <w:szCs w:val="22"/>
        </w:rPr>
        <w:t xml:space="preserve">Е </w:t>
      </w:r>
      <w:r>
        <w:rPr>
          <w:rFonts w:ascii="Arial" w:eastAsia="Arial" w:hAnsi="Arial" w:cs="Arial"/>
          <w:b/>
          <w:spacing w:val="1"/>
          <w:sz w:val="22"/>
          <w:szCs w:val="22"/>
        </w:rPr>
        <w:t>ДОЗ</w:t>
      </w:r>
      <w:r>
        <w:rPr>
          <w:rFonts w:ascii="Arial" w:eastAsia="Arial" w:hAnsi="Arial" w:cs="Arial"/>
          <w:b/>
          <w:spacing w:val="-3"/>
          <w:sz w:val="22"/>
          <w:szCs w:val="22"/>
        </w:rPr>
        <w:t>В</w:t>
      </w:r>
      <w:r>
        <w:rPr>
          <w:rFonts w:ascii="Arial" w:eastAsia="Arial" w:hAnsi="Arial" w:cs="Arial"/>
          <w:b/>
          <w:spacing w:val="1"/>
          <w:sz w:val="22"/>
          <w:szCs w:val="22"/>
        </w:rPr>
        <w:t>О</w:t>
      </w:r>
      <w:r>
        <w:rPr>
          <w:rFonts w:ascii="Arial" w:eastAsia="Arial" w:hAnsi="Arial" w:cs="Arial"/>
          <w:b/>
          <w:spacing w:val="-1"/>
          <w:sz w:val="22"/>
          <w:szCs w:val="22"/>
        </w:rPr>
        <w:t>Л</w:t>
      </w:r>
      <w:r>
        <w:rPr>
          <w:rFonts w:ascii="Arial" w:eastAsia="Arial" w:hAnsi="Arial" w:cs="Arial"/>
          <w:b/>
          <w:sz w:val="22"/>
          <w:szCs w:val="22"/>
        </w:rPr>
        <w:t xml:space="preserve">Е </w:t>
      </w:r>
      <w:r>
        <w:rPr>
          <w:rFonts w:ascii="Arial" w:eastAsia="Arial" w:hAnsi="Arial" w:cs="Arial"/>
          <w:b/>
          <w:spacing w:val="3"/>
          <w:sz w:val="22"/>
          <w:szCs w:val="22"/>
        </w:rPr>
        <w:t>З</w:t>
      </w:r>
      <w:r>
        <w:rPr>
          <w:rFonts w:ascii="Arial" w:eastAsia="Arial" w:hAnsi="Arial" w:cs="Arial"/>
          <w:b/>
          <w:sz w:val="22"/>
          <w:szCs w:val="22"/>
        </w:rPr>
        <w:t>А</w:t>
      </w:r>
      <w:r>
        <w:rPr>
          <w:rFonts w:ascii="Arial" w:eastAsia="Arial" w:hAnsi="Arial" w:cs="Arial"/>
          <w:b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НЕ</w:t>
      </w:r>
      <w:r>
        <w:rPr>
          <w:rFonts w:ascii="Arial" w:eastAsia="Arial" w:hAnsi="Arial" w:cs="Arial"/>
          <w:b/>
          <w:spacing w:val="6"/>
          <w:sz w:val="22"/>
          <w:szCs w:val="22"/>
        </w:rPr>
        <w:t>З</w:t>
      </w:r>
      <w:r>
        <w:rPr>
          <w:rFonts w:ascii="Arial" w:eastAsia="Arial" w:hAnsi="Arial" w:cs="Arial"/>
          <w:b/>
          <w:spacing w:val="-6"/>
          <w:sz w:val="22"/>
          <w:szCs w:val="22"/>
        </w:rPr>
        <w:t>А</w:t>
      </w:r>
      <w:r>
        <w:rPr>
          <w:rFonts w:ascii="Arial" w:eastAsia="Arial" w:hAnsi="Arial" w:cs="Arial"/>
          <w:b/>
          <w:spacing w:val="-1"/>
          <w:sz w:val="22"/>
          <w:szCs w:val="22"/>
        </w:rPr>
        <w:t>В</w:t>
      </w:r>
      <w:r>
        <w:rPr>
          <w:rFonts w:ascii="Arial" w:eastAsia="Arial" w:hAnsi="Arial" w:cs="Arial"/>
          <w:b/>
          <w:sz w:val="22"/>
          <w:szCs w:val="22"/>
        </w:rPr>
        <w:t>И</w:t>
      </w:r>
      <w:r>
        <w:rPr>
          <w:rFonts w:ascii="Arial" w:eastAsia="Arial" w:hAnsi="Arial" w:cs="Arial"/>
          <w:b/>
          <w:spacing w:val="-1"/>
          <w:sz w:val="22"/>
          <w:szCs w:val="22"/>
        </w:rPr>
        <w:t>СН</w:t>
      </w:r>
      <w:r>
        <w:rPr>
          <w:rFonts w:ascii="Arial" w:eastAsia="Arial" w:hAnsi="Arial" w:cs="Arial"/>
          <w:b/>
          <w:spacing w:val="1"/>
          <w:sz w:val="22"/>
          <w:szCs w:val="22"/>
        </w:rPr>
        <w:t>О</w:t>
      </w:r>
      <w:r>
        <w:rPr>
          <w:rFonts w:ascii="Arial" w:eastAsia="Arial" w:hAnsi="Arial" w:cs="Arial"/>
          <w:b/>
          <w:sz w:val="22"/>
          <w:szCs w:val="22"/>
        </w:rPr>
        <w:t>Г ПРО</w:t>
      </w:r>
      <w:r>
        <w:rPr>
          <w:rFonts w:ascii="Arial" w:eastAsia="Arial" w:hAnsi="Arial" w:cs="Arial"/>
          <w:b/>
          <w:spacing w:val="1"/>
          <w:sz w:val="22"/>
          <w:szCs w:val="22"/>
        </w:rPr>
        <w:t>Ф</w:t>
      </w:r>
      <w:r>
        <w:rPr>
          <w:rFonts w:ascii="Arial" w:eastAsia="Arial" w:hAnsi="Arial" w:cs="Arial"/>
          <w:b/>
          <w:spacing w:val="-1"/>
          <w:sz w:val="22"/>
          <w:szCs w:val="22"/>
        </w:rPr>
        <w:t>ЕС</w:t>
      </w:r>
      <w:r>
        <w:rPr>
          <w:rFonts w:ascii="Arial" w:eastAsia="Arial" w:hAnsi="Arial" w:cs="Arial"/>
          <w:b/>
          <w:spacing w:val="-3"/>
          <w:sz w:val="22"/>
          <w:szCs w:val="22"/>
        </w:rPr>
        <w:t>И</w:t>
      </w:r>
      <w:r>
        <w:rPr>
          <w:rFonts w:ascii="Arial" w:eastAsia="Arial" w:hAnsi="Arial" w:cs="Arial"/>
          <w:b/>
          <w:spacing w:val="1"/>
          <w:sz w:val="22"/>
          <w:szCs w:val="22"/>
        </w:rPr>
        <w:t>ОН</w:t>
      </w:r>
      <w:r>
        <w:rPr>
          <w:rFonts w:ascii="Arial" w:eastAsia="Arial" w:hAnsi="Arial" w:cs="Arial"/>
          <w:b/>
          <w:spacing w:val="-8"/>
          <w:sz w:val="22"/>
          <w:szCs w:val="22"/>
        </w:rPr>
        <w:t>А</w:t>
      </w:r>
      <w:r>
        <w:rPr>
          <w:rFonts w:ascii="Arial" w:eastAsia="Arial" w:hAnsi="Arial" w:cs="Arial"/>
          <w:b/>
          <w:spacing w:val="1"/>
          <w:sz w:val="22"/>
          <w:szCs w:val="22"/>
        </w:rPr>
        <w:t>Л</w:t>
      </w:r>
      <w:r>
        <w:rPr>
          <w:rFonts w:ascii="Arial" w:eastAsia="Arial" w:hAnsi="Arial" w:cs="Arial"/>
          <w:b/>
          <w:spacing w:val="4"/>
          <w:sz w:val="22"/>
          <w:szCs w:val="22"/>
        </w:rPr>
        <w:t>Ц</w:t>
      </w:r>
      <w:r>
        <w:rPr>
          <w:rFonts w:ascii="Arial" w:eastAsia="Arial" w:hAnsi="Arial" w:cs="Arial"/>
          <w:b/>
          <w:sz w:val="22"/>
          <w:szCs w:val="22"/>
        </w:rPr>
        <w:t>А П</w:t>
      </w:r>
      <w:r>
        <w:rPr>
          <w:rFonts w:ascii="Arial" w:eastAsia="Arial" w:hAnsi="Arial" w:cs="Arial"/>
          <w:b/>
          <w:spacing w:val="-1"/>
          <w:sz w:val="22"/>
          <w:szCs w:val="22"/>
        </w:rPr>
        <w:t>Р</w:t>
      </w:r>
      <w:r>
        <w:rPr>
          <w:rFonts w:ascii="Arial" w:eastAsia="Arial" w:hAnsi="Arial" w:cs="Arial"/>
          <w:b/>
          <w:sz w:val="22"/>
          <w:szCs w:val="22"/>
        </w:rPr>
        <w:t>И</w:t>
      </w:r>
      <w:r>
        <w:rPr>
          <w:rFonts w:ascii="Arial" w:eastAsia="Arial" w:hAnsi="Arial" w:cs="Arial"/>
          <w:b/>
          <w:spacing w:val="3"/>
          <w:sz w:val="22"/>
          <w:szCs w:val="22"/>
        </w:rPr>
        <w:t>Л</w:t>
      </w:r>
      <w:r>
        <w:rPr>
          <w:rFonts w:ascii="Arial" w:eastAsia="Arial" w:hAnsi="Arial" w:cs="Arial"/>
          <w:b/>
          <w:spacing w:val="-6"/>
          <w:sz w:val="22"/>
          <w:szCs w:val="22"/>
        </w:rPr>
        <w:t>А</w:t>
      </w:r>
      <w:r>
        <w:rPr>
          <w:rFonts w:ascii="Arial" w:eastAsia="Arial" w:hAnsi="Arial" w:cs="Arial"/>
          <w:b/>
          <w:spacing w:val="-3"/>
          <w:sz w:val="22"/>
          <w:szCs w:val="22"/>
        </w:rPr>
        <w:t>Ж</w:t>
      </w:r>
      <w:r>
        <w:rPr>
          <w:rFonts w:ascii="Arial" w:eastAsia="Arial" w:hAnsi="Arial" w:cs="Arial"/>
          <w:b/>
          <w:sz w:val="22"/>
          <w:szCs w:val="22"/>
        </w:rPr>
        <w:t xml:space="preserve">У СЕ </w:t>
      </w:r>
      <w:r>
        <w:rPr>
          <w:rFonts w:ascii="Arial" w:eastAsia="Arial" w:hAnsi="Arial" w:cs="Arial"/>
          <w:b/>
          <w:spacing w:val="-1"/>
          <w:sz w:val="22"/>
          <w:szCs w:val="22"/>
        </w:rPr>
        <w:t>С</w:t>
      </w:r>
      <w:r>
        <w:rPr>
          <w:rFonts w:ascii="Arial" w:eastAsia="Arial" w:hAnsi="Arial" w:cs="Arial"/>
          <w:b/>
          <w:spacing w:val="1"/>
          <w:sz w:val="22"/>
          <w:szCs w:val="22"/>
        </w:rPr>
        <w:t>Л</w:t>
      </w:r>
      <w:r>
        <w:rPr>
          <w:rFonts w:ascii="Arial" w:eastAsia="Arial" w:hAnsi="Arial" w:cs="Arial"/>
          <w:b/>
          <w:spacing w:val="-1"/>
          <w:sz w:val="22"/>
          <w:szCs w:val="22"/>
        </w:rPr>
        <w:t>Е</w:t>
      </w:r>
      <w:r>
        <w:rPr>
          <w:rFonts w:ascii="Arial" w:eastAsia="Arial" w:hAnsi="Arial" w:cs="Arial"/>
          <w:b/>
          <w:spacing w:val="1"/>
          <w:sz w:val="22"/>
          <w:szCs w:val="22"/>
        </w:rPr>
        <w:t>Д</w:t>
      </w:r>
      <w:r>
        <w:rPr>
          <w:rFonts w:ascii="Arial" w:eastAsia="Arial" w:hAnsi="Arial" w:cs="Arial"/>
          <w:b/>
          <w:spacing w:val="-1"/>
          <w:sz w:val="22"/>
          <w:szCs w:val="22"/>
        </w:rPr>
        <w:t>Е</w:t>
      </w:r>
      <w:r>
        <w:rPr>
          <w:rFonts w:ascii="Arial" w:eastAsia="Arial" w:hAnsi="Arial" w:cs="Arial"/>
          <w:b/>
          <w:spacing w:val="1"/>
          <w:sz w:val="22"/>
          <w:szCs w:val="22"/>
        </w:rPr>
        <w:t>Ћ</w:t>
      </w:r>
      <w:r>
        <w:rPr>
          <w:rFonts w:ascii="Arial" w:eastAsia="Arial" w:hAnsi="Arial" w:cs="Arial"/>
          <w:b/>
          <w:sz w:val="22"/>
          <w:szCs w:val="22"/>
        </w:rPr>
        <w:t>И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Д</w:t>
      </w:r>
      <w:r>
        <w:rPr>
          <w:rFonts w:ascii="Arial" w:eastAsia="Arial" w:hAnsi="Arial" w:cs="Arial"/>
          <w:b/>
          <w:spacing w:val="1"/>
          <w:sz w:val="22"/>
          <w:szCs w:val="22"/>
        </w:rPr>
        <w:t>О</w:t>
      </w:r>
      <w:r>
        <w:rPr>
          <w:rFonts w:ascii="Arial" w:eastAsia="Arial" w:hAnsi="Arial" w:cs="Arial"/>
          <w:b/>
          <w:spacing w:val="2"/>
          <w:sz w:val="22"/>
          <w:szCs w:val="22"/>
        </w:rPr>
        <w:t>К</w:t>
      </w:r>
      <w:r>
        <w:rPr>
          <w:rFonts w:ascii="Arial" w:eastAsia="Arial" w:hAnsi="Arial" w:cs="Arial"/>
          <w:b/>
          <w:spacing w:val="-8"/>
          <w:sz w:val="22"/>
          <w:szCs w:val="22"/>
        </w:rPr>
        <w:t>А</w:t>
      </w:r>
      <w:r>
        <w:rPr>
          <w:rFonts w:ascii="Arial" w:eastAsia="Arial" w:hAnsi="Arial" w:cs="Arial"/>
          <w:b/>
          <w:spacing w:val="1"/>
          <w:sz w:val="22"/>
          <w:szCs w:val="22"/>
        </w:rPr>
        <w:t>З</w:t>
      </w:r>
      <w:r>
        <w:rPr>
          <w:rFonts w:ascii="Arial" w:eastAsia="Arial" w:hAnsi="Arial" w:cs="Arial"/>
          <w:b/>
          <w:sz w:val="22"/>
          <w:szCs w:val="22"/>
        </w:rPr>
        <w:t>И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О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И</w:t>
      </w:r>
      <w:r>
        <w:rPr>
          <w:rFonts w:ascii="Arial" w:eastAsia="Arial" w:hAnsi="Arial" w:cs="Arial"/>
          <w:b/>
          <w:spacing w:val="-1"/>
          <w:sz w:val="22"/>
          <w:szCs w:val="22"/>
        </w:rPr>
        <w:t>С</w:t>
      </w:r>
      <w:r>
        <w:rPr>
          <w:rFonts w:ascii="Arial" w:eastAsia="Arial" w:hAnsi="Arial" w:cs="Arial"/>
          <w:b/>
          <w:sz w:val="22"/>
          <w:szCs w:val="22"/>
        </w:rPr>
        <w:t>П</w:t>
      </w:r>
      <w:r>
        <w:rPr>
          <w:rFonts w:ascii="Arial" w:eastAsia="Arial" w:hAnsi="Arial" w:cs="Arial"/>
          <w:b/>
          <w:spacing w:val="-3"/>
          <w:sz w:val="22"/>
          <w:szCs w:val="22"/>
        </w:rPr>
        <w:t>У</w:t>
      </w:r>
      <w:r>
        <w:rPr>
          <w:rFonts w:ascii="Arial" w:eastAsia="Arial" w:hAnsi="Arial" w:cs="Arial"/>
          <w:b/>
          <w:sz w:val="22"/>
          <w:szCs w:val="22"/>
        </w:rPr>
        <w:t>ЊЕ</w:t>
      </w:r>
      <w:r>
        <w:rPr>
          <w:rFonts w:ascii="Arial" w:eastAsia="Arial" w:hAnsi="Arial" w:cs="Arial"/>
          <w:b/>
          <w:spacing w:val="-1"/>
          <w:sz w:val="22"/>
          <w:szCs w:val="22"/>
        </w:rPr>
        <w:t>Н</w:t>
      </w:r>
      <w:r>
        <w:rPr>
          <w:rFonts w:ascii="Arial" w:eastAsia="Arial" w:hAnsi="Arial" w:cs="Arial"/>
          <w:b/>
          <w:spacing w:val="1"/>
          <w:sz w:val="22"/>
          <w:szCs w:val="22"/>
        </w:rPr>
        <w:t>О</w:t>
      </w:r>
      <w:r>
        <w:rPr>
          <w:rFonts w:ascii="Arial" w:eastAsia="Arial" w:hAnsi="Arial" w:cs="Arial"/>
          <w:b/>
          <w:spacing w:val="-1"/>
          <w:sz w:val="22"/>
          <w:szCs w:val="22"/>
        </w:rPr>
        <w:t>С</w:t>
      </w:r>
      <w:r>
        <w:rPr>
          <w:rFonts w:ascii="Arial" w:eastAsia="Arial" w:hAnsi="Arial" w:cs="Arial"/>
          <w:b/>
          <w:spacing w:val="-3"/>
          <w:sz w:val="22"/>
          <w:szCs w:val="22"/>
        </w:rPr>
        <w:t>Т</w:t>
      </w:r>
      <w:r>
        <w:rPr>
          <w:rFonts w:ascii="Arial" w:eastAsia="Arial" w:hAnsi="Arial" w:cs="Arial"/>
          <w:b/>
          <w:sz w:val="22"/>
          <w:szCs w:val="22"/>
        </w:rPr>
        <w:t>И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У</w:t>
      </w:r>
      <w:r>
        <w:rPr>
          <w:rFonts w:ascii="Arial" w:eastAsia="Arial" w:hAnsi="Arial" w:cs="Arial"/>
          <w:b/>
          <w:spacing w:val="-2"/>
          <w:sz w:val="22"/>
          <w:szCs w:val="22"/>
        </w:rPr>
        <w:t>С</w:t>
      </w:r>
      <w:r>
        <w:rPr>
          <w:rFonts w:ascii="Arial" w:eastAsia="Arial" w:hAnsi="Arial" w:cs="Arial"/>
          <w:b/>
          <w:spacing w:val="-1"/>
          <w:sz w:val="22"/>
          <w:szCs w:val="22"/>
        </w:rPr>
        <w:t>Л</w:t>
      </w:r>
      <w:r>
        <w:rPr>
          <w:rFonts w:ascii="Arial" w:eastAsia="Arial" w:hAnsi="Arial" w:cs="Arial"/>
          <w:b/>
          <w:spacing w:val="1"/>
          <w:sz w:val="22"/>
          <w:szCs w:val="22"/>
        </w:rPr>
        <w:t>ОВ</w:t>
      </w:r>
      <w:r>
        <w:rPr>
          <w:rFonts w:ascii="Arial" w:eastAsia="Arial" w:hAnsi="Arial" w:cs="Arial"/>
          <w:b/>
          <w:spacing w:val="-8"/>
          <w:sz w:val="22"/>
          <w:szCs w:val="22"/>
        </w:rPr>
        <w:t>А</w:t>
      </w:r>
      <w:r w:rsidR="0043434F">
        <w:rPr>
          <w:rFonts w:ascii="Arial" w:eastAsia="Arial" w:hAnsi="Arial" w:cs="Arial"/>
          <w:b/>
          <w:spacing w:val="-8"/>
          <w:sz w:val="22"/>
          <w:szCs w:val="22"/>
        </w:rPr>
        <w:t>,</w:t>
      </w:r>
      <w:r w:rsidR="00D27FA0">
        <w:rPr>
          <w:rFonts w:ascii="Arial" w:eastAsia="Arial" w:hAnsi="Arial" w:cs="Arial"/>
          <w:b/>
          <w:spacing w:val="-8"/>
          <w:sz w:val="22"/>
          <w:szCs w:val="22"/>
          <w:lang w:val="sr-Cyrl-RS"/>
        </w:rPr>
        <w:t xml:space="preserve"> У СКЛАДУ СА ЗАКОНОМ </w:t>
      </w:r>
      <w:r w:rsidR="0043434F">
        <w:rPr>
          <w:rFonts w:ascii="Arial" w:eastAsia="Arial" w:hAnsi="Arial" w:cs="Arial"/>
          <w:b/>
          <w:spacing w:val="-8"/>
          <w:sz w:val="22"/>
          <w:szCs w:val="22"/>
          <w:lang w:val="sr-Cyrl-RS"/>
        </w:rPr>
        <w:t>, И ТО</w:t>
      </w:r>
      <w:r>
        <w:rPr>
          <w:rFonts w:ascii="Arial" w:eastAsia="Arial" w:hAnsi="Arial" w:cs="Arial"/>
          <w:b/>
          <w:sz w:val="22"/>
          <w:szCs w:val="22"/>
        </w:rPr>
        <w:t>:</w:t>
      </w:r>
    </w:p>
    <w:p w:rsidR="00855043" w:rsidRDefault="00855043">
      <w:pPr>
        <w:spacing w:before="15" w:line="240" w:lineRule="exact"/>
        <w:rPr>
          <w:sz w:val="24"/>
          <w:szCs w:val="24"/>
        </w:rPr>
      </w:pPr>
    </w:p>
    <w:p w:rsidR="00855043" w:rsidRPr="00DD2031" w:rsidRDefault="00B14868">
      <w:pPr>
        <w:ind w:left="113" w:right="1187"/>
        <w:jc w:val="both"/>
        <w:rPr>
          <w:rFonts w:ascii="Arial" w:eastAsia="Arial" w:hAnsi="Arial" w:cs="Arial"/>
          <w:sz w:val="22"/>
          <w:szCs w:val="22"/>
          <w:lang w:val="sr-Cyrl-RS"/>
        </w:rPr>
      </w:pPr>
      <w:r>
        <w:rPr>
          <w:rFonts w:ascii="Arial" w:eastAsia="Arial" w:hAnsi="Arial" w:cs="Arial"/>
          <w:sz w:val="22"/>
          <w:szCs w:val="22"/>
        </w:rPr>
        <w:t>1.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Р</w:t>
      </w:r>
      <w:r>
        <w:rPr>
          <w:rFonts w:ascii="Arial" w:eastAsia="Arial" w:hAnsi="Arial" w:cs="Arial"/>
          <w:sz w:val="22"/>
          <w:szCs w:val="22"/>
        </w:rPr>
        <w:t>еш</w:t>
      </w:r>
      <w:r>
        <w:rPr>
          <w:rFonts w:ascii="Arial" w:eastAsia="Arial" w:hAnsi="Arial" w:cs="Arial"/>
          <w:spacing w:val="-3"/>
          <w:sz w:val="22"/>
          <w:szCs w:val="22"/>
        </w:rPr>
        <w:t>е</w:t>
      </w:r>
      <w:r>
        <w:rPr>
          <w:rFonts w:ascii="Arial" w:eastAsia="Arial" w:hAnsi="Arial" w:cs="Arial"/>
          <w:sz w:val="22"/>
          <w:szCs w:val="22"/>
        </w:rPr>
        <w:t>ње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у</w:t>
      </w:r>
      <w:r>
        <w:rPr>
          <w:rFonts w:ascii="Arial" w:eastAsia="Arial" w:hAnsi="Arial" w:cs="Arial"/>
          <w:sz w:val="22"/>
          <w:szCs w:val="22"/>
        </w:rPr>
        <w:t>п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су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по</w:t>
      </w:r>
      <w:r>
        <w:rPr>
          <w:rFonts w:ascii="Arial" w:eastAsia="Arial" w:hAnsi="Arial" w:cs="Arial"/>
          <w:spacing w:val="-2"/>
          <w:sz w:val="22"/>
          <w:szCs w:val="22"/>
        </w:rPr>
        <w:t>с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z w:val="22"/>
          <w:szCs w:val="22"/>
        </w:rPr>
        <w:t>ода</w:t>
      </w:r>
      <w:r>
        <w:rPr>
          <w:rFonts w:ascii="Arial" w:eastAsia="Arial" w:hAnsi="Arial" w:cs="Arial"/>
          <w:spacing w:val="-2"/>
          <w:sz w:val="22"/>
          <w:szCs w:val="22"/>
        </w:rPr>
        <w:t>в</w:t>
      </w:r>
      <w:r>
        <w:rPr>
          <w:rFonts w:ascii="Arial" w:eastAsia="Arial" w:hAnsi="Arial" w:cs="Arial"/>
          <w:sz w:val="22"/>
          <w:szCs w:val="22"/>
        </w:rPr>
        <w:t>ца у р</w:t>
      </w:r>
      <w:r>
        <w:rPr>
          <w:rFonts w:ascii="Arial" w:eastAsia="Arial" w:hAnsi="Arial" w:cs="Arial"/>
          <w:spacing w:val="-3"/>
          <w:sz w:val="22"/>
          <w:szCs w:val="22"/>
        </w:rPr>
        <w:t>е</w:t>
      </w:r>
      <w:r>
        <w:rPr>
          <w:rFonts w:ascii="Arial" w:eastAsia="Arial" w:hAnsi="Arial" w:cs="Arial"/>
          <w:spacing w:val="1"/>
          <w:sz w:val="22"/>
          <w:szCs w:val="22"/>
        </w:rPr>
        <w:t>г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ст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р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на</w:t>
      </w:r>
      <w:r>
        <w:rPr>
          <w:rFonts w:ascii="Arial" w:eastAsia="Arial" w:hAnsi="Arial" w:cs="Arial"/>
          <w:spacing w:val="-1"/>
          <w:sz w:val="22"/>
          <w:szCs w:val="22"/>
        </w:rPr>
        <w:t>д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z w:val="22"/>
          <w:szCs w:val="22"/>
        </w:rPr>
        <w:t>е</w:t>
      </w:r>
      <w:r>
        <w:rPr>
          <w:rFonts w:ascii="Arial" w:eastAsia="Arial" w:hAnsi="Arial" w:cs="Arial"/>
          <w:spacing w:val="-2"/>
          <w:sz w:val="22"/>
          <w:szCs w:val="22"/>
        </w:rPr>
        <w:t>ж</w:t>
      </w:r>
      <w:r>
        <w:rPr>
          <w:rFonts w:ascii="Arial" w:eastAsia="Arial" w:hAnsi="Arial" w:cs="Arial"/>
          <w:sz w:val="22"/>
          <w:szCs w:val="22"/>
        </w:rPr>
        <w:t>ног о</w:t>
      </w:r>
      <w:r>
        <w:rPr>
          <w:rFonts w:ascii="Arial" w:eastAsia="Arial" w:hAnsi="Arial" w:cs="Arial"/>
          <w:spacing w:val="-1"/>
          <w:sz w:val="22"/>
          <w:szCs w:val="22"/>
        </w:rPr>
        <w:t>р</w:t>
      </w:r>
      <w:r>
        <w:rPr>
          <w:rFonts w:ascii="Arial" w:eastAsia="Arial" w:hAnsi="Arial" w:cs="Arial"/>
          <w:spacing w:val="1"/>
          <w:sz w:val="22"/>
          <w:szCs w:val="22"/>
        </w:rPr>
        <w:t>г</w:t>
      </w:r>
      <w:r>
        <w:rPr>
          <w:rFonts w:ascii="Arial" w:eastAsia="Arial" w:hAnsi="Arial" w:cs="Arial"/>
          <w:spacing w:val="-3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на, о</w:t>
      </w:r>
      <w:r>
        <w:rPr>
          <w:rFonts w:ascii="Arial" w:eastAsia="Arial" w:hAnsi="Arial" w:cs="Arial"/>
          <w:spacing w:val="-2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носно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чна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 xml:space="preserve">арта 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рж</w:t>
      </w:r>
      <w:r>
        <w:rPr>
          <w:rFonts w:ascii="Arial" w:eastAsia="Arial" w:hAnsi="Arial" w:cs="Arial"/>
          <w:spacing w:val="-3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вљ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нина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Реп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б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pacing w:val="-4"/>
          <w:sz w:val="22"/>
          <w:szCs w:val="22"/>
        </w:rPr>
        <w:t>и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е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Срб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е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р</w:t>
      </w:r>
      <w:r>
        <w:rPr>
          <w:rFonts w:ascii="Arial" w:eastAsia="Arial" w:hAnsi="Arial" w:cs="Arial"/>
          <w:spacing w:val="-1"/>
          <w:sz w:val="22"/>
          <w:szCs w:val="22"/>
        </w:rPr>
        <w:t>ај</w:t>
      </w:r>
      <w:r>
        <w:rPr>
          <w:rFonts w:ascii="Arial" w:eastAsia="Arial" w:hAnsi="Arial" w:cs="Arial"/>
          <w:sz w:val="22"/>
          <w:szCs w:val="22"/>
        </w:rPr>
        <w:t xml:space="preserve">њег 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-1"/>
          <w:sz w:val="22"/>
          <w:szCs w:val="22"/>
        </w:rPr>
        <w:t>ри</w:t>
      </w:r>
      <w:r>
        <w:rPr>
          <w:rFonts w:ascii="Arial" w:eastAsia="Arial" w:hAnsi="Arial" w:cs="Arial"/>
          <w:spacing w:val="-2"/>
          <w:sz w:val="22"/>
          <w:szCs w:val="22"/>
        </w:rPr>
        <w:t>с</w:t>
      </w:r>
      <w:r>
        <w:rPr>
          <w:rFonts w:ascii="Arial" w:eastAsia="Arial" w:hAnsi="Arial" w:cs="Arial"/>
          <w:sz w:val="22"/>
          <w:szCs w:val="22"/>
        </w:rPr>
        <w:t>ни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с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pacing w:val="1"/>
          <w:sz w:val="22"/>
          <w:szCs w:val="22"/>
        </w:rPr>
        <w:t>г</w:t>
      </w:r>
      <w:r>
        <w:rPr>
          <w:rFonts w:ascii="Arial" w:eastAsia="Arial" w:hAnsi="Arial" w:cs="Arial"/>
          <w:sz w:val="22"/>
          <w:szCs w:val="22"/>
        </w:rPr>
        <w:t>а</w:t>
      </w:r>
      <w:r w:rsidR="006C3ECB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DD2031">
        <w:rPr>
          <w:rFonts w:ascii="Arial" w:eastAsia="Arial" w:hAnsi="Arial" w:cs="Arial"/>
          <w:spacing w:val="1"/>
          <w:sz w:val="22"/>
          <w:szCs w:val="22"/>
          <w:lang w:val="sr-Cyrl-RS"/>
        </w:rPr>
        <w:t>;</w:t>
      </w:r>
    </w:p>
    <w:p w:rsidR="00855043" w:rsidRDefault="00855043">
      <w:pPr>
        <w:spacing w:before="11" w:line="240" w:lineRule="exact"/>
        <w:rPr>
          <w:sz w:val="24"/>
          <w:szCs w:val="24"/>
        </w:rPr>
      </w:pPr>
    </w:p>
    <w:p w:rsidR="00855043" w:rsidRDefault="00B14868">
      <w:pPr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2.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Р</w:t>
      </w:r>
      <w:r>
        <w:rPr>
          <w:rFonts w:ascii="Arial" w:eastAsia="Arial" w:hAnsi="Arial" w:cs="Arial"/>
          <w:sz w:val="22"/>
          <w:szCs w:val="22"/>
        </w:rPr>
        <w:t>еш</w:t>
      </w:r>
      <w:r>
        <w:rPr>
          <w:rFonts w:ascii="Arial" w:eastAsia="Arial" w:hAnsi="Arial" w:cs="Arial"/>
          <w:spacing w:val="-3"/>
          <w:sz w:val="22"/>
          <w:szCs w:val="22"/>
        </w:rPr>
        <w:t>е</w:t>
      </w:r>
      <w:r>
        <w:rPr>
          <w:rFonts w:ascii="Arial" w:eastAsia="Arial" w:hAnsi="Arial" w:cs="Arial"/>
          <w:sz w:val="22"/>
          <w:szCs w:val="22"/>
        </w:rPr>
        <w:t>ње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р</w:t>
      </w:r>
      <w:r>
        <w:rPr>
          <w:rFonts w:ascii="Arial" w:eastAsia="Arial" w:hAnsi="Arial" w:cs="Arial"/>
          <w:spacing w:val="-3"/>
          <w:sz w:val="22"/>
          <w:szCs w:val="22"/>
        </w:rPr>
        <w:t>е</w:t>
      </w:r>
      <w:r>
        <w:rPr>
          <w:rFonts w:ascii="Arial" w:eastAsia="Arial" w:hAnsi="Arial" w:cs="Arial"/>
          <w:spacing w:val="1"/>
          <w:sz w:val="22"/>
          <w:szCs w:val="22"/>
        </w:rPr>
        <w:t>г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ст</w:t>
      </w:r>
      <w:r>
        <w:rPr>
          <w:rFonts w:ascii="Arial" w:eastAsia="Arial" w:hAnsi="Arial" w:cs="Arial"/>
          <w:spacing w:val="-1"/>
          <w:sz w:val="22"/>
          <w:szCs w:val="22"/>
        </w:rPr>
        <w:t>р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2"/>
          <w:sz w:val="22"/>
          <w:szCs w:val="22"/>
        </w:rPr>
        <w:t>ц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и незав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pacing w:val="-2"/>
          <w:sz w:val="22"/>
          <w:szCs w:val="22"/>
        </w:rPr>
        <w:t>с</w:t>
      </w:r>
      <w:r>
        <w:rPr>
          <w:rFonts w:ascii="Arial" w:eastAsia="Arial" w:hAnsi="Arial" w:cs="Arial"/>
          <w:sz w:val="22"/>
          <w:szCs w:val="22"/>
        </w:rPr>
        <w:t>ног пр</w:t>
      </w:r>
      <w:r>
        <w:rPr>
          <w:rFonts w:ascii="Arial" w:eastAsia="Arial" w:hAnsi="Arial" w:cs="Arial"/>
          <w:spacing w:val="-3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фе</w:t>
      </w:r>
      <w:r>
        <w:rPr>
          <w:rFonts w:ascii="Arial" w:eastAsia="Arial" w:hAnsi="Arial" w:cs="Arial"/>
          <w:spacing w:val="-3"/>
          <w:sz w:val="22"/>
          <w:szCs w:val="22"/>
        </w:rPr>
        <w:t>с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оналца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43434F">
        <w:rPr>
          <w:rFonts w:ascii="Arial" w:eastAsia="Arial" w:hAnsi="Arial" w:cs="Arial"/>
          <w:spacing w:val="1"/>
          <w:sz w:val="22"/>
          <w:szCs w:val="22"/>
        </w:rPr>
        <w:t xml:space="preserve">и </w:t>
      </w:r>
      <w:r>
        <w:rPr>
          <w:rFonts w:ascii="Arial" w:eastAsia="Arial" w:hAnsi="Arial" w:cs="Arial"/>
          <w:spacing w:val="-3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вер</w:t>
      </w:r>
      <w:r>
        <w:rPr>
          <w:rFonts w:ascii="Arial" w:eastAsia="Arial" w:hAnsi="Arial" w:cs="Arial"/>
          <w:spacing w:val="-1"/>
          <w:sz w:val="22"/>
          <w:szCs w:val="22"/>
        </w:rPr>
        <w:t>е</w:t>
      </w:r>
      <w:r>
        <w:rPr>
          <w:rFonts w:ascii="Arial" w:eastAsia="Arial" w:hAnsi="Arial" w:cs="Arial"/>
          <w:sz w:val="22"/>
          <w:szCs w:val="22"/>
        </w:rPr>
        <w:t>ни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пре</w:t>
      </w:r>
      <w:r>
        <w:rPr>
          <w:rFonts w:ascii="Arial" w:eastAsia="Arial" w:hAnsi="Arial" w:cs="Arial"/>
          <w:spacing w:val="-2"/>
          <w:sz w:val="22"/>
          <w:szCs w:val="22"/>
        </w:rPr>
        <w:t>в</w:t>
      </w:r>
      <w:r>
        <w:rPr>
          <w:rFonts w:ascii="Arial" w:eastAsia="Arial" w:hAnsi="Arial" w:cs="Arial"/>
          <w:sz w:val="22"/>
          <w:szCs w:val="22"/>
        </w:rPr>
        <w:t>од</w:t>
      </w:r>
      <w:r w:rsidR="0043434F">
        <w:rPr>
          <w:rFonts w:ascii="Arial" w:eastAsia="Arial" w:hAnsi="Arial" w:cs="Arial"/>
          <w:spacing w:val="3"/>
          <w:sz w:val="22"/>
          <w:szCs w:val="22"/>
        </w:rPr>
        <w:t xml:space="preserve"> истог</w:t>
      </w:r>
      <w:r>
        <w:rPr>
          <w:rFonts w:ascii="Arial" w:eastAsia="Arial" w:hAnsi="Arial" w:cs="Arial"/>
          <w:sz w:val="22"/>
          <w:szCs w:val="22"/>
        </w:rPr>
        <w:t>;</w:t>
      </w:r>
    </w:p>
    <w:p w:rsidR="00855043" w:rsidRDefault="00855043">
      <w:pPr>
        <w:spacing w:before="13" w:line="240" w:lineRule="exact"/>
        <w:rPr>
          <w:sz w:val="24"/>
          <w:szCs w:val="24"/>
        </w:rPr>
      </w:pPr>
    </w:p>
    <w:p w:rsidR="00855043" w:rsidRDefault="00B14868">
      <w:pPr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3.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</w:t>
      </w:r>
      <w:r>
        <w:rPr>
          <w:rFonts w:ascii="Arial" w:eastAsia="Arial" w:hAnsi="Arial" w:cs="Arial"/>
          <w:spacing w:val="-3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тна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pacing w:val="-2"/>
          <w:sz w:val="22"/>
          <w:szCs w:val="22"/>
        </w:rPr>
        <w:t>с</w:t>
      </w:r>
      <w:r>
        <w:rPr>
          <w:rFonts w:ascii="Arial" w:eastAsia="Arial" w:hAnsi="Arial" w:cs="Arial"/>
          <w:sz w:val="22"/>
          <w:szCs w:val="22"/>
        </w:rPr>
        <w:t>права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ст</w:t>
      </w:r>
      <w:r>
        <w:rPr>
          <w:rFonts w:ascii="Arial" w:eastAsia="Arial" w:hAnsi="Arial" w:cs="Arial"/>
          <w:spacing w:val="-1"/>
          <w:sz w:val="22"/>
          <w:szCs w:val="22"/>
        </w:rPr>
        <w:t>р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2"/>
          <w:sz w:val="22"/>
          <w:szCs w:val="22"/>
        </w:rPr>
        <w:t>н</w:t>
      </w:r>
      <w:r>
        <w:rPr>
          <w:rFonts w:ascii="Arial" w:eastAsia="Arial" w:hAnsi="Arial" w:cs="Arial"/>
          <w:sz w:val="22"/>
          <w:szCs w:val="22"/>
        </w:rPr>
        <w:t>ца</w:t>
      </w:r>
      <w:r w:rsidR="0043434F">
        <w:rPr>
          <w:rFonts w:ascii="Arial" w:eastAsia="Arial" w:hAnsi="Arial" w:cs="Arial"/>
          <w:spacing w:val="-1"/>
          <w:sz w:val="22"/>
          <w:szCs w:val="22"/>
        </w:rPr>
        <w:t xml:space="preserve"> ;</w:t>
      </w:r>
    </w:p>
    <w:p w:rsidR="00855043" w:rsidRDefault="00855043">
      <w:pPr>
        <w:spacing w:before="13" w:line="240" w:lineRule="exact"/>
        <w:rPr>
          <w:sz w:val="24"/>
          <w:szCs w:val="24"/>
        </w:rPr>
      </w:pPr>
    </w:p>
    <w:p w:rsidR="00FC5255" w:rsidRDefault="00B14868" w:rsidP="00D27FA0">
      <w:pPr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4. </w:t>
      </w:r>
      <w:r>
        <w:rPr>
          <w:rFonts w:ascii="Arial" w:eastAsia="Arial" w:hAnsi="Arial" w:cs="Arial"/>
          <w:spacing w:val="1"/>
          <w:sz w:val="22"/>
          <w:szCs w:val="22"/>
        </w:rPr>
        <w:t>Од</w:t>
      </w:r>
      <w:r>
        <w:rPr>
          <w:rFonts w:ascii="Arial" w:eastAsia="Arial" w:hAnsi="Arial" w:cs="Arial"/>
          <w:spacing w:val="-3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бр</w:t>
      </w:r>
      <w:r>
        <w:rPr>
          <w:rFonts w:ascii="Arial" w:eastAsia="Arial" w:hAnsi="Arial" w:cs="Arial"/>
          <w:spacing w:val="-1"/>
          <w:sz w:val="22"/>
          <w:szCs w:val="22"/>
        </w:rPr>
        <w:t>е</w:t>
      </w:r>
      <w:r>
        <w:rPr>
          <w:rFonts w:ascii="Arial" w:eastAsia="Arial" w:hAnsi="Arial" w:cs="Arial"/>
          <w:sz w:val="22"/>
          <w:szCs w:val="22"/>
        </w:rPr>
        <w:t>ње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за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пр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вр</w:t>
      </w:r>
      <w:r>
        <w:rPr>
          <w:rFonts w:ascii="Arial" w:eastAsia="Arial" w:hAnsi="Arial" w:cs="Arial"/>
          <w:spacing w:val="-3"/>
          <w:sz w:val="22"/>
          <w:szCs w:val="22"/>
        </w:rPr>
        <w:t>е</w:t>
      </w:r>
      <w:r>
        <w:rPr>
          <w:rFonts w:ascii="Arial" w:eastAsia="Arial" w:hAnsi="Arial" w:cs="Arial"/>
          <w:spacing w:val="-1"/>
          <w:sz w:val="22"/>
          <w:szCs w:val="22"/>
        </w:rPr>
        <w:t>м</w:t>
      </w:r>
      <w:r>
        <w:rPr>
          <w:rFonts w:ascii="Arial" w:eastAsia="Arial" w:hAnsi="Arial" w:cs="Arial"/>
          <w:sz w:val="22"/>
          <w:szCs w:val="22"/>
        </w:rPr>
        <w:t>ени бо</w:t>
      </w:r>
      <w:r>
        <w:rPr>
          <w:rFonts w:ascii="Arial" w:eastAsia="Arial" w:hAnsi="Arial" w:cs="Arial"/>
          <w:spacing w:val="-1"/>
          <w:sz w:val="22"/>
          <w:szCs w:val="22"/>
        </w:rPr>
        <w:t>р</w:t>
      </w:r>
      <w:r>
        <w:rPr>
          <w:rFonts w:ascii="Arial" w:eastAsia="Arial" w:hAnsi="Arial" w:cs="Arial"/>
          <w:spacing w:val="-3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вак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ст</w:t>
      </w:r>
      <w:r>
        <w:rPr>
          <w:rFonts w:ascii="Arial" w:eastAsia="Arial" w:hAnsi="Arial" w:cs="Arial"/>
          <w:spacing w:val="-1"/>
          <w:sz w:val="22"/>
          <w:szCs w:val="22"/>
        </w:rPr>
        <w:t>р</w:t>
      </w:r>
      <w:r>
        <w:rPr>
          <w:rFonts w:ascii="Arial" w:eastAsia="Arial" w:hAnsi="Arial" w:cs="Arial"/>
          <w:spacing w:val="-3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н</w:t>
      </w:r>
      <w:r>
        <w:rPr>
          <w:rFonts w:ascii="Arial" w:eastAsia="Arial" w:hAnsi="Arial" w:cs="Arial"/>
          <w:spacing w:val="1"/>
          <w:sz w:val="22"/>
          <w:szCs w:val="22"/>
        </w:rPr>
        <w:t>ц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;</w:t>
      </w:r>
    </w:p>
    <w:p w:rsidR="00FC5255" w:rsidRDefault="00FC5255">
      <w:pPr>
        <w:spacing w:line="240" w:lineRule="exact"/>
        <w:ind w:left="113" w:right="726"/>
        <w:rPr>
          <w:rFonts w:ascii="Arial" w:eastAsia="Arial" w:hAnsi="Arial" w:cs="Arial"/>
          <w:sz w:val="22"/>
          <w:szCs w:val="22"/>
        </w:rPr>
      </w:pPr>
    </w:p>
    <w:p w:rsidR="00855043" w:rsidRDefault="00B14868">
      <w:pPr>
        <w:spacing w:line="240" w:lineRule="exact"/>
        <w:ind w:left="113" w:right="72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5. </w:t>
      </w:r>
      <w:r>
        <w:rPr>
          <w:rFonts w:ascii="Arial" w:eastAsia="Arial" w:hAnsi="Arial" w:cs="Arial"/>
          <w:spacing w:val="1"/>
          <w:sz w:val="22"/>
          <w:szCs w:val="22"/>
        </w:rPr>
        <w:t>З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1"/>
          <w:sz w:val="22"/>
          <w:szCs w:val="22"/>
        </w:rPr>
        <w:t>кљ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чен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pacing w:val="1"/>
          <w:sz w:val="22"/>
          <w:szCs w:val="22"/>
        </w:rPr>
        <w:t>г</w:t>
      </w:r>
      <w:r>
        <w:rPr>
          <w:rFonts w:ascii="Arial" w:eastAsia="Arial" w:hAnsi="Arial" w:cs="Arial"/>
          <w:sz w:val="22"/>
          <w:szCs w:val="22"/>
        </w:rPr>
        <w:t>овор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са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пос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pacing w:val="-3"/>
          <w:sz w:val="22"/>
          <w:szCs w:val="22"/>
        </w:rPr>
        <w:t>о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авцем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z w:val="22"/>
          <w:szCs w:val="22"/>
        </w:rPr>
        <w:t>и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р</w:t>
      </w:r>
      <w:r>
        <w:rPr>
          <w:rFonts w:ascii="Arial" w:eastAsia="Arial" w:hAnsi="Arial" w:cs="Arial"/>
          <w:spacing w:val="-1"/>
          <w:sz w:val="22"/>
          <w:szCs w:val="22"/>
        </w:rPr>
        <w:t>ај</w:t>
      </w:r>
      <w:r>
        <w:rPr>
          <w:rFonts w:ascii="Arial" w:eastAsia="Arial" w:hAnsi="Arial" w:cs="Arial"/>
          <w:spacing w:val="-2"/>
          <w:sz w:val="22"/>
          <w:szCs w:val="22"/>
        </w:rPr>
        <w:t>њ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м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-1"/>
          <w:sz w:val="22"/>
          <w:szCs w:val="22"/>
        </w:rPr>
        <w:t>ри</w:t>
      </w:r>
      <w:r>
        <w:rPr>
          <w:rFonts w:ascii="Arial" w:eastAsia="Arial" w:hAnsi="Arial" w:cs="Arial"/>
          <w:sz w:val="22"/>
          <w:szCs w:val="22"/>
        </w:rPr>
        <w:t>сни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 xml:space="preserve">ом 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с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pacing w:val="1"/>
          <w:sz w:val="22"/>
          <w:szCs w:val="22"/>
        </w:rPr>
        <w:t>г</w:t>
      </w:r>
      <w:r>
        <w:rPr>
          <w:rFonts w:ascii="Arial" w:eastAsia="Arial" w:hAnsi="Arial" w:cs="Arial"/>
          <w:sz w:val="22"/>
          <w:szCs w:val="22"/>
        </w:rPr>
        <w:t xml:space="preserve">а </w:t>
      </w:r>
      <w:r>
        <w:rPr>
          <w:rFonts w:ascii="Arial" w:eastAsia="Arial" w:hAnsi="Arial" w:cs="Arial"/>
          <w:spacing w:val="-2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и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с</w:t>
      </w:r>
      <w:r>
        <w:rPr>
          <w:rFonts w:ascii="Arial" w:eastAsia="Arial" w:hAnsi="Arial" w:cs="Arial"/>
          <w:spacing w:val="-3"/>
          <w:sz w:val="22"/>
          <w:szCs w:val="22"/>
        </w:rPr>
        <w:t>а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ржи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р</w:t>
      </w:r>
      <w:r>
        <w:rPr>
          <w:rFonts w:ascii="Arial" w:eastAsia="Arial" w:hAnsi="Arial" w:cs="Arial"/>
          <w:spacing w:val="-1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к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за обављ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ње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по</w:t>
      </w:r>
      <w:r>
        <w:rPr>
          <w:rFonts w:ascii="Arial" w:eastAsia="Arial" w:hAnsi="Arial" w:cs="Arial"/>
          <w:spacing w:val="-2"/>
          <w:sz w:val="22"/>
          <w:szCs w:val="22"/>
        </w:rPr>
        <w:t>с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617F08">
        <w:rPr>
          <w:rFonts w:ascii="Arial" w:eastAsia="Arial" w:hAnsi="Arial" w:cs="Arial"/>
          <w:spacing w:val="1"/>
          <w:sz w:val="22"/>
          <w:szCs w:val="22"/>
        </w:rPr>
        <w:t xml:space="preserve">и оверени превод истог </w:t>
      </w:r>
      <w:r>
        <w:rPr>
          <w:rFonts w:ascii="Arial" w:eastAsia="Arial" w:hAnsi="Arial" w:cs="Arial"/>
          <w:sz w:val="22"/>
          <w:szCs w:val="22"/>
        </w:rPr>
        <w:t>;</w:t>
      </w:r>
    </w:p>
    <w:p w:rsidR="00855043" w:rsidRDefault="00855043">
      <w:pPr>
        <w:spacing w:before="10" w:line="240" w:lineRule="exact"/>
        <w:rPr>
          <w:sz w:val="24"/>
          <w:szCs w:val="24"/>
        </w:rPr>
      </w:pPr>
    </w:p>
    <w:p w:rsidR="00855043" w:rsidRDefault="00B14868">
      <w:pPr>
        <w:ind w:left="113" w:right="36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6.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Ди</w:t>
      </w:r>
      <w:r>
        <w:rPr>
          <w:rFonts w:ascii="Arial" w:eastAsia="Arial" w:hAnsi="Arial" w:cs="Arial"/>
          <w:spacing w:val="-2"/>
          <w:sz w:val="22"/>
          <w:szCs w:val="22"/>
        </w:rPr>
        <w:t>п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-1"/>
          <w:sz w:val="22"/>
          <w:szCs w:val="22"/>
        </w:rPr>
        <w:t>м</w:t>
      </w:r>
      <w:r>
        <w:rPr>
          <w:rFonts w:ascii="Arial" w:eastAsia="Arial" w:hAnsi="Arial" w:cs="Arial"/>
          <w:sz w:val="22"/>
          <w:szCs w:val="22"/>
        </w:rPr>
        <w:t>а, о</w:t>
      </w:r>
      <w:r>
        <w:rPr>
          <w:rFonts w:ascii="Arial" w:eastAsia="Arial" w:hAnsi="Arial" w:cs="Arial"/>
          <w:spacing w:val="-2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носно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у</w:t>
      </w:r>
      <w:r>
        <w:rPr>
          <w:rFonts w:ascii="Arial" w:eastAsia="Arial" w:hAnsi="Arial" w:cs="Arial"/>
          <w:sz w:val="22"/>
          <w:szCs w:val="22"/>
        </w:rPr>
        <w:t>вер</w:t>
      </w:r>
      <w:r>
        <w:rPr>
          <w:rFonts w:ascii="Arial" w:eastAsia="Arial" w:hAnsi="Arial" w:cs="Arial"/>
          <w:spacing w:val="-1"/>
          <w:sz w:val="22"/>
          <w:szCs w:val="22"/>
        </w:rPr>
        <w:t>е</w:t>
      </w:r>
      <w:r>
        <w:rPr>
          <w:rFonts w:ascii="Arial" w:eastAsia="Arial" w:hAnsi="Arial" w:cs="Arial"/>
          <w:sz w:val="22"/>
          <w:szCs w:val="22"/>
        </w:rPr>
        <w:t>ње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ст</w:t>
      </w:r>
      <w:r>
        <w:rPr>
          <w:rFonts w:ascii="Arial" w:eastAsia="Arial" w:hAnsi="Arial" w:cs="Arial"/>
          <w:spacing w:val="-1"/>
          <w:sz w:val="22"/>
          <w:szCs w:val="22"/>
        </w:rPr>
        <w:t>е</w:t>
      </w:r>
      <w:r>
        <w:rPr>
          <w:rFonts w:ascii="Arial" w:eastAsia="Arial" w:hAnsi="Arial" w:cs="Arial"/>
          <w:sz w:val="22"/>
          <w:szCs w:val="22"/>
        </w:rPr>
        <w:t>ченом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о</w:t>
      </w:r>
      <w:r>
        <w:rPr>
          <w:rFonts w:ascii="Arial" w:eastAsia="Arial" w:hAnsi="Arial" w:cs="Arial"/>
          <w:spacing w:val="1"/>
          <w:sz w:val="22"/>
          <w:szCs w:val="22"/>
        </w:rPr>
        <w:t>дг</w:t>
      </w:r>
      <w:r>
        <w:rPr>
          <w:rFonts w:ascii="Arial" w:eastAsia="Arial" w:hAnsi="Arial" w:cs="Arial"/>
          <w:spacing w:val="-3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вар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ћ</w:t>
      </w:r>
      <w:r>
        <w:rPr>
          <w:rFonts w:ascii="Arial" w:eastAsia="Arial" w:hAnsi="Arial" w:cs="Arial"/>
          <w:spacing w:val="-1"/>
          <w:sz w:val="22"/>
          <w:szCs w:val="22"/>
        </w:rPr>
        <w:t>е</w:t>
      </w:r>
      <w:r>
        <w:rPr>
          <w:rFonts w:ascii="Arial" w:eastAsia="Arial" w:hAnsi="Arial" w:cs="Arial"/>
          <w:sz w:val="22"/>
          <w:szCs w:val="22"/>
        </w:rPr>
        <w:t>м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в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со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ом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б</w:t>
      </w:r>
      <w:r>
        <w:rPr>
          <w:rFonts w:ascii="Arial" w:eastAsia="Arial" w:hAnsi="Arial" w:cs="Arial"/>
          <w:spacing w:val="-3"/>
          <w:sz w:val="22"/>
          <w:szCs w:val="22"/>
        </w:rPr>
        <w:t>р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1"/>
          <w:sz w:val="22"/>
          <w:szCs w:val="22"/>
        </w:rPr>
        <w:t>з</w:t>
      </w:r>
      <w:r>
        <w:rPr>
          <w:rFonts w:ascii="Arial" w:eastAsia="Arial" w:hAnsi="Arial" w:cs="Arial"/>
          <w:sz w:val="22"/>
          <w:szCs w:val="22"/>
        </w:rPr>
        <w:t>овањ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о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но</w:t>
      </w:r>
      <w:r>
        <w:rPr>
          <w:rFonts w:ascii="Arial" w:eastAsia="Arial" w:hAnsi="Arial" w:cs="Arial"/>
          <w:spacing w:val="-2"/>
          <w:sz w:val="22"/>
          <w:szCs w:val="22"/>
        </w:rPr>
        <w:t>с</w:t>
      </w:r>
      <w:r>
        <w:rPr>
          <w:rFonts w:ascii="Arial" w:eastAsia="Arial" w:hAnsi="Arial" w:cs="Arial"/>
          <w:sz w:val="22"/>
          <w:szCs w:val="22"/>
        </w:rPr>
        <w:t>но т</w:t>
      </w:r>
      <w:r>
        <w:rPr>
          <w:rFonts w:ascii="Arial" w:eastAsia="Arial" w:hAnsi="Arial" w:cs="Arial"/>
          <w:spacing w:val="-1"/>
          <w:sz w:val="22"/>
          <w:szCs w:val="22"/>
        </w:rPr>
        <w:t>е</w:t>
      </w:r>
      <w:r>
        <w:rPr>
          <w:rFonts w:ascii="Arial" w:eastAsia="Arial" w:hAnsi="Arial" w:cs="Arial"/>
          <w:spacing w:val="-2"/>
          <w:sz w:val="22"/>
          <w:szCs w:val="22"/>
        </w:rPr>
        <w:t>х</w:t>
      </w:r>
      <w:r>
        <w:rPr>
          <w:rFonts w:ascii="Arial" w:eastAsia="Arial" w:hAnsi="Arial" w:cs="Arial"/>
          <w:sz w:val="22"/>
          <w:szCs w:val="22"/>
        </w:rPr>
        <w:t>нич</w:t>
      </w:r>
      <w:r>
        <w:rPr>
          <w:rFonts w:ascii="Arial" w:eastAsia="Arial" w:hAnsi="Arial" w:cs="Arial"/>
          <w:spacing w:val="-1"/>
          <w:sz w:val="22"/>
          <w:szCs w:val="22"/>
        </w:rPr>
        <w:t>ки</w:t>
      </w:r>
      <w:r>
        <w:rPr>
          <w:rFonts w:ascii="Arial" w:eastAsia="Arial" w:hAnsi="Arial" w:cs="Arial"/>
          <w:sz w:val="22"/>
          <w:szCs w:val="22"/>
        </w:rPr>
        <w:t>м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ва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ф</w:t>
      </w:r>
      <w:r>
        <w:rPr>
          <w:rFonts w:ascii="Arial" w:eastAsia="Arial" w:hAnsi="Arial" w:cs="Arial"/>
          <w:spacing w:val="-1"/>
          <w:sz w:val="22"/>
          <w:szCs w:val="22"/>
        </w:rPr>
        <w:t>ик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2"/>
          <w:sz w:val="22"/>
          <w:szCs w:val="22"/>
        </w:rPr>
        <w:t>ц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1"/>
          <w:sz w:val="22"/>
          <w:szCs w:val="22"/>
        </w:rPr>
        <w:t>м</w:t>
      </w:r>
      <w:r>
        <w:rPr>
          <w:rFonts w:ascii="Arial" w:eastAsia="Arial" w:hAnsi="Arial" w:cs="Arial"/>
          <w:sz w:val="22"/>
          <w:szCs w:val="22"/>
        </w:rPr>
        <w:t>а и</w:t>
      </w:r>
      <w:r>
        <w:rPr>
          <w:rFonts w:ascii="Arial" w:eastAsia="Arial" w:hAnsi="Arial" w:cs="Arial"/>
          <w:spacing w:val="-1"/>
          <w:sz w:val="22"/>
          <w:szCs w:val="22"/>
        </w:rPr>
        <w:t>з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1"/>
          <w:sz w:val="22"/>
          <w:szCs w:val="22"/>
        </w:rPr>
        <w:t>т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од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ст</w:t>
      </w:r>
      <w:r>
        <w:rPr>
          <w:rFonts w:ascii="Arial" w:eastAsia="Arial" w:hAnsi="Arial" w:cs="Arial"/>
          <w:spacing w:val="-1"/>
          <w:sz w:val="22"/>
          <w:szCs w:val="22"/>
        </w:rPr>
        <w:t>р</w:t>
      </w:r>
      <w:r>
        <w:rPr>
          <w:rFonts w:ascii="Arial" w:eastAsia="Arial" w:hAnsi="Arial" w:cs="Arial"/>
          <w:sz w:val="22"/>
          <w:szCs w:val="22"/>
        </w:rPr>
        <w:t>ане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р</w:t>
      </w:r>
      <w:r>
        <w:rPr>
          <w:rFonts w:ascii="Arial" w:eastAsia="Arial" w:hAnsi="Arial" w:cs="Arial"/>
          <w:spacing w:val="-1"/>
          <w:sz w:val="22"/>
          <w:szCs w:val="22"/>
        </w:rPr>
        <w:t>е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т</w:t>
      </w:r>
      <w:r>
        <w:rPr>
          <w:rFonts w:ascii="Arial" w:eastAsia="Arial" w:hAnsi="Arial" w:cs="Arial"/>
          <w:spacing w:val="-1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ване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бр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з</w:t>
      </w:r>
      <w:r>
        <w:rPr>
          <w:rFonts w:ascii="Arial" w:eastAsia="Arial" w:hAnsi="Arial" w:cs="Arial"/>
          <w:spacing w:val="-1"/>
          <w:sz w:val="22"/>
          <w:szCs w:val="22"/>
        </w:rPr>
        <w:t>о</w:t>
      </w:r>
      <w:r>
        <w:rPr>
          <w:rFonts w:ascii="Arial" w:eastAsia="Arial" w:hAnsi="Arial" w:cs="Arial"/>
          <w:spacing w:val="-2"/>
          <w:sz w:val="22"/>
          <w:szCs w:val="22"/>
        </w:rPr>
        <w:t>в</w:t>
      </w:r>
      <w:r>
        <w:rPr>
          <w:rFonts w:ascii="Arial" w:eastAsia="Arial" w:hAnsi="Arial" w:cs="Arial"/>
          <w:sz w:val="22"/>
          <w:szCs w:val="22"/>
        </w:rPr>
        <w:t>не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ст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нове</w:t>
      </w:r>
      <w:r w:rsidR="00617F08">
        <w:rPr>
          <w:rFonts w:ascii="Arial" w:eastAsia="Arial" w:hAnsi="Arial" w:cs="Arial"/>
          <w:spacing w:val="1"/>
          <w:sz w:val="22"/>
          <w:szCs w:val="22"/>
        </w:rPr>
        <w:t xml:space="preserve"> и </w:t>
      </w:r>
      <w:r>
        <w:rPr>
          <w:rFonts w:ascii="Arial" w:eastAsia="Arial" w:hAnsi="Arial" w:cs="Arial"/>
          <w:sz w:val="22"/>
          <w:szCs w:val="22"/>
        </w:rPr>
        <w:t>ове</w:t>
      </w:r>
      <w:r>
        <w:rPr>
          <w:rFonts w:ascii="Arial" w:eastAsia="Arial" w:hAnsi="Arial" w:cs="Arial"/>
          <w:spacing w:val="-1"/>
          <w:sz w:val="22"/>
          <w:szCs w:val="22"/>
        </w:rPr>
        <w:t>р</w:t>
      </w:r>
      <w:r>
        <w:rPr>
          <w:rFonts w:ascii="Arial" w:eastAsia="Arial" w:hAnsi="Arial" w:cs="Arial"/>
          <w:spacing w:val="-3"/>
          <w:sz w:val="22"/>
          <w:szCs w:val="22"/>
        </w:rPr>
        <w:t>е</w:t>
      </w:r>
      <w:r>
        <w:rPr>
          <w:rFonts w:ascii="Arial" w:eastAsia="Arial" w:hAnsi="Arial" w:cs="Arial"/>
          <w:sz w:val="22"/>
          <w:szCs w:val="22"/>
        </w:rPr>
        <w:t>ни прево</w:t>
      </w:r>
      <w:r>
        <w:rPr>
          <w:rFonts w:ascii="Arial" w:eastAsia="Arial" w:hAnsi="Arial" w:cs="Arial"/>
          <w:spacing w:val="-2"/>
          <w:sz w:val="22"/>
          <w:szCs w:val="22"/>
        </w:rPr>
        <w:t>д</w:t>
      </w:r>
      <w:r w:rsidR="00617F08">
        <w:rPr>
          <w:rFonts w:ascii="Arial" w:eastAsia="Arial" w:hAnsi="Arial" w:cs="Arial"/>
          <w:spacing w:val="1"/>
          <w:sz w:val="22"/>
          <w:szCs w:val="22"/>
        </w:rPr>
        <w:t xml:space="preserve"> исте</w:t>
      </w:r>
      <w:r>
        <w:rPr>
          <w:rFonts w:ascii="Arial" w:eastAsia="Arial" w:hAnsi="Arial" w:cs="Arial"/>
          <w:sz w:val="22"/>
          <w:szCs w:val="22"/>
        </w:rPr>
        <w:t>;</w:t>
      </w:r>
    </w:p>
    <w:p w:rsidR="00855043" w:rsidRDefault="00855043">
      <w:pPr>
        <w:spacing w:before="13" w:line="240" w:lineRule="exact"/>
        <w:rPr>
          <w:sz w:val="24"/>
          <w:szCs w:val="24"/>
        </w:rPr>
      </w:pPr>
    </w:p>
    <w:p w:rsidR="00855043" w:rsidRPr="00C41186" w:rsidRDefault="00B14868">
      <w:pPr>
        <w:ind w:left="113"/>
        <w:rPr>
          <w:rFonts w:ascii="Arial" w:eastAsia="Arial" w:hAnsi="Arial" w:cs="Arial"/>
          <w:sz w:val="22"/>
          <w:szCs w:val="22"/>
          <w:lang w:val="sr-Cyrl-RS"/>
        </w:rPr>
      </w:pPr>
      <w:r>
        <w:rPr>
          <w:rFonts w:ascii="Arial" w:eastAsia="Arial" w:hAnsi="Arial" w:cs="Arial"/>
          <w:sz w:val="22"/>
          <w:szCs w:val="22"/>
        </w:rPr>
        <w:t>7.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И</w:t>
      </w:r>
      <w:r>
        <w:rPr>
          <w:rFonts w:ascii="Arial" w:eastAsia="Arial" w:hAnsi="Arial" w:cs="Arial"/>
          <w:spacing w:val="-3"/>
          <w:sz w:val="22"/>
          <w:szCs w:val="22"/>
        </w:rPr>
        <w:t>с</w:t>
      </w:r>
      <w:r>
        <w:rPr>
          <w:rFonts w:ascii="Arial" w:eastAsia="Arial" w:hAnsi="Arial" w:cs="Arial"/>
          <w:sz w:val="22"/>
          <w:szCs w:val="22"/>
        </w:rPr>
        <w:t>прав</w:t>
      </w:r>
      <w:r>
        <w:rPr>
          <w:rFonts w:ascii="Arial" w:eastAsia="Arial" w:hAnsi="Arial" w:cs="Arial"/>
          <w:spacing w:val="-3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о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но</w:t>
      </w:r>
      <w:r>
        <w:rPr>
          <w:rFonts w:ascii="Arial" w:eastAsia="Arial" w:hAnsi="Arial" w:cs="Arial"/>
          <w:spacing w:val="-2"/>
          <w:sz w:val="22"/>
          <w:szCs w:val="22"/>
        </w:rPr>
        <w:t>с</w:t>
      </w:r>
      <w:r>
        <w:rPr>
          <w:rFonts w:ascii="Arial" w:eastAsia="Arial" w:hAnsi="Arial" w:cs="Arial"/>
          <w:sz w:val="22"/>
          <w:szCs w:val="22"/>
        </w:rPr>
        <w:t>но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</w:t>
      </w:r>
      <w:r>
        <w:rPr>
          <w:rFonts w:ascii="Arial" w:eastAsia="Arial" w:hAnsi="Arial" w:cs="Arial"/>
          <w:spacing w:val="-2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т</w:t>
      </w:r>
      <w:r>
        <w:rPr>
          <w:rFonts w:ascii="Arial" w:eastAsia="Arial" w:hAnsi="Arial" w:cs="Arial"/>
          <w:spacing w:val="1"/>
          <w:sz w:val="22"/>
          <w:szCs w:val="22"/>
        </w:rPr>
        <w:t>в</w:t>
      </w:r>
      <w:r>
        <w:rPr>
          <w:rFonts w:ascii="Arial" w:eastAsia="Arial" w:hAnsi="Arial" w:cs="Arial"/>
          <w:sz w:val="22"/>
          <w:szCs w:val="22"/>
        </w:rPr>
        <w:t>рда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р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pacing w:val="-2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ном ис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ст</w:t>
      </w:r>
      <w:r>
        <w:rPr>
          <w:rFonts w:ascii="Arial" w:eastAsia="Arial" w:hAnsi="Arial" w:cs="Arial"/>
          <w:spacing w:val="-2"/>
          <w:sz w:val="22"/>
          <w:szCs w:val="22"/>
        </w:rPr>
        <w:t>в</w:t>
      </w:r>
      <w:r>
        <w:rPr>
          <w:rFonts w:ascii="Arial" w:eastAsia="Arial" w:hAnsi="Arial" w:cs="Arial"/>
          <w:sz w:val="22"/>
          <w:szCs w:val="22"/>
        </w:rPr>
        <w:t>у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у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ст</w:t>
      </w:r>
      <w:r>
        <w:rPr>
          <w:rFonts w:ascii="Arial" w:eastAsia="Arial" w:hAnsi="Arial" w:cs="Arial"/>
          <w:spacing w:val="-1"/>
          <w:sz w:val="22"/>
          <w:szCs w:val="22"/>
        </w:rPr>
        <w:t>р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ц</w:t>
      </w:r>
      <w:r>
        <w:rPr>
          <w:rFonts w:ascii="Arial" w:eastAsia="Arial" w:hAnsi="Arial" w:cs="Arial"/>
          <w:spacing w:val="1"/>
          <w:sz w:val="22"/>
          <w:szCs w:val="22"/>
        </w:rPr>
        <w:t>и</w:t>
      </w:r>
      <w:r w:rsidR="00617F08">
        <w:rPr>
          <w:rFonts w:ascii="Arial" w:eastAsia="Arial" w:hAnsi="Arial" w:cs="Arial"/>
          <w:sz w:val="22"/>
          <w:szCs w:val="22"/>
        </w:rPr>
        <w:t xml:space="preserve"> и </w:t>
      </w:r>
      <w:r w:rsidR="00617F08">
        <w:rPr>
          <w:rFonts w:ascii="Arial" w:eastAsia="Arial" w:hAnsi="Arial" w:cs="Arial"/>
          <w:sz w:val="22"/>
          <w:szCs w:val="22"/>
          <w:lang w:val="sr-Cyrl-RS"/>
        </w:rPr>
        <w:t>оверени превод исте;</w:t>
      </w:r>
    </w:p>
    <w:p w:rsidR="00855043" w:rsidRDefault="00855043">
      <w:pPr>
        <w:spacing w:before="11" w:line="240" w:lineRule="exact"/>
        <w:rPr>
          <w:sz w:val="24"/>
          <w:szCs w:val="24"/>
        </w:rPr>
      </w:pPr>
    </w:p>
    <w:p w:rsidR="00855043" w:rsidRDefault="00B14868">
      <w:pPr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8.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аз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п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1"/>
          <w:sz w:val="22"/>
          <w:szCs w:val="22"/>
        </w:rPr>
        <w:t>ћ</w:t>
      </w:r>
      <w:r>
        <w:rPr>
          <w:rFonts w:ascii="Arial" w:eastAsia="Arial" w:hAnsi="Arial" w:cs="Arial"/>
          <w:sz w:val="22"/>
          <w:szCs w:val="22"/>
        </w:rPr>
        <w:t>ен</w:t>
      </w:r>
      <w:r>
        <w:rPr>
          <w:rFonts w:ascii="Arial" w:eastAsia="Arial" w:hAnsi="Arial" w:cs="Arial"/>
          <w:spacing w:val="-3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ј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а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pacing w:val="-3"/>
          <w:sz w:val="22"/>
          <w:szCs w:val="22"/>
        </w:rPr>
        <w:t>м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нис</w:t>
      </w:r>
      <w:r>
        <w:rPr>
          <w:rFonts w:ascii="Arial" w:eastAsia="Arial" w:hAnsi="Arial" w:cs="Arial"/>
          <w:spacing w:val="-1"/>
          <w:sz w:val="22"/>
          <w:szCs w:val="22"/>
        </w:rPr>
        <w:t>т</w:t>
      </w:r>
      <w:r>
        <w:rPr>
          <w:rFonts w:ascii="Arial" w:eastAsia="Arial" w:hAnsi="Arial" w:cs="Arial"/>
          <w:sz w:val="22"/>
          <w:szCs w:val="22"/>
        </w:rPr>
        <w:t>р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т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в</w:t>
      </w:r>
      <w:r>
        <w:rPr>
          <w:rFonts w:ascii="Arial" w:eastAsia="Arial" w:hAnsi="Arial" w:cs="Arial"/>
          <w:spacing w:val="1"/>
          <w:sz w:val="22"/>
          <w:szCs w:val="22"/>
        </w:rPr>
        <w:t>н</w:t>
      </w:r>
      <w:r>
        <w:rPr>
          <w:rFonts w:ascii="Arial" w:eastAsia="Arial" w:hAnsi="Arial" w:cs="Arial"/>
          <w:sz w:val="22"/>
          <w:szCs w:val="22"/>
        </w:rPr>
        <w:t>ој т</w:t>
      </w:r>
      <w:r>
        <w:rPr>
          <w:rFonts w:ascii="Arial" w:eastAsia="Arial" w:hAnsi="Arial" w:cs="Arial"/>
          <w:spacing w:val="-1"/>
          <w:sz w:val="22"/>
          <w:szCs w:val="22"/>
        </w:rPr>
        <w:t>ак</w:t>
      </w:r>
      <w:r>
        <w:rPr>
          <w:rFonts w:ascii="Arial" w:eastAsia="Arial" w:hAnsi="Arial" w:cs="Arial"/>
          <w:sz w:val="22"/>
          <w:szCs w:val="22"/>
        </w:rPr>
        <w:t>с</w:t>
      </w:r>
      <w:r>
        <w:rPr>
          <w:rFonts w:ascii="Arial" w:eastAsia="Arial" w:hAnsi="Arial" w:cs="Arial"/>
          <w:spacing w:val="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.</w:t>
      </w:r>
    </w:p>
    <w:p w:rsidR="00855043" w:rsidRDefault="00855043" w:rsidP="00617F08">
      <w:pPr>
        <w:ind w:right="171"/>
        <w:rPr>
          <w:rFonts w:ascii="Arial" w:eastAsia="Arial" w:hAnsi="Arial" w:cs="Arial"/>
          <w:b/>
        </w:rPr>
      </w:pPr>
    </w:p>
    <w:p w:rsidR="001D3A09" w:rsidRDefault="001D3A09">
      <w:pPr>
        <w:ind w:left="113" w:right="171"/>
        <w:rPr>
          <w:rFonts w:ascii="Arial" w:eastAsia="Arial" w:hAnsi="Arial" w:cs="Arial"/>
          <w:b/>
        </w:rPr>
      </w:pPr>
    </w:p>
    <w:p w:rsidR="001D3A09" w:rsidRPr="001D3A09" w:rsidRDefault="001D3A09" w:rsidP="00D27FA0">
      <w:pPr>
        <w:ind w:left="113"/>
        <w:jc w:val="both"/>
        <w:rPr>
          <w:rFonts w:ascii="Arial" w:eastAsia="Arial" w:hAnsi="Arial" w:cs="Arial"/>
          <w:sz w:val="22"/>
          <w:szCs w:val="22"/>
          <w:lang w:val="sr-Cyrl-RS"/>
        </w:rPr>
      </w:pPr>
      <w:r>
        <w:rPr>
          <w:rFonts w:ascii="Arial" w:eastAsia="Arial" w:hAnsi="Arial" w:cs="Arial"/>
          <w:b/>
          <w:sz w:val="22"/>
          <w:szCs w:val="22"/>
          <w:lang w:val="sr-Cyrl-RS"/>
        </w:rPr>
        <w:t>НАПОМЕНА</w:t>
      </w:r>
      <w:r>
        <w:rPr>
          <w:rFonts w:ascii="Arial" w:eastAsia="Arial" w:hAnsi="Arial" w:cs="Arial"/>
          <w:sz w:val="22"/>
          <w:szCs w:val="22"/>
          <w:lang w:val="sr-Cyrl-RS"/>
        </w:rPr>
        <w:t>:  Странка доставља доказе под тачкама:</w:t>
      </w:r>
      <w:r w:rsidR="00D27FA0">
        <w:rPr>
          <w:rFonts w:ascii="Arial" w:eastAsia="Arial" w:hAnsi="Arial" w:cs="Arial"/>
          <w:sz w:val="22"/>
          <w:szCs w:val="22"/>
          <w:lang w:val="sr-Cyrl-RS"/>
        </w:rPr>
        <w:t xml:space="preserve"> </w:t>
      </w:r>
      <w:r>
        <w:rPr>
          <w:rFonts w:ascii="Arial" w:eastAsia="Arial" w:hAnsi="Arial" w:cs="Arial"/>
          <w:sz w:val="22"/>
          <w:szCs w:val="22"/>
          <w:lang w:val="sr-Latn-RS"/>
        </w:rPr>
        <w:t xml:space="preserve">2,3,5,6,7 </w:t>
      </w:r>
      <w:r>
        <w:rPr>
          <w:rFonts w:ascii="Arial" w:eastAsia="Arial" w:hAnsi="Arial" w:cs="Arial"/>
          <w:sz w:val="22"/>
          <w:szCs w:val="22"/>
          <w:lang w:val="sr-Cyrl-RS"/>
        </w:rPr>
        <w:t>и 8.</w:t>
      </w:r>
    </w:p>
    <w:p w:rsidR="00617F08" w:rsidRDefault="001D3A09" w:rsidP="00617F08">
      <w:pPr>
        <w:ind w:left="113"/>
        <w:jc w:val="both"/>
        <w:rPr>
          <w:rFonts w:ascii="Arial" w:eastAsia="Arial" w:hAnsi="Arial" w:cs="Arial"/>
          <w:sz w:val="22"/>
          <w:szCs w:val="22"/>
          <w:lang w:val="sr-Cyrl-RS"/>
        </w:rPr>
      </w:pPr>
      <w:r>
        <w:rPr>
          <w:rFonts w:ascii="Arial" w:eastAsia="Arial" w:hAnsi="Arial" w:cs="Arial"/>
          <w:b/>
          <w:sz w:val="22"/>
          <w:szCs w:val="22"/>
          <w:lang w:val="sr-Cyrl-RS"/>
        </w:rPr>
        <w:t xml:space="preserve">                        </w:t>
      </w:r>
      <w:r>
        <w:rPr>
          <w:rFonts w:ascii="Arial" w:eastAsia="Arial" w:hAnsi="Arial" w:cs="Arial"/>
          <w:sz w:val="22"/>
          <w:szCs w:val="22"/>
          <w:lang w:val="sr-Cyrl-RS"/>
        </w:rPr>
        <w:t>Национална служба врши увид,прибављ</w:t>
      </w:r>
      <w:r w:rsidR="00617F08">
        <w:rPr>
          <w:rFonts w:ascii="Arial" w:eastAsia="Arial" w:hAnsi="Arial" w:cs="Arial"/>
          <w:sz w:val="22"/>
          <w:szCs w:val="22"/>
          <w:lang w:val="sr-Cyrl-RS"/>
        </w:rPr>
        <w:t>а и обрађује податке по</w:t>
      </w:r>
    </w:p>
    <w:p w:rsidR="00DD2031" w:rsidRDefault="00617F08" w:rsidP="00617F08">
      <w:pPr>
        <w:ind w:left="113"/>
        <w:jc w:val="both"/>
        <w:rPr>
          <w:rFonts w:ascii="Arial" w:eastAsia="Arial" w:hAnsi="Arial" w:cs="Arial"/>
          <w:sz w:val="22"/>
          <w:szCs w:val="22"/>
          <w:lang w:val="sr-Cyrl-RS"/>
        </w:rPr>
      </w:pPr>
      <w:r>
        <w:rPr>
          <w:rFonts w:ascii="Arial" w:eastAsia="Arial" w:hAnsi="Arial" w:cs="Arial"/>
          <w:sz w:val="22"/>
          <w:szCs w:val="22"/>
          <w:lang w:val="sr-Cyrl-RS"/>
        </w:rPr>
        <w:t xml:space="preserve">                        службеној дужности</w:t>
      </w:r>
      <w:r w:rsidR="001D3A09">
        <w:rPr>
          <w:rFonts w:ascii="Arial" w:eastAsia="Arial" w:hAnsi="Arial" w:cs="Arial"/>
          <w:sz w:val="22"/>
          <w:szCs w:val="22"/>
          <w:lang w:val="sr-Cyrl-RS"/>
        </w:rPr>
        <w:t xml:space="preserve"> о доказима из тачке 1.</w:t>
      </w:r>
      <w:r w:rsidR="00DD2031">
        <w:rPr>
          <w:rFonts w:ascii="Arial" w:eastAsia="Arial" w:hAnsi="Arial" w:cs="Arial"/>
          <w:sz w:val="22"/>
          <w:szCs w:val="22"/>
          <w:lang w:val="sr-Cyrl-RS"/>
        </w:rPr>
        <w:t xml:space="preserve">( решење о упису </w:t>
      </w:r>
    </w:p>
    <w:p w:rsidR="001D3A09" w:rsidRDefault="00DD2031" w:rsidP="00617F08">
      <w:pPr>
        <w:ind w:left="113"/>
        <w:jc w:val="both"/>
        <w:rPr>
          <w:rFonts w:ascii="Arial" w:eastAsia="Arial" w:hAnsi="Arial" w:cs="Arial"/>
          <w:sz w:val="22"/>
          <w:szCs w:val="22"/>
          <w:lang w:val="sr-Cyrl-RS"/>
        </w:rPr>
      </w:pPr>
      <w:r>
        <w:rPr>
          <w:rFonts w:ascii="Arial" w:eastAsia="Arial" w:hAnsi="Arial" w:cs="Arial"/>
          <w:sz w:val="22"/>
          <w:szCs w:val="22"/>
          <w:lang w:val="sr-Cyrl-RS"/>
        </w:rPr>
        <w:t xml:space="preserve">                       </w:t>
      </w:r>
      <w:r w:rsidR="00506A1C">
        <w:rPr>
          <w:rFonts w:ascii="Arial" w:eastAsia="Arial" w:hAnsi="Arial" w:cs="Arial"/>
          <w:sz w:val="22"/>
          <w:szCs w:val="22"/>
          <w:lang w:val="sr-Cyrl-RS"/>
        </w:rPr>
        <w:t xml:space="preserve"> </w:t>
      </w:r>
      <w:r>
        <w:rPr>
          <w:rFonts w:ascii="Arial" w:eastAsia="Arial" w:hAnsi="Arial" w:cs="Arial"/>
          <w:sz w:val="22"/>
          <w:szCs w:val="22"/>
          <w:lang w:val="sr-Cyrl-RS"/>
        </w:rPr>
        <w:t xml:space="preserve"> послодавца у регистар надежног органа</w:t>
      </w:r>
      <w:r w:rsidR="00866A6D">
        <w:rPr>
          <w:rFonts w:ascii="Arial" w:eastAsia="Arial" w:hAnsi="Arial" w:cs="Arial"/>
          <w:sz w:val="22"/>
          <w:szCs w:val="22"/>
          <w:lang w:val="sr-Cyrl-RS"/>
        </w:rPr>
        <w:t>)</w:t>
      </w:r>
      <w:r w:rsidR="001D3A09">
        <w:rPr>
          <w:rFonts w:ascii="Arial" w:eastAsia="Arial" w:hAnsi="Arial" w:cs="Arial"/>
          <w:sz w:val="22"/>
          <w:szCs w:val="22"/>
          <w:lang w:val="sr-Cyrl-RS"/>
        </w:rPr>
        <w:t xml:space="preserve"> и</w:t>
      </w:r>
      <w:r w:rsidR="00D27FA0">
        <w:rPr>
          <w:rFonts w:ascii="Arial" w:eastAsia="Arial" w:hAnsi="Arial" w:cs="Arial"/>
          <w:sz w:val="22"/>
          <w:szCs w:val="22"/>
          <w:lang w:val="sr-Cyrl-RS"/>
        </w:rPr>
        <w:t xml:space="preserve"> тачке</w:t>
      </w:r>
      <w:r w:rsidR="001D3A09">
        <w:rPr>
          <w:rFonts w:ascii="Arial" w:eastAsia="Arial" w:hAnsi="Arial" w:cs="Arial"/>
          <w:sz w:val="22"/>
          <w:szCs w:val="22"/>
          <w:lang w:val="sr-Cyrl-RS"/>
        </w:rPr>
        <w:t xml:space="preserve"> 4.</w:t>
      </w:r>
    </w:p>
    <w:p w:rsidR="00617F08" w:rsidRDefault="00617F08" w:rsidP="001D3A09">
      <w:pPr>
        <w:ind w:left="113"/>
        <w:jc w:val="both"/>
        <w:rPr>
          <w:rFonts w:ascii="Arial" w:eastAsia="Arial" w:hAnsi="Arial" w:cs="Arial"/>
          <w:sz w:val="22"/>
          <w:szCs w:val="22"/>
          <w:lang w:val="sr-Cyrl-RS"/>
        </w:rPr>
      </w:pPr>
    </w:p>
    <w:p w:rsidR="00377971" w:rsidRPr="00377971" w:rsidRDefault="00377971" w:rsidP="00377971">
      <w:pPr>
        <w:jc w:val="both"/>
        <w:rPr>
          <w:rFonts w:ascii="Arial" w:hAnsi="Arial" w:cs="Arial"/>
          <w:sz w:val="22"/>
          <w:szCs w:val="22"/>
          <w:lang w:val="sr-Latn-RS"/>
        </w:rPr>
      </w:pPr>
      <w:r w:rsidRPr="00377971">
        <w:rPr>
          <w:rFonts w:ascii="Arial" w:hAnsi="Arial" w:cs="Arial"/>
          <w:sz w:val="22"/>
          <w:szCs w:val="22"/>
          <w:lang w:val="sr-Cyrl-RS"/>
        </w:rPr>
        <w:t xml:space="preserve">Уз захтев за </w:t>
      </w:r>
      <w:r w:rsidRPr="00377971">
        <w:rPr>
          <w:rFonts w:ascii="Arial" w:hAnsi="Arial" w:cs="Arial"/>
          <w:b/>
          <w:sz w:val="22"/>
          <w:szCs w:val="22"/>
          <w:lang w:val="sr-Cyrl-RS"/>
        </w:rPr>
        <w:t>продужење</w:t>
      </w:r>
      <w:r w:rsidRPr="00377971">
        <w:rPr>
          <w:rFonts w:ascii="Arial" w:hAnsi="Arial" w:cs="Arial"/>
          <w:sz w:val="22"/>
          <w:szCs w:val="22"/>
          <w:lang w:val="sr-Cyrl-RS"/>
        </w:rPr>
        <w:t xml:space="preserve"> радне дозволе независног професионалца, странка </w:t>
      </w:r>
      <w:r w:rsidR="00DD2031">
        <w:rPr>
          <w:rFonts w:ascii="Arial" w:hAnsi="Arial" w:cs="Arial"/>
          <w:sz w:val="22"/>
          <w:szCs w:val="22"/>
          <w:lang w:val="sr-Cyrl-RS"/>
        </w:rPr>
        <w:t xml:space="preserve">не </w:t>
      </w:r>
      <w:r w:rsidRPr="00377971">
        <w:rPr>
          <w:rFonts w:ascii="Arial" w:hAnsi="Arial" w:cs="Arial"/>
          <w:sz w:val="22"/>
          <w:szCs w:val="22"/>
          <w:lang w:val="sr-Cyrl-RS"/>
        </w:rPr>
        <w:t xml:space="preserve">доставља </w:t>
      </w:r>
      <w:r w:rsidR="00DD2031">
        <w:rPr>
          <w:rFonts w:ascii="Arial" w:hAnsi="Arial" w:cs="Arial"/>
          <w:sz w:val="22"/>
          <w:szCs w:val="22"/>
          <w:lang w:val="sr-Cyrl-RS"/>
        </w:rPr>
        <w:t>доказе из тачака: 6 и 7</w:t>
      </w:r>
      <w:r w:rsidRPr="00377971">
        <w:rPr>
          <w:rFonts w:ascii="Arial" w:hAnsi="Arial" w:cs="Arial"/>
          <w:sz w:val="22"/>
          <w:szCs w:val="22"/>
          <w:lang w:val="sr-Cyrl-RS"/>
        </w:rPr>
        <w:t>.</w:t>
      </w:r>
    </w:p>
    <w:p w:rsidR="001D3A09" w:rsidRDefault="001D3A09">
      <w:pPr>
        <w:ind w:left="113" w:right="171"/>
        <w:rPr>
          <w:rFonts w:ascii="Arial" w:eastAsia="Arial" w:hAnsi="Arial" w:cs="Arial"/>
        </w:rPr>
      </w:pPr>
    </w:p>
    <w:p w:rsidR="00813798" w:rsidRDefault="00813798">
      <w:pPr>
        <w:ind w:left="113" w:right="171"/>
        <w:rPr>
          <w:rFonts w:ascii="Arial" w:eastAsia="Arial" w:hAnsi="Arial" w:cs="Arial"/>
        </w:rPr>
      </w:pPr>
    </w:p>
    <w:p w:rsidR="008A0ACD" w:rsidRDefault="008A0ACD" w:rsidP="008A0ACD">
      <w:pPr>
        <w:pBdr>
          <w:bottom w:val="single" w:sz="12" w:space="1" w:color="auto"/>
        </w:pBdr>
        <w:ind w:left="113"/>
        <w:jc w:val="both"/>
        <w:rPr>
          <w:rFonts w:ascii="Arial" w:eastAsia="Arial" w:hAnsi="Arial" w:cs="Arial"/>
          <w:sz w:val="22"/>
          <w:szCs w:val="22"/>
          <w:lang w:val="sr-Cyrl-RS"/>
        </w:rPr>
      </w:pPr>
    </w:p>
    <w:p w:rsidR="008A0ACD" w:rsidRDefault="008A0ACD" w:rsidP="008A0ACD">
      <w:pPr>
        <w:jc w:val="both"/>
        <w:rPr>
          <w:rFonts w:ascii="Arial" w:eastAsia="Arial" w:hAnsi="Arial" w:cs="Arial"/>
          <w:sz w:val="22"/>
          <w:szCs w:val="22"/>
          <w:lang w:val="sr-Cyrl-RS"/>
        </w:rPr>
      </w:pPr>
    </w:p>
    <w:p w:rsidR="008A0ACD" w:rsidRDefault="008A0ACD" w:rsidP="008A0ACD">
      <w:pPr>
        <w:jc w:val="both"/>
        <w:rPr>
          <w:rFonts w:ascii="Arial" w:eastAsia="Arial" w:hAnsi="Arial" w:cs="Arial"/>
          <w:lang w:val="sr-Cyrl-RS"/>
        </w:rPr>
      </w:pPr>
      <w:r>
        <w:rPr>
          <w:rFonts w:ascii="Arial" w:eastAsia="Arial" w:hAnsi="Arial" w:cs="Arial"/>
          <w:lang w:val="sr-Cyrl-RS"/>
        </w:rPr>
        <w:t>У складу са Законом о републичким административним таксама  („Сл.гласник РС“, бр. 43/03......, 113/2017, 3/2018 , 95/18, 86/19, 90/19- исправка , 147/20</w:t>
      </w:r>
      <w:r w:rsidR="0035705A">
        <w:rPr>
          <w:rFonts w:ascii="Arial" w:eastAsia="Arial" w:hAnsi="Arial" w:cs="Arial"/>
          <w:lang w:val="sr-Cyrl-RS"/>
        </w:rPr>
        <w:t xml:space="preserve">, </w:t>
      </w:r>
      <w:r w:rsidR="0035705A">
        <w:rPr>
          <w:rFonts w:ascii="Arial" w:eastAsia="Arial" w:hAnsi="Arial" w:cs="Arial"/>
          <w:lang w:val="sr-Cyrl-RS"/>
        </w:rPr>
        <w:t>62/21</w:t>
      </w:r>
      <w:r w:rsidR="0035705A">
        <w:rPr>
          <w:rFonts w:ascii="Arial" w:eastAsia="Arial" w:hAnsi="Arial" w:cs="Arial"/>
          <w:lang w:val="sr-Latn-RS"/>
        </w:rPr>
        <w:t xml:space="preserve">,138/22 </w:t>
      </w:r>
      <w:r w:rsidR="0035705A">
        <w:rPr>
          <w:rFonts w:ascii="Arial" w:eastAsia="Arial" w:hAnsi="Arial" w:cs="Arial"/>
          <w:lang w:val="sr-Cyrl-RS"/>
        </w:rPr>
        <w:t xml:space="preserve">и 54/23 усклађен динарски износ    </w:t>
      </w:r>
      <w:r>
        <w:rPr>
          <w:rFonts w:ascii="Arial" w:eastAsia="Arial" w:hAnsi="Arial" w:cs="Arial"/>
          <w:lang w:val="sr-Cyrl-RS"/>
        </w:rPr>
        <w:t>), наплаћују се такса за захтев и такса за издавање  дозволе за рад (решење) :</w:t>
      </w:r>
    </w:p>
    <w:p w:rsidR="008A0ACD" w:rsidRDefault="008A0ACD" w:rsidP="008A0ACD">
      <w:pPr>
        <w:jc w:val="both"/>
        <w:rPr>
          <w:rFonts w:ascii="Arial" w:eastAsia="Arial" w:hAnsi="Arial" w:cs="Arial"/>
          <w:lang w:val="sr-Cyrl-RS"/>
        </w:rPr>
      </w:pPr>
    </w:p>
    <w:p w:rsidR="008A0ACD" w:rsidRDefault="008A0ACD" w:rsidP="008A0ACD">
      <w:pPr>
        <w:jc w:val="both"/>
        <w:rPr>
          <w:rFonts w:ascii="Arial" w:eastAsia="Arial" w:hAnsi="Arial" w:cs="Arial"/>
          <w:lang w:val="sr-Cyrl-RS"/>
        </w:rPr>
      </w:pPr>
      <w:r>
        <w:rPr>
          <w:rFonts w:ascii="Arial" w:eastAsia="Arial" w:hAnsi="Arial" w:cs="Arial"/>
          <w:b/>
          <w:lang w:val="sr-Cyrl-RS"/>
        </w:rPr>
        <w:t>Такса за захтев</w:t>
      </w:r>
      <w:r>
        <w:rPr>
          <w:rFonts w:ascii="Arial" w:eastAsia="Arial" w:hAnsi="Arial" w:cs="Arial"/>
          <w:lang w:val="sr-Cyrl-RS"/>
        </w:rPr>
        <w:t xml:space="preserve">, наплаћује се по тарифном броју 1 </w:t>
      </w:r>
    </w:p>
    <w:p w:rsidR="008A0ACD" w:rsidRDefault="008A0ACD" w:rsidP="008A0ACD">
      <w:pPr>
        <w:jc w:val="both"/>
        <w:rPr>
          <w:rFonts w:ascii="Arial" w:eastAsia="Arial" w:hAnsi="Arial" w:cs="Arial"/>
          <w:lang w:val="sr-Cyrl-RS"/>
        </w:rPr>
      </w:pPr>
      <w:r>
        <w:rPr>
          <w:rFonts w:ascii="Arial" w:eastAsia="Arial" w:hAnsi="Arial" w:cs="Arial"/>
          <w:lang w:val="sr-Cyrl-RS"/>
        </w:rPr>
        <w:t>Износ: 3</w:t>
      </w:r>
      <w:r w:rsidR="0035705A">
        <w:rPr>
          <w:rFonts w:ascii="Arial" w:eastAsia="Arial" w:hAnsi="Arial" w:cs="Arial"/>
          <w:lang w:val="sr-Cyrl-RS"/>
        </w:rPr>
        <w:t>8</w:t>
      </w:r>
      <w:r>
        <w:rPr>
          <w:rFonts w:ascii="Arial" w:eastAsia="Arial" w:hAnsi="Arial" w:cs="Arial"/>
          <w:lang w:val="sr-Cyrl-RS"/>
        </w:rPr>
        <w:t>0,00  динара</w:t>
      </w:r>
    </w:p>
    <w:p w:rsidR="008A0ACD" w:rsidRDefault="008A0ACD" w:rsidP="008A0ACD">
      <w:pPr>
        <w:jc w:val="both"/>
        <w:rPr>
          <w:rFonts w:ascii="Arial" w:eastAsia="Arial" w:hAnsi="Arial" w:cs="Arial"/>
          <w:lang w:val="sr-Cyrl-RS"/>
        </w:rPr>
      </w:pPr>
      <w:r>
        <w:rPr>
          <w:rFonts w:ascii="Arial" w:eastAsia="Arial" w:hAnsi="Arial" w:cs="Arial"/>
          <w:lang w:val="sr-Cyrl-RS"/>
        </w:rPr>
        <w:t>Прималац: Буџет Републике Србије</w:t>
      </w:r>
    </w:p>
    <w:p w:rsidR="008A0ACD" w:rsidRDefault="008A0ACD" w:rsidP="008A0ACD">
      <w:pPr>
        <w:jc w:val="both"/>
        <w:rPr>
          <w:rFonts w:ascii="Arial" w:eastAsia="Arial" w:hAnsi="Arial" w:cs="Arial"/>
          <w:lang w:val="sr-Cyrl-RS"/>
        </w:rPr>
      </w:pPr>
      <w:r>
        <w:rPr>
          <w:rFonts w:ascii="Arial" w:eastAsia="Arial" w:hAnsi="Arial" w:cs="Arial"/>
          <w:lang w:val="sr-Cyrl-RS"/>
        </w:rPr>
        <w:t xml:space="preserve">Рачун: 840-742221843-57        </w:t>
      </w:r>
    </w:p>
    <w:p w:rsidR="008A0ACD" w:rsidRDefault="008A0ACD" w:rsidP="008A0ACD">
      <w:pPr>
        <w:jc w:val="both"/>
        <w:rPr>
          <w:rFonts w:ascii="Arial" w:eastAsia="Arial" w:hAnsi="Arial" w:cs="Arial"/>
          <w:lang w:val="sr-Cyrl-RS"/>
        </w:rPr>
      </w:pPr>
      <w:r>
        <w:rPr>
          <w:rFonts w:ascii="Arial" w:eastAsia="Arial" w:hAnsi="Arial" w:cs="Arial"/>
          <w:lang w:val="sr-Cyrl-RS"/>
        </w:rPr>
        <w:t xml:space="preserve"> ПОЗИВ НА БРОЈ - ШИФРАРНИК ОПШТИНА који можете преузети на сајту НЗС , у делу Радне миграције / Дозволе за рад</w:t>
      </w:r>
    </w:p>
    <w:p w:rsidR="008A0ACD" w:rsidRDefault="008A0ACD" w:rsidP="008A0ACD">
      <w:pPr>
        <w:jc w:val="both"/>
        <w:rPr>
          <w:rFonts w:ascii="Arial" w:eastAsia="Arial" w:hAnsi="Arial" w:cs="Arial"/>
          <w:lang w:val="sr-Cyrl-RS"/>
        </w:rPr>
      </w:pPr>
    </w:p>
    <w:p w:rsidR="008A0ACD" w:rsidRDefault="008A0ACD" w:rsidP="008A0ACD">
      <w:pPr>
        <w:jc w:val="both"/>
        <w:rPr>
          <w:rFonts w:ascii="Arial" w:eastAsia="Arial" w:hAnsi="Arial" w:cs="Arial"/>
          <w:lang w:val="sr-Cyrl-RS"/>
        </w:rPr>
      </w:pPr>
      <w:r>
        <w:rPr>
          <w:rFonts w:ascii="Arial" w:eastAsia="Arial" w:hAnsi="Arial" w:cs="Arial"/>
          <w:b/>
          <w:lang w:val="sr-Cyrl-RS"/>
        </w:rPr>
        <w:t>Такса за издавање дозволе за рад</w:t>
      </w:r>
      <w:r>
        <w:rPr>
          <w:rFonts w:ascii="Arial" w:eastAsia="Arial" w:hAnsi="Arial" w:cs="Arial"/>
          <w:lang w:val="sr-Cyrl-RS"/>
        </w:rPr>
        <w:t>, наплаћује се по тарифном броју 205:</w:t>
      </w:r>
    </w:p>
    <w:p w:rsidR="008A0ACD" w:rsidRDefault="008A0ACD" w:rsidP="008A0ACD">
      <w:pPr>
        <w:jc w:val="both"/>
        <w:rPr>
          <w:rFonts w:ascii="Arial" w:eastAsia="Arial" w:hAnsi="Arial" w:cs="Arial"/>
          <w:lang w:val="sr-Cyrl-RS"/>
        </w:rPr>
      </w:pPr>
      <w:r>
        <w:rPr>
          <w:rFonts w:ascii="Arial" w:eastAsia="Arial" w:hAnsi="Arial" w:cs="Arial"/>
          <w:lang w:val="sr-Cyrl-RS"/>
        </w:rPr>
        <w:t xml:space="preserve">Износ:  </w:t>
      </w:r>
      <w:r w:rsidR="0035705A">
        <w:rPr>
          <w:rFonts w:ascii="Arial" w:eastAsia="Arial" w:hAnsi="Arial" w:cs="Arial"/>
          <w:lang w:val="sr-Cyrl-RS"/>
        </w:rPr>
        <w:t>16.530</w:t>
      </w:r>
      <w:bookmarkStart w:id="0" w:name="_GoBack"/>
      <w:bookmarkEnd w:id="0"/>
      <w:r>
        <w:rPr>
          <w:rFonts w:ascii="Arial" w:eastAsia="Arial" w:hAnsi="Arial" w:cs="Arial"/>
          <w:lang w:val="sr-Cyrl-RS"/>
        </w:rPr>
        <w:t>,00  динара</w:t>
      </w:r>
    </w:p>
    <w:p w:rsidR="008A0ACD" w:rsidRDefault="008A0ACD" w:rsidP="008A0ACD">
      <w:pPr>
        <w:jc w:val="both"/>
        <w:rPr>
          <w:rFonts w:ascii="Arial" w:eastAsia="Arial" w:hAnsi="Arial" w:cs="Arial"/>
          <w:lang w:val="sr-Cyrl-RS"/>
        </w:rPr>
      </w:pPr>
      <w:r>
        <w:rPr>
          <w:rFonts w:ascii="Arial" w:eastAsia="Arial" w:hAnsi="Arial" w:cs="Arial"/>
          <w:lang w:val="sr-Cyrl-RS"/>
        </w:rPr>
        <w:t>Прималац: Буџет Републике Србије</w:t>
      </w:r>
    </w:p>
    <w:p w:rsidR="008A0ACD" w:rsidRDefault="008A0ACD" w:rsidP="008A0ACD">
      <w:pPr>
        <w:jc w:val="both"/>
        <w:rPr>
          <w:rFonts w:ascii="Arial" w:eastAsia="Arial" w:hAnsi="Arial" w:cs="Arial"/>
          <w:lang w:val="sr-Cyrl-RS"/>
        </w:rPr>
      </w:pPr>
      <w:r>
        <w:rPr>
          <w:rFonts w:ascii="Arial" w:eastAsia="Arial" w:hAnsi="Arial" w:cs="Arial"/>
          <w:lang w:val="sr-Cyrl-RS"/>
        </w:rPr>
        <w:t>Рачун: 840-742221843-57</w:t>
      </w:r>
    </w:p>
    <w:p w:rsidR="008A0ACD" w:rsidRDefault="008A0ACD" w:rsidP="008A0ACD">
      <w:pPr>
        <w:jc w:val="both"/>
        <w:rPr>
          <w:rFonts w:ascii="Arial" w:eastAsia="Arial" w:hAnsi="Arial" w:cs="Arial"/>
          <w:lang w:val="sr-Cyrl-RS"/>
        </w:rPr>
      </w:pPr>
      <w:r>
        <w:rPr>
          <w:rFonts w:ascii="Arial" w:eastAsia="Arial" w:hAnsi="Arial" w:cs="Arial"/>
          <w:lang w:val="sr-Cyrl-RS"/>
        </w:rPr>
        <w:t xml:space="preserve">ПОЗИВ НА БРОЈ - ШИФРАРНИК ОПШТИНА, који можете преузети на сајту НЗС, у делу Радне миграције / Дозволе за рад </w:t>
      </w:r>
    </w:p>
    <w:p w:rsidR="008A0ACD" w:rsidRDefault="008A0ACD" w:rsidP="008A0ACD">
      <w:pPr>
        <w:jc w:val="both"/>
        <w:rPr>
          <w:rFonts w:ascii="Arial" w:eastAsia="Arial" w:hAnsi="Arial" w:cs="Arial"/>
          <w:lang w:val="sr-Cyrl-RS"/>
        </w:rPr>
      </w:pPr>
    </w:p>
    <w:p w:rsidR="008A0ACD" w:rsidRDefault="008A0ACD" w:rsidP="008A0ACD">
      <w:pPr>
        <w:jc w:val="both"/>
        <w:rPr>
          <w:rFonts w:ascii="Arial" w:eastAsia="Arial" w:hAnsi="Arial" w:cs="Arial"/>
          <w:lang w:val="sr-Cyrl-RS"/>
        </w:rPr>
      </w:pPr>
      <w:r>
        <w:rPr>
          <w:rFonts w:ascii="Arial" w:eastAsia="Arial" w:hAnsi="Arial" w:cs="Arial"/>
          <w:lang w:val="sr-Cyrl-RS"/>
        </w:rPr>
        <w:t>Рок за решавање по захтеву : У складу са чл.145.ЗУПа НСЗ је дужна да изда решење у року од 30 дана од дана покретања поступка- односно подношења захтева</w:t>
      </w:r>
      <w:r>
        <w:rPr>
          <w:rFonts w:ascii="Arial" w:eastAsia="Arial" w:hAnsi="Arial" w:cs="Arial"/>
          <w:lang w:val="sr-Latn-RS"/>
        </w:rPr>
        <w:t xml:space="preserve"> </w:t>
      </w:r>
      <w:r>
        <w:rPr>
          <w:rFonts w:ascii="Arial" w:eastAsia="Arial" w:hAnsi="Arial" w:cs="Arial"/>
          <w:lang w:val="sr-Cyrl-RS"/>
        </w:rPr>
        <w:t xml:space="preserve">за издавање/продужетак дозволе за рад. </w:t>
      </w:r>
    </w:p>
    <w:p w:rsidR="008A0ACD" w:rsidRDefault="008A0ACD" w:rsidP="008A0ACD">
      <w:pPr>
        <w:jc w:val="both"/>
        <w:rPr>
          <w:rFonts w:ascii="Arial" w:hAnsi="Arial" w:cs="Arial"/>
          <w:sz w:val="22"/>
          <w:szCs w:val="22"/>
          <w:lang w:val="sr-Latn-RS"/>
        </w:rPr>
      </w:pPr>
    </w:p>
    <w:p w:rsidR="008A0ACD" w:rsidRDefault="008A0ACD">
      <w:pPr>
        <w:ind w:left="113" w:right="171"/>
        <w:rPr>
          <w:rFonts w:ascii="Arial" w:eastAsia="Arial" w:hAnsi="Arial" w:cs="Arial"/>
        </w:rPr>
      </w:pPr>
    </w:p>
    <w:sectPr w:rsidR="008A0ACD">
      <w:pgSz w:w="11920" w:h="16840"/>
      <w:pgMar w:top="940" w:right="1020" w:bottom="280" w:left="1020" w:header="74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ECE" w:rsidRDefault="00F22ECE">
      <w:r>
        <w:separator/>
      </w:r>
    </w:p>
  </w:endnote>
  <w:endnote w:type="continuationSeparator" w:id="0">
    <w:p w:rsidR="00F22ECE" w:rsidRDefault="00F22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ECE" w:rsidRDefault="00F22ECE">
      <w:r>
        <w:separator/>
      </w:r>
    </w:p>
  </w:footnote>
  <w:footnote w:type="continuationSeparator" w:id="0">
    <w:p w:rsidR="00F22ECE" w:rsidRDefault="00F22E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043" w:rsidRPr="00332B0C" w:rsidRDefault="00187D30">
    <w:pPr>
      <w:spacing w:line="200" w:lineRule="exact"/>
      <w:rPr>
        <w:b/>
      </w:rPr>
    </w:pPr>
    <w:r>
      <w:t xml:space="preserve">                                                                                                     </w:t>
    </w:r>
    <w:r w:rsidR="00332B0C">
      <w:t xml:space="preserve">                                            </w:t>
    </w:r>
    <w:r>
      <w:t xml:space="preserve">    </w:t>
    </w:r>
    <w:r w:rsidR="006372BB" w:rsidRPr="00332B0C">
      <w:rPr>
        <w:b/>
      </w:rPr>
      <w:t>0032-PR-072-OD-35-PR-</w:t>
    </w:r>
    <w:r w:rsidRPr="00332B0C">
      <w:rPr>
        <w:b/>
      </w:rPr>
      <w:t>0</w:t>
    </w:r>
    <w:r w:rsidR="000416D6">
      <w:rPr>
        <w:b/>
      </w:rPr>
      <w:t>4</w:t>
    </w:r>
  </w:p>
  <w:p w:rsidR="00187D30" w:rsidRDefault="00332B0C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076A2E1" wp14:editId="52536116">
              <wp:simplePos x="0" y="0"/>
              <wp:positionH relativeFrom="page">
                <wp:posOffset>5572125</wp:posOffset>
              </wp:positionH>
              <wp:positionV relativeFrom="page">
                <wp:posOffset>676275</wp:posOffset>
              </wp:positionV>
              <wp:extent cx="1278255" cy="257175"/>
              <wp:effectExtent l="0" t="0" r="17145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8255" cy="257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5043" w:rsidRDefault="00B14868">
                          <w:pPr>
                            <w:spacing w:line="240" w:lineRule="exact"/>
                            <w:ind w:left="20" w:right="-33"/>
                            <w:rPr>
                              <w:rFonts w:ascii="Arial" w:eastAsia="Arial" w:hAnsi="Arial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sz w:val="22"/>
                              <w:szCs w:val="22"/>
                            </w:rPr>
                            <w:t>О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бр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3"/>
                              <w:sz w:val="22"/>
                              <w:szCs w:val="22"/>
                            </w:rPr>
                            <w:t>а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за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  <w:sz w:val="22"/>
                              <w:szCs w:val="22"/>
                            </w:rPr>
                            <w:t>ц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 xml:space="preserve">: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2"/>
                              <w:sz w:val="22"/>
                              <w:szCs w:val="22"/>
                            </w:rPr>
                            <w:t>З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sz w:val="22"/>
                              <w:szCs w:val="22"/>
                            </w:rPr>
                            <w:t>-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3"/>
                              <w:sz w:val="22"/>
                              <w:szCs w:val="22"/>
                            </w:rPr>
                            <w:t>Р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sz w:val="22"/>
                              <w:szCs w:val="22"/>
                            </w:rPr>
                            <w:t>Д-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  <w:sz w:val="22"/>
                              <w:szCs w:val="22"/>
                            </w:rPr>
                            <w:t>НП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76A2E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38.75pt;margin-top:53.25pt;width:100.65pt;height:20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" filled="f" stroked="f">
              <v:textbox inset="0,0,0,0">
                <w:txbxContent>
                  <w:p w:rsidR="00855043" w:rsidRDefault="00B14868">
                    <w:pPr>
                      <w:spacing w:line="240" w:lineRule="exact"/>
                      <w:ind w:left="20" w:right="-33"/>
                      <w:rPr>
                        <w:rFonts w:ascii="Arial" w:eastAsia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eastAsia="Arial" w:hAnsi="Arial" w:cs="Arial"/>
                        <w:b/>
                        <w:spacing w:val="1"/>
                        <w:sz w:val="22"/>
                        <w:szCs w:val="22"/>
                      </w:rPr>
                      <w:t>О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бр</w:t>
                    </w:r>
                    <w:r>
                      <w:rPr>
                        <w:rFonts w:ascii="Arial" w:eastAsia="Arial" w:hAnsi="Arial" w:cs="Arial"/>
                        <w:b/>
                        <w:spacing w:val="-3"/>
                        <w:sz w:val="22"/>
                        <w:szCs w:val="22"/>
                      </w:rPr>
                      <w:t>а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за</w:t>
                    </w:r>
                    <w:r>
                      <w:rPr>
                        <w:rFonts w:ascii="Arial" w:eastAsia="Arial" w:hAnsi="Arial" w:cs="Arial"/>
                        <w:b/>
                        <w:spacing w:val="-1"/>
                        <w:sz w:val="22"/>
                        <w:szCs w:val="22"/>
                      </w:rPr>
                      <w:t>ц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 xml:space="preserve">: </w:t>
                    </w:r>
                    <w:r>
                      <w:rPr>
                        <w:rFonts w:ascii="Arial" w:eastAsia="Arial" w:hAnsi="Arial" w:cs="Arial"/>
                        <w:b/>
                        <w:spacing w:val="2"/>
                        <w:sz w:val="22"/>
                        <w:szCs w:val="22"/>
                      </w:rPr>
                      <w:t>З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sz w:val="22"/>
                        <w:szCs w:val="22"/>
                      </w:rPr>
                      <w:t>-</w:t>
                    </w:r>
                    <w:r>
                      <w:rPr>
                        <w:rFonts w:ascii="Arial" w:eastAsia="Arial" w:hAnsi="Arial" w:cs="Arial"/>
                        <w:b/>
                        <w:spacing w:val="-3"/>
                        <w:sz w:val="22"/>
                        <w:szCs w:val="22"/>
                      </w:rPr>
                      <w:t>Р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sz w:val="22"/>
                        <w:szCs w:val="22"/>
                      </w:rPr>
                      <w:t>Д-</w:t>
                    </w:r>
                    <w:r>
                      <w:rPr>
                        <w:rFonts w:ascii="Arial" w:eastAsia="Arial" w:hAnsi="Arial" w:cs="Arial"/>
                        <w:b/>
                        <w:spacing w:val="-1"/>
                        <w:sz w:val="22"/>
                        <w:szCs w:val="22"/>
                      </w:rPr>
                      <w:t>НП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F0AE6"/>
    <w:multiLevelType w:val="hybridMultilevel"/>
    <w:tmpl w:val="708AE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A0D79"/>
    <w:multiLevelType w:val="multilevel"/>
    <w:tmpl w:val="168693A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C311B7E"/>
    <w:multiLevelType w:val="hybridMultilevel"/>
    <w:tmpl w:val="DE5A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A0E3176"/>
    <w:multiLevelType w:val="hybridMultilevel"/>
    <w:tmpl w:val="784C9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043"/>
    <w:rsid w:val="00013A90"/>
    <w:rsid w:val="000416D6"/>
    <w:rsid w:val="00090582"/>
    <w:rsid w:val="00096BF9"/>
    <w:rsid w:val="001805EE"/>
    <w:rsid w:val="00186A0F"/>
    <w:rsid w:val="00187D30"/>
    <w:rsid w:val="001B39A1"/>
    <w:rsid w:val="001D3A09"/>
    <w:rsid w:val="001E2367"/>
    <w:rsid w:val="00275FD6"/>
    <w:rsid w:val="002B7C22"/>
    <w:rsid w:val="00332B0C"/>
    <w:rsid w:val="0035705A"/>
    <w:rsid w:val="00377971"/>
    <w:rsid w:val="003F0D4A"/>
    <w:rsid w:val="00417241"/>
    <w:rsid w:val="0043434F"/>
    <w:rsid w:val="00475431"/>
    <w:rsid w:val="00500D3C"/>
    <w:rsid w:val="00506A1C"/>
    <w:rsid w:val="00566AF0"/>
    <w:rsid w:val="006019CA"/>
    <w:rsid w:val="00617F08"/>
    <w:rsid w:val="006372BB"/>
    <w:rsid w:val="0065566F"/>
    <w:rsid w:val="00674F32"/>
    <w:rsid w:val="00687916"/>
    <w:rsid w:val="006C3ECB"/>
    <w:rsid w:val="006E137F"/>
    <w:rsid w:val="006F0846"/>
    <w:rsid w:val="0074746A"/>
    <w:rsid w:val="00784DE2"/>
    <w:rsid w:val="007D3CE5"/>
    <w:rsid w:val="00813798"/>
    <w:rsid w:val="00855043"/>
    <w:rsid w:val="00866A6D"/>
    <w:rsid w:val="008A0ACD"/>
    <w:rsid w:val="00943A46"/>
    <w:rsid w:val="009C229F"/>
    <w:rsid w:val="00A23E29"/>
    <w:rsid w:val="00A2528B"/>
    <w:rsid w:val="00A42821"/>
    <w:rsid w:val="00B14868"/>
    <w:rsid w:val="00B92DAA"/>
    <w:rsid w:val="00C41186"/>
    <w:rsid w:val="00C8749D"/>
    <w:rsid w:val="00D27FA0"/>
    <w:rsid w:val="00D44BF7"/>
    <w:rsid w:val="00DD2031"/>
    <w:rsid w:val="00E46B17"/>
    <w:rsid w:val="00EA1016"/>
    <w:rsid w:val="00EB07FF"/>
    <w:rsid w:val="00EC28FF"/>
    <w:rsid w:val="00F162AF"/>
    <w:rsid w:val="00F22ECE"/>
    <w:rsid w:val="00F66BB2"/>
    <w:rsid w:val="00FC5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39A5FD"/>
  <w15:docId w15:val="{5DDEEC20-072A-41F7-BC05-197100EF7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nhideWhenUsed/>
    <w:rsid w:val="006372BB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6372BB"/>
  </w:style>
  <w:style w:type="paragraph" w:styleId="Footer">
    <w:name w:val="footer"/>
    <w:basedOn w:val="Normal"/>
    <w:link w:val="FooterChar"/>
    <w:uiPriority w:val="99"/>
    <w:unhideWhenUsed/>
    <w:rsid w:val="006372BB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72BB"/>
  </w:style>
  <w:style w:type="paragraph" w:styleId="BalloonText">
    <w:name w:val="Balloon Text"/>
    <w:basedOn w:val="Normal"/>
    <w:link w:val="BalloonTextChar"/>
    <w:uiPriority w:val="99"/>
    <w:semiHidden/>
    <w:unhideWhenUsed/>
    <w:rsid w:val="000416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6D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qFormat/>
    <w:rsid w:val="00FC5255"/>
    <w:pPr>
      <w:ind w:left="720"/>
      <w:contextualSpacing/>
    </w:pPr>
  </w:style>
  <w:style w:type="character" w:styleId="FootnoteReference">
    <w:name w:val="footnote reference"/>
    <w:semiHidden/>
    <w:rsid w:val="00FC5255"/>
    <w:rPr>
      <w:vertAlign w:val="superscript"/>
    </w:rPr>
  </w:style>
  <w:style w:type="paragraph" w:styleId="BlockText">
    <w:name w:val="Block Text"/>
    <w:basedOn w:val="Normal"/>
    <w:semiHidden/>
    <w:unhideWhenUsed/>
    <w:rsid w:val="00013A90"/>
    <w:pPr>
      <w:ind w:left="57" w:right="57" w:firstLine="720"/>
      <w:jc w:val="both"/>
    </w:pPr>
    <w:rPr>
      <w:sz w:val="24"/>
      <w:szCs w:val="24"/>
      <w:lang w:val="sr-Cyrl-CS"/>
    </w:rPr>
  </w:style>
  <w:style w:type="paragraph" w:styleId="NoSpacing">
    <w:name w:val="No Spacing"/>
    <w:uiPriority w:val="1"/>
    <w:qFormat/>
    <w:rsid w:val="00013A90"/>
    <w:rPr>
      <w:sz w:val="24"/>
      <w:szCs w:val="24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013A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zzpol@nsz.gov.rs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lzzpol@nsz.gov.rs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1ba782df-ca2e-4a0f-a903-6cca43cf23da" origin="userSelected">
  <element uid="0cf7a3e7-d409-4b72-a3ba-b0bee02b01f1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9243C1-77B1-4644-A1CA-D22661020425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8369D109-EFCB-4C5A-8BBE-3F5196596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829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Mijušković</dc:creator>
  <cp:lastModifiedBy>Snežana Nekvasil</cp:lastModifiedBy>
  <cp:revision>17</cp:revision>
  <cp:lastPrinted>2018-10-29T16:09:00Z</cp:lastPrinted>
  <dcterms:created xsi:type="dcterms:W3CDTF">2019-02-27T09:29:00Z</dcterms:created>
  <dcterms:modified xsi:type="dcterms:W3CDTF">2023-07-24T08:10:00Z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7205e8cf-9437-4eb9-9930-7cbdeed299a9</vt:lpwstr>
  </property>
  <property fmtid="{D5CDD505-2E9C-101B-9397-08002B2CF9AE}" pid="3" name="bjDocumentLabelXML">
    <vt:lpwstr>&lt;?xml version="1.0" encoding="us-ascii"?&gt;&lt;sisl xmlns:xsd="http://www.w3.org/2001/XMLSchema" xmlns:xsi="http://www.w3.org/2001/XMLSchema-instance" sislVersion="0" policy="1ba782df-ca2e-4a0f-a903-6cca43cf23da" origin="userSelected" xmlns="http://www.boldonj</vt:lpwstr>
  </property>
  <property fmtid="{D5CDD505-2E9C-101B-9397-08002B2CF9AE}" pid="4" name="bjDocumentLabelXML-0">
    <vt:lpwstr>ames.com/2008/01/sie/internal/label"&gt;&lt;element uid="0cf7a3e7-d409-4b72-a3ba-b0bee02b01f1" value="" /&gt;&lt;/sisl&gt;</vt:lpwstr>
  </property>
  <property fmtid="{D5CDD505-2E9C-101B-9397-08002B2CF9AE}" pid="5" name="bjClsUserRVM">
    <vt:lpwstr>[]</vt:lpwstr>
  </property>
  <property fmtid="{D5CDD505-2E9C-101B-9397-08002B2CF9AE}" pid="6" name="bjSaver">
    <vt:lpwstr>02ZAWfmoWanWLCrJYdILSAv4yKk1kbIG</vt:lpwstr>
  </property>
</Properties>
</file>