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E7" w:rsidRDefault="008768E7"/>
    <w:p w:rsidR="008768E7" w:rsidRDefault="008768E7"/>
    <w:p w:rsidR="008768E7" w:rsidRDefault="008768E7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7316"/>
      </w:tblGrid>
      <w:tr w:rsidR="006765AD" w:rsidTr="006765AD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 w:val="restart"/>
            <w:hideMark/>
          </w:tcPr>
          <w:p w:rsidR="006765AD" w:rsidRDefault="006765AD">
            <w:pPr>
              <w:pStyle w:val="Header"/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2" name="Picture 2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8E7" w:rsidTr="006765AD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/>
          </w:tcPr>
          <w:p w:rsidR="008768E7" w:rsidRDefault="008768E7">
            <w:pPr>
              <w:pStyle w:val="Header"/>
              <w:jc w:val="center"/>
              <w:rPr>
                <w:noProof/>
              </w:rPr>
            </w:pPr>
          </w:p>
        </w:tc>
      </w:tr>
      <w:tr w:rsidR="006765AD" w:rsidTr="006765AD">
        <w:trPr>
          <w:gridAfter w:val="1"/>
          <w:wAfter w:w="7316" w:type="dxa"/>
          <w:cantSplit/>
          <w:trHeight w:val="230"/>
        </w:trPr>
        <w:tc>
          <w:tcPr>
            <w:tcW w:w="0" w:type="auto"/>
            <w:vMerge/>
            <w:vAlign w:val="center"/>
            <w:hideMark/>
          </w:tcPr>
          <w:p w:rsidR="006765AD" w:rsidRDefault="006765AD">
            <w:pPr>
              <w:rPr>
                <w:lang w:val="sr-Cyrl-RS"/>
              </w:rPr>
            </w:pPr>
          </w:p>
        </w:tc>
      </w:tr>
      <w:tr w:rsidR="006765AD" w:rsidTr="006765AD">
        <w:trPr>
          <w:cantSplit/>
          <w:trHeight w:val="141"/>
        </w:trPr>
        <w:tc>
          <w:tcPr>
            <w:tcW w:w="0" w:type="auto"/>
            <w:vMerge/>
            <w:vAlign w:val="center"/>
            <w:hideMark/>
          </w:tcPr>
          <w:p w:rsidR="006765AD" w:rsidRDefault="006765AD">
            <w:pPr>
              <w:rPr>
                <w:lang w:val="sr-Cyrl-RS"/>
              </w:rPr>
            </w:pPr>
          </w:p>
        </w:tc>
        <w:tc>
          <w:tcPr>
            <w:tcW w:w="7316" w:type="dxa"/>
            <w:hideMark/>
          </w:tcPr>
          <w:p w:rsidR="006765AD" w:rsidRDefault="006765AD">
            <w:pPr>
              <w:pStyle w:val="BlockText"/>
              <w:ind w:left="0" w:firstLine="0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>ОБАВЕШТЕЊЕ</w:t>
            </w:r>
          </w:p>
          <w:p w:rsidR="006765AD" w:rsidRDefault="006765AD">
            <w:pPr>
              <w:pStyle w:val="BlockText"/>
              <w:ind w:left="0" w:firstLine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 О ОБРАДИ ПОДАТАКА О ЛИЧНОСТИ У СВРХУ ОСТВАРИВАЊА ПРАВА НА ЗАПОШЉАВАЊЕ СТРАНАЦА</w:t>
            </w:r>
          </w:p>
        </w:tc>
      </w:tr>
    </w:tbl>
    <w:p w:rsidR="006765AD" w:rsidRDefault="006765AD" w:rsidP="006765AD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765AD" w:rsidRDefault="006765AD" w:rsidP="006765AD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765AD" w:rsidRDefault="006765AD" w:rsidP="006765AD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765AD" w:rsidRDefault="006765AD" w:rsidP="006765AD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У намери да заштитимо Ваше право на приватност које је загарантовано Законом о заштити података о личности обавештавамо Вас да личне податке обрађује и стара се о њиховој безбедности</w:t>
      </w:r>
    </w:p>
    <w:p w:rsidR="006765AD" w:rsidRDefault="006765AD" w:rsidP="006765AD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765AD" w:rsidRDefault="006765AD" w:rsidP="006765AD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b/>
          <w:color w:val="000000" w:themeColor="text1"/>
          <w:sz w:val="20"/>
          <w:szCs w:val="20"/>
          <w:lang w:val="sr-Cyrl-RS"/>
        </w:rPr>
        <w:t>Национална служба за запошљавање</w:t>
      </w:r>
      <w:r>
        <w:rPr>
          <w:rFonts w:ascii="Arial" w:hAnsi="Arial"/>
          <w:sz w:val="20"/>
          <w:szCs w:val="20"/>
          <w:lang w:val="sr-Cyrl-RS"/>
        </w:rPr>
        <w:t xml:space="preserve">, са статусом организације за обавезно социјално осигурање, са седиштем у Крагујевцу, у улици Светозара Марковића 37, матични број 17539957. </w:t>
      </w:r>
    </w:p>
    <w:p w:rsidR="006765AD" w:rsidRDefault="006765AD" w:rsidP="006765AD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765AD" w:rsidRDefault="006765AD" w:rsidP="006765AD">
      <w:pPr>
        <w:pStyle w:val="BlockText"/>
        <w:ind w:left="0" w:firstLine="0"/>
        <w:rPr>
          <w:rFonts w:ascii="Arial" w:hAnsi="Arial"/>
          <w:color w:val="FF0000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 xml:space="preserve">Контакт лица за заштиту података о личности: </w:t>
      </w:r>
      <w:hyperlink r:id="rId10" w:history="1">
        <w:r>
          <w:rPr>
            <w:rStyle w:val="Hyperlink"/>
            <w:rFonts w:ascii="Arial" w:eastAsiaTheme="minorEastAsia" w:hAnsi="Arial" w:cs="Arial"/>
            <w:color w:val="0066CC"/>
            <w:sz w:val="22"/>
            <w:szCs w:val="22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6765AD" w:rsidRDefault="006765AD" w:rsidP="006765AD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765AD" w:rsidRDefault="006765AD" w:rsidP="006765AD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765AD" w:rsidRDefault="006765AD" w:rsidP="006765AD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У сврху остваривања права на запошљавање странаца односно издавања радних дозвола, Национална служба за запошљавање обрађује податке о лицима која подносе захтев, о лицима на које се захтев односи</w:t>
      </w:r>
      <w:r>
        <w:rPr>
          <w:rFonts w:ascii="Arial" w:hAnsi="Arial"/>
          <w:sz w:val="20"/>
          <w:szCs w:val="20"/>
          <w:lang w:val="sr-Latn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 xml:space="preserve">а изузетно и о њиховим члановима уже породице на основу Закона о запошљавању странаца и Правилника о дозволама за рад. </w:t>
      </w:r>
    </w:p>
    <w:p w:rsidR="006765AD" w:rsidRDefault="006765AD" w:rsidP="006765AD">
      <w:pPr>
        <w:spacing w:before="120" w:after="120"/>
        <w:jc w:val="both"/>
        <w:rPr>
          <w:rFonts w:ascii="Arial" w:hAnsi="Arial"/>
          <w:color w:val="000000"/>
          <w:lang w:val="sr-Cyrl-RS"/>
        </w:rPr>
      </w:pPr>
      <w:r>
        <w:rPr>
          <w:rFonts w:ascii="Arial" w:hAnsi="Arial"/>
          <w:lang w:val="sr-Cyrl-RS"/>
        </w:rPr>
        <w:t>Лични п</w:t>
      </w:r>
      <w:r>
        <w:rPr>
          <w:rFonts w:ascii="Arial" w:hAnsi="Arial"/>
          <w:color w:val="000000"/>
          <w:lang w:val="sr-Cyrl-RS"/>
        </w:rPr>
        <w:t>одаци се откривају Министарству унутрашњих послова, а</w:t>
      </w:r>
      <w:r>
        <w:rPr>
          <w:rFonts w:ascii="Arial" w:hAnsi="Arial"/>
          <w:lang w:val="sr-Cyrl-RS"/>
        </w:rPr>
        <w:t xml:space="preserve"> чувају се трајно у Националној служби за запошљавање као поверљиве информације уз примену одговарајућих техничких, организационих и кадровских мера које осигуравају њихову безбедност. Приступ подацима имају само овлашћени запослени у Националној служби за запошљавање</w:t>
      </w:r>
      <w:r>
        <w:rPr>
          <w:rFonts w:ascii="Arial" w:hAnsi="Arial"/>
          <w:color w:val="000000"/>
          <w:lang w:val="sr-Cyrl-RS"/>
        </w:rPr>
        <w:t>.</w:t>
      </w:r>
    </w:p>
    <w:p w:rsidR="006765AD" w:rsidRDefault="006765AD" w:rsidP="006765AD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 циљу заштите права на приватност обавештавамо вас да имате:</w:t>
      </w:r>
    </w:p>
    <w:p w:rsidR="006765AD" w:rsidRDefault="006765AD" w:rsidP="006765A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на приступ вашим подацима; </w:t>
      </w:r>
    </w:p>
    <w:p w:rsidR="006765AD" w:rsidRDefault="006765AD" w:rsidP="006765A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да од нас тражите исправку ваших података;</w:t>
      </w:r>
    </w:p>
    <w:p w:rsidR="006765AD" w:rsidRDefault="006765AD" w:rsidP="006765A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да од нас тражите да избришемо ваше податке;</w:t>
      </w:r>
    </w:p>
    <w:p w:rsidR="006765AD" w:rsidRDefault="006765AD" w:rsidP="006765A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да ограничите обраду ваших података; </w:t>
      </w:r>
    </w:p>
    <w:p w:rsidR="006765AD" w:rsidRDefault="006765AD" w:rsidP="006765A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на пренос ваших података;</w:t>
      </w:r>
    </w:p>
    <w:p w:rsidR="006765AD" w:rsidRDefault="006765AD" w:rsidP="006765A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да уложите приговор уколико сматрате да је ваше право на приватност повређено и право да поднесете притужбу Поверенику за информације од јавног значаја и заштиту података о личности. </w:t>
      </w:r>
    </w:p>
    <w:p w:rsidR="006765AD" w:rsidRDefault="006765AD" w:rsidP="006765AD">
      <w:pPr>
        <w:spacing w:before="120" w:after="120"/>
        <w:jc w:val="both"/>
        <w:rPr>
          <w:rFonts w:ascii="Arial" w:hAnsi="Arial" w:cstheme="minorBidi"/>
          <w:lang w:val="sr-Cyrl-RS"/>
        </w:rPr>
      </w:pPr>
      <w:r>
        <w:rPr>
          <w:rFonts w:ascii="Arial" w:hAnsi="Arial"/>
          <w:lang w:val="sr-Cyrl-RS"/>
        </w:rPr>
        <w:t xml:space="preserve">Захтев за остваривање вашег права можете поднети путем поште или на адресу </w:t>
      </w:r>
      <w:hyperlink r:id="rId11" w:history="1">
        <w:r>
          <w:rPr>
            <w:rStyle w:val="Hyperlink"/>
            <w:rFonts w:ascii="Arial" w:eastAsiaTheme="minorEastAsia" w:hAnsi="Arial" w:cs="Arial"/>
            <w:color w:val="0066CC"/>
            <w:sz w:val="22"/>
            <w:szCs w:val="22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855043" w:rsidRDefault="00855043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6765AD" w:rsidRPr="002D5348" w:rsidRDefault="006765AD">
      <w:pPr>
        <w:spacing w:before="3" w:line="160" w:lineRule="exact"/>
        <w:rPr>
          <w:sz w:val="17"/>
          <w:szCs w:val="17"/>
          <w:lang w:val="sr-Cyrl-RS"/>
        </w:rPr>
      </w:pPr>
    </w:p>
    <w:p w:rsidR="00855043" w:rsidRPr="003B53CD" w:rsidRDefault="00B14868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B53CD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3B53CD">
        <w:rPr>
          <w:rFonts w:ascii="Arial" w:eastAsia="Arial" w:hAnsi="Arial" w:cs="Arial"/>
          <w:sz w:val="22"/>
          <w:szCs w:val="22"/>
          <w:lang w:val="sr-Cyrl-RS"/>
        </w:rPr>
        <w:t xml:space="preserve">       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3B53CD">
        <w:rPr>
          <w:rFonts w:ascii="Arial" w:eastAsia="Arial" w:hAnsi="Arial" w:cs="Arial"/>
          <w:sz w:val="22"/>
          <w:szCs w:val="22"/>
          <w:u w:val="single" w:color="000000"/>
          <w:lang w:val="sr-Cyrl-RS"/>
        </w:rPr>
        <w:t>___________</w:t>
      </w:r>
    </w:p>
    <w:p w:rsidR="00855043" w:rsidRDefault="00B14868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20" w:line="280" w:lineRule="exact"/>
        <w:rPr>
          <w:sz w:val="28"/>
          <w:szCs w:val="28"/>
        </w:rPr>
      </w:pPr>
    </w:p>
    <w:p w:rsidR="00855043" w:rsidRDefault="00B14868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855043" w:rsidRDefault="00855043">
      <w:pPr>
        <w:spacing w:before="10" w:line="220" w:lineRule="exact"/>
        <w:rPr>
          <w:sz w:val="22"/>
          <w:szCs w:val="22"/>
        </w:rPr>
      </w:pPr>
    </w:p>
    <w:p w:rsidR="00855043" w:rsidRDefault="00B14868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2" w:line="140" w:lineRule="exact"/>
        <w:rPr>
          <w:sz w:val="15"/>
          <w:szCs w:val="15"/>
        </w:rPr>
      </w:pPr>
    </w:p>
    <w:p w:rsidR="00855043" w:rsidRDefault="00855043">
      <w:pPr>
        <w:spacing w:line="200" w:lineRule="exact"/>
      </w:pPr>
    </w:p>
    <w:p w:rsidR="00855043" w:rsidRDefault="00B14868" w:rsidP="003B53CD">
      <w:pPr>
        <w:spacing w:before="18"/>
        <w:ind w:left="1992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z w:val="32"/>
          <w:szCs w:val="32"/>
        </w:rPr>
        <w:t>А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Н</w:t>
      </w:r>
      <w:r>
        <w:rPr>
          <w:rFonts w:ascii="Arial" w:eastAsia="Arial" w:hAnsi="Arial" w:cs="Arial"/>
          <w:b/>
          <w:spacing w:val="3"/>
          <w:sz w:val="32"/>
          <w:szCs w:val="32"/>
        </w:rPr>
        <w:t>Е</w:t>
      </w: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spacing w:val="2"/>
          <w:sz w:val="32"/>
          <w:szCs w:val="32"/>
        </w:rPr>
        <w:t>В</w:t>
      </w:r>
      <w:r>
        <w:rPr>
          <w:rFonts w:ascii="Arial" w:eastAsia="Arial" w:hAnsi="Arial" w:cs="Arial"/>
          <w:b/>
          <w:sz w:val="32"/>
          <w:szCs w:val="32"/>
        </w:rPr>
        <w:t>И</w:t>
      </w:r>
      <w:r>
        <w:rPr>
          <w:rFonts w:ascii="Arial" w:eastAsia="Arial" w:hAnsi="Arial" w:cs="Arial"/>
          <w:b/>
          <w:spacing w:val="3"/>
          <w:sz w:val="32"/>
          <w:szCs w:val="32"/>
        </w:rPr>
        <w:t>С</w:t>
      </w:r>
      <w:r>
        <w:rPr>
          <w:rFonts w:ascii="Arial" w:eastAsia="Arial" w:hAnsi="Arial" w:cs="Arial"/>
          <w:b/>
          <w:spacing w:val="2"/>
          <w:sz w:val="32"/>
          <w:szCs w:val="32"/>
        </w:rPr>
        <w:t>Н</w:t>
      </w:r>
      <w:r>
        <w:rPr>
          <w:rFonts w:ascii="Arial" w:eastAsia="Arial" w:hAnsi="Arial" w:cs="Arial"/>
          <w:b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sz w:val="32"/>
          <w:szCs w:val="32"/>
        </w:rPr>
        <w:t>Г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П</w:t>
      </w:r>
      <w:r>
        <w:rPr>
          <w:rFonts w:ascii="Arial" w:eastAsia="Arial" w:hAnsi="Arial" w:cs="Arial"/>
          <w:b/>
          <w:spacing w:val="3"/>
          <w:sz w:val="32"/>
          <w:szCs w:val="32"/>
        </w:rPr>
        <w:t>Р</w:t>
      </w:r>
      <w:r>
        <w:rPr>
          <w:rFonts w:ascii="Arial" w:eastAsia="Arial" w:hAnsi="Arial" w:cs="Arial"/>
          <w:b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spacing w:val="1"/>
          <w:sz w:val="32"/>
          <w:szCs w:val="32"/>
        </w:rPr>
        <w:t>Ф</w:t>
      </w:r>
      <w:r>
        <w:rPr>
          <w:rFonts w:ascii="Arial" w:eastAsia="Arial" w:hAnsi="Arial" w:cs="Arial"/>
          <w:b/>
          <w:sz w:val="32"/>
          <w:szCs w:val="32"/>
        </w:rPr>
        <w:t>ЕС</w:t>
      </w:r>
      <w:r>
        <w:rPr>
          <w:rFonts w:ascii="Arial" w:eastAsia="Arial" w:hAnsi="Arial" w:cs="Arial"/>
          <w:b/>
          <w:spacing w:val="1"/>
          <w:sz w:val="32"/>
          <w:szCs w:val="32"/>
        </w:rPr>
        <w:t>ИО</w:t>
      </w:r>
      <w:r>
        <w:rPr>
          <w:rFonts w:ascii="Arial" w:eastAsia="Arial" w:hAnsi="Arial" w:cs="Arial"/>
          <w:b/>
          <w:spacing w:val="4"/>
          <w:sz w:val="32"/>
          <w:szCs w:val="32"/>
        </w:rPr>
        <w:t>Н</w:t>
      </w:r>
      <w:r>
        <w:rPr>
          <w:rFonts w:ascii="Arial" w:eastAsia="Arial" w:hAnsi="Arial" w:cs="Arial"/>
          <w:b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spacing w:val="1"/>
          <w:sz w:val="32"/>
          <w:szCs w:val="32"/>
        </w:rPr>
        <w:t>Л</w:t>
      </w:r>
      <w:r>
        <w:rPr>
          <w:rFonts w:ascii="Arial" w:eastAsia="Arial" w:hAnsi="Arial" w:cs="Arial"/>
          <w:b/>
          <w:spacing w:val="7"/>
          <w:sz w:val="32"/>
          <w:szCs w:val="32"/>
        </w:rPr>
        <w:t>Ц</w:t>
      </w:r>
      <w:r>
        <w:rPr>
          <w:rFonts w:ascii="Arial" w:eastAsia="Arial" w:hAnsi="Arial" w:cs="Arial"/>
          <w:b/>
          <w:sz w:val="32"/>
          <w:szCs w:val="32"/>
        </w:rPr>
        <w:t>А</w:t>
      </w:r>
    </w:p>
    <w:p w:rsidR="003B53CD" w:rsidRDefault="003B53CD" w:rsidP="003B53CD">
      <w:pPr>
        <w:spacing w:before="18"/>
        <w:ind w:left="1992"/>
        <w:rPr>
          <w:rFonts w:ascii="Arial" w:eastAsia="Arial" w:hAnsi="Arial" w:cs="Arial"/>
          <w:sz w:val="32"/>
          <w:szCs w:val="32"/>
        </w:rPr>
      </w:pPr>
    </w:p>
    <w:p w:rsidR="003B53CD" w:rsidRPr="003B53CD" w:rsidRDefault="003B53CD" w:rsidP="003B53CD">
      <w:pPr>
        <w:spacing w:before="18"/>
        <w:ind w:left="1992"/>
        <w:rPr>
          <w:rFonts w:ascii="Arial" w:eastAsia="Arial" w:hAnsi="Arial" w:cs="Arial"/>
          <w:sz w:val="18"/>
          <w:szCs w:val="18"/>
          <w:lang w:val="sr-Cyrl-RS"/>
        </w:rPr>
      </w:pPr>
      <w:r>
        <w:rPr>
          <w:rFonts w:ascii="Arial" w:eastAsia="Arial" w:hAnsi="Arial" w:cs="Arial"/>
          <w:sz w:val="32"/>
          <w:szCs w:val="32"/>
          <w:lang w:val="sr-Cyrl-RS"/>
        </w:rPr>
        <w:t xml:space="preserve"> </w:t>
      </w:r>
      <w:r w:rsidRPr="003B53CD">
        <w:rPr>
          <w:rFonts w:ascii="Arial" w:eastAsia="Arial" w:hAnsi="Arial" w:cs="Arial"/>
          <w:sz w:val="18"/>
          <w:szCs w:val="18"/>
          <w:lang w:val="sr-Cyrl-RS"/>
        </w:rPr>
        <w:t>(КАДА ЗАХТЕВ ПОДНОСИ КРАЈЊИ КОРИСНИК УСЛУГА)</w:t>
      </w: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B14868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855043" w:rsidRPr="002D5348" w:rsidRDefault="00855043" w:rsidP="002D5348">
      <w:pPr>
        <w:rPr>
          <w:rFonts w:ascii="Arial" w:eastAsia="Arial" w:hAnsi="Arial" w:cs="Arial"/>
          <w:sz w:val="22"/>
          <w:szCs w:val="22"/>
        </w:rPr>
      </w:pP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2D5348"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ај</w:t>
      </w:r>
      <w:r>
        <w:rPr>
          <w:rFonts w:ascii="Arial" w:eastAsia="Arial" w:hAnsi="Arial" w:cs="Arial"/>
          <w:sz w:val="22"/>
          <w:szCs w:val="22"/>
        </w:rPr>
        <w:t>њи ко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сник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га</w:t>
      </w:r>
      <w:r>
        <w:rPr>
          <w:rFonts w:ascii="Arial" w:eastAsia="Arial" w:hAnsi="Arial" w:cs="Arial"/>
          <w:sz w:val="22"/>
          <w:szCs w:val="22"/>
        </w:rPr>
        <w:t>: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4560"/>
        </w:tabs>
        <w:spacing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Default="00B14868">
      <w:pPr>
        <w:tabs>
          <w:tab w:val="left" w:pos="50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>е: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3" w:line="220" w:lineRule="exact"/>
        <w:rPr>
          <w:sz w:val="22"/>
          <w:szCs w:val="22"/>
        </w:rPr>
      </w:pPr>
    </w:p>
    <w:p w:rsidR="00855043" w:rsidRDefault="00B14868">
      <w:pPr>
        <w:tabs>
          <w:tab w:val="left" w:pos="468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Г: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20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2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D5348">
        <w:rPr>
          <w:rFonts w:ascii="Arial" w:eastAsia="Arial" w:hAnsi="Arial" w:cs="Arial"/>
          <w:spacing w:val="-1"/>
          <w:sz w:val="22"/>
          <w:szCs w:val="22"/>
        </w:rPr>
        <w:t xml:space="preserve">Адреса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55043" w:rsidRDefault="00B14868">
      <w:pPr>
        <w:spacing w:line="240" w:lineRule="exact"/>
        <w:ind w:left="4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)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4.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B53CD" w:rsidRDefault="003B53C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3B53CD" w:rsidRDefault="003B53C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3B53CD" w:rsidRPr="003B53CD" w:rsidRDefault="003B53C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b/>
          <w:sz w:val="22"/>
          <w:szCs w:val="22"/>
          <w:lang w:val="sr-Cyrl-RS"/>
        </w:rPr>
      </w:pPr>
      <w:r w:rsidRPr="003B53CD">
        <w:rPr>
          <w:rFonts w:ascii="Arial" w:eastAsia="Arial" w:hAnsi="Arial" w:cs="Arial"/>
          <w:b/>
          <w:position w:val="-1"/>
          <w:sz w:val="22"/>
          <w:szCs w:val="22"/>
          <w:lang w:val="sr-Cyrl-RS"/>
        </w:rPr>
        <w:t>ПОДАЦИ О ОБАВЉАЊУ ПОСЛА</w:t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3B53CD">
      <w:pPr>
        <w:tabs>
          <w:tab w:val="left" w:pos="6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  <w:lang w:val="sr-Cyrl-RS"/>
        </w:rPr>
        <w:t>1</w:t>
      </w:r>
      <w:r w:rsidR="00B14868">
        <w:rPr>
          <w:rFonts w:ascii="Arial" w:eastAsia="Arial" w:hAnsi="Arial" w:cs="Arial"/>
          <w:position w:val="-1"/>
          <w:sz w:val="22"/>
          <w:szCs w:val="22"/>
        </w:rPr>
        <w:t>.</w:t>
      </w:r>
      <w:r w:rsidR="00B14868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="00B14868">
        <w:rPr>
          <w:rFonts w:ascii="Arial" w:eastAsia="Arial" w:hAnsi="Arial" w:cs="Arial"/>
          <w:position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14868">
        <w:rPr>
          <w:rFonts w:ascii="Arial" w:eastAsia="Arial" w:hAnsi="Arial" w:cs="Arial"/>
          <w:position w:val="-1"/>
          <w:sz w:val="22"/>
          <w:szCs w:val="22"/>
        </w:rPr>
        <w:t>м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почет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B14868">
        <w:rPr>
          <w:rFonts w:ascii="Arial" w:eastAsia="Arial" w:hAnsi="Arial" w:cs="Arial"/>
          <w:position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обављања посла </w:t>
      </w:r>
      <w:r w:rsidR="00B14868">
        <w:rPr>
          <w:rFonts w:ascii="Arial" w:eastAsia="Arial" w:hAnsi="Arial" w:cs="Arial"/>
          <w:position w:val="-1"/>
          <w:sz w:val="22"/>
          <w:szCs w:val="22"/>
        </w:rPr>
        <w:t>: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3B53CD">
      <w:pPr>
        <w:tabs>
          <w:tab w:val="left" w:pos="80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2</w:t>
      </w:r>
      <w:r w:rsidR="00B14868">
        <w:rPr>
          <w:rFonts w:ascii="Arial" w:eastAsia="Arial" w:hAnsi="Arial" w:cs="Arial"/>
          <w:sz w:val="22"/>
          <w:szCs w:val="22"/>
        </w:rPr>
        <w:t>.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П</w:t>
      </w:r>
      <w:r w:rsidR="00B14868">
        <w:rPr>
          <w:rFonts w:ascii="Arial" w:eastAsia="Arial" w:hAnsi="Arial" w:cs="Arial"/>
          <w:spacing w:val="-1"/>
          <w:sz w:val="22"/>
          <w:szCs w:val="22"/>
        </w:rPr>
        <w:t>е</w:t>
      </w:r>
      <w:r w:rsidR="00B14868">
        <w:rPr>
          <w:rFonts w:ascii="Arial" w:eastAsia="Arial" w:hAnsi="Arial" w:cs="Arial"/>
          <w:sz w:val="22"/>
          <w:szCs w:val="22"/>
        </w:rPr>
        <w:t>р</w:t>
      </w:r>
      <w:r w:rsidR="00B14868">
        <w:rPr>
          <w:rFonts w:ascii="Arial" w:eastAsia="Arial" w:hAnsi="Arial" w:cs="Arial"/>
          <w:spacing w:val="-1"/>
          <w:sz w:val="22"/>
          <w:szCs w:val="22"/>
        </w:rPr>
        <w:t>и</w:t>
      </w:r>
      <w:r w:rsidR="00B14868">
        <w:rPr>
          <w:rFonts w:ascii="Arial" w:eastAsia="Arial" w:hAnsi="Arial" w:cs="Arial"/>
          <w:spacing w:val="-3"/>
          <w:sz w:val="22"/>
          <w:szCs w:val="22"/>
        </w:rPr>
        <w:t>о</w:t>
      </w:r>
      <w:r w:rsidR="00B14868">
        <w:rPr>
          <w:rFonts w:ascii="Arial" w:eastAsia="Arial" w:hAnsi="Arial" w:cs="Arial"/>
          <w:sz w:val="22"/>
          <w:szCs w:val="22"/>
        </w:rPr>
        <w:t>д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на</w:t>
      </w:r>
      <w:r w:rsidR="00B14868"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 w:rsidR="00B14868">
        <w:rPr>
          <w:rFonts w:ascii="Arial" w:eastAsia="Arial" w:hAnsi="Arial" w:cs="Arial"/>
          <w:spacing w:val="-3"/>
          <w:sz w:val="22"/>
          <w:szCs w:val="22"/>
        </w:rPr>
        <w:t>о</w:t>
      </w:r>
      <w:r w:rsidR="00B14868">
        <w:rPr>
          <w:rFonts w:ascii="Arial" w:eastAsia="Arial" w:hAnsi="Arial" w:cs="Arial"/>
          <w:spacing w:val="1"/>
          <w:sz w:val="22"/>
          <w:szCs w:val="22"/>
        </w:rPr>
        <w:t>ј</w:t>
      </w:r>
      <w:r w:rsidR="00B14868">
        <w:rPr>
          <w:rFonts w:ascii="Arial" w:eastAsia="Arial" w:hAnsi="Arial" w:cs="Arial"/>
          <w:sz w:val="22"/>
          <w:szCs w:val="22"/>
        </w:rPr>
        <w:t xml:space="preserve">и </w:t>
      </w:r>
      <w:r w:rsidR="00B14868">
        <w:rPr>
          <w:rFonts w:ascii="Arial" w:eastAsia="Arial" w:hAnsi="Arial" w:cs="Arial"/>
          <w:spacing w:val="1"/>
          <w:sz w:val="22"/>
          <w:szCs w:val="22"/>
        </w:rPr>
        <w:t>ј</w:t>
      </w:r>
      <w:r w:rsidR="00B14868">
        <w:rPr>
          <w:rFonts w:ascii="Arial" w:eastAsia="Arial" w:hAnsi="Arial" w:cs="Arial"/>
          <w:sz w:val="22"/>
          <w:szCs w:val="22"/>
        </w:rPr>
        <w:t>е</w:t>
      </w:r>
      <w:r w:rsidR="00B1486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з</w:t>
      </w:r>
      <w:r w:rsidR="00B14868">
        <w:rPr>
          <w:rFonts w:ascii="Arial" w:eastAsia="Arial" w:hAnsi="Arial" w:cs="Arial"/>
          <w:spacing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3"/>
          <w:sz w:val="22"/>
          <w:szCs w:val="22"/>
        </w:rPr>
        <w:t>к</w:t>
      </w:r>
      <w:r w:rsidR="00B14868">
        <w:rPr>
          <w:rFonts w:ascii="Arial" w:eastAsia="Arial" w:hAnsi="Arial" w:cs="Arial"/>
          <w:spacing w:val="-1"/>
          <w:sz w:val="22"/>
          <w:szCs w:val="22"/>
        </w:rPr>
        <w:t>љ</w:t>
      </w:r>
      <w:r w:rsidR="00B14868">
        <w:rPr>
          <w:rFonts w:ascii="Arial" w:eastAsia="Arial" w:hAnsi="Arial" w:cs="Arial"/>
          <w:spacing w:val="-2"/>
          <w:sz w:val="22"/>
          <w:szCs w:val="22"/>
        </w:rPr>
        <w:t>у</w:t>
      </w:r>
      <w:r w:rsidR="00B14868">
        <w:rPr>
          <w:rFonts w:ascii="Arial" w:eastAsia="Arial" w:hAnsi="Arial" w:cs="Arial"/>
          <w:sz w:val="22"/>
          <w:szCs w:val="22"/>
        </w:rPr>
        <w:t>чен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2"/>
          <w:sz w:val="22"/>
          <w:szCs w:val="22"/>
        </w:rPr>
        <w:t>у</w:t>
      </w:r>
      <w:r w:rsidR="00B14868">
        <w:rPr>
          <w:rFonts w:ascii="Arial" w:eastAsia="Arial" w:hAnsi="Arial" w:cs="Arial"/>
          <w:spacing w:val="1"/>
          <w:sz w:val="22"/>
          <w:szCs w:val="22"/>
        </w:rPr>
        <w:t>г</w:t>
      </w:r>
      <w:r w:rsidR="00B14868">
        <w:rPr>
          <w:rFonts w:ascii="Arial" w:eastAsia="Arial" w:hAnsi="Arial" w:cs="Arial"/>
          <w:sz w:val="22"/>
          <w:szCs w:val="22"/>
        </w:rPr>
        <w:t>ово</w:t>
      </w:r>
      <w:r w:rsidR="00B14868">
        <w:rPr>
          <w:rFonts w:ascii="Arial" w:eastAsia="Arial" w:hAnsi="Arial" w:cs="Arial"/>
          <w:spacing w:val="2"/>
          <w:sz w:val="22"/>
          <w:szCs w:val="22"/>
        </w:rPr>
        <w:t>р</w:t>
      </w:r>
      <w:r w:rsidR="00B14868">
        <w:rPr>
          <w:rFonts w:ascii="Arial" w:eastAsia="Arial" w:hAnsi="Arial" w:cs="Arial"/>
          <w:sz w:val="22"/>
          <w:szCs w:val="22"/>
        </w:rPr>
        <w:t>: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B14868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55043" w:rsidRDefault="00B14868">
      <w:pPr>
        <w:spacing w:line="240" w:lineRule="exact"/>
        <w:ind w:left="4395"/>
        <w:rPr>
          <w:rFonts w:ascii="Arial" w:eastAsia="Arial" w:hAnsi="Arial" w:cs="Arial"/>
          <w:sz w:val="22"/>
          <w:szCs w:val="22"/>
        </w:rPr>
        <w:sectPr w:rsidR="00855043">
          <w:headerReference w:type="default" r:id="rId12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:</w:t>
      </w:r>
    </w:p>
    <w:p w:rsidR="00855043" w:rsidRDefault="00855043">
      <w:pPr>
        <w:spacing w:before="4" w:line="140" w:lineRule="exact"/>
        <w:rPr>
          <w:sz w:val="14"/>
          <w:szCs w:val="14"/>
        </w:rPr>
      </w:pPr>
    </w:p>
    <w:p w:rsidR="00855043" w:rsidRPr="00411135" w:rsidRDefault="00B14868" w:rsidP="00411135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НОМ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ЕСИО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855043" w:rsidRDefault="00855043">
      <w:pPr>
        <w:spacing w:line="200" w:lineRule="exact"/>
      </w:pPr>
    </w:p>
    <w:p w:rsidR="00411135" w:rsidRDefault="00411135">
      <w:pPr>
        <w:spacing w:line="200" w:lineRule="exact"/>
      </w:pPr>
    </w:p>
    <w:p w:rsidR="00855043" w:rsidRDefault="00B14868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80" w:lineRule="exact"/>
      </w:pPr>
    </w:p>
    <w:p w:rsidR="00411135" w:rsidRDefault="00411135">
      <w:pPr>
        <w:spacing w:line="280" w:lineRule="exact"/>
        <w:rPr>
          <w:sz w:val="28"/>
          <w:szCs w:val="28"/>
        </w:rPr>
      </w:pPr>
    </w:p>
    <w:p w:rsidR="00855043" w:rsidRDefault="00B14868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588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855043" w:rsidRDefault="00855043">
      <w:pPr>
        <w:spacing w:before="5" w:line="100" w:lineRule="exact"/>
        <w:rPr>
          <w:sz w:val="10"/>
          <w:szCs w:val="10"/>
        </w:rPr>
      </w:pPr>
    </w:p>
    <w:p w:rsidR="00855043" w:rsidRDefault="00855043">
      <w:pPr>
        <w:spacing w:line="200" w:lineRule="exact"/>
      </w:pPr>
    </w:p>
    <w:p w:rsidR="00855043" w:rsidRDefault="00B14868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B14868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E47CA6" w:rsidRDefault="00E47CA6" w:rsidP="00E47CA6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вка: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ак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</w:p>
    <w:p w:rsidR="00BC0A43" w:rsidRDefault="00BC0A43" w:rsidP="00E47CA6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E47CA6" w:rsidRDefault="00E47CA6" w:rsidP="00E47CA6">
      <w:pPr>
        <w:spacing w:before="32"/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            б.) Виза за дужи боравак по основу запошљавања</w:t>
      </w:r>
    </w:p>
    <w:p w:rsidR="00E47CA6" w:rsidRDefault="00E47CA6" w:rsidP="00E47CA6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E47CA6" w:rsidRDefault="00E47CA6" w:rsidP="00E47CA6">
      <w:pPr>
        <w:spacing w:line="200" w:lineRule="exact"/>
        <w:rPr>
          <w:rFonts w:ascii="Arial" w:hAnsi="Arial" w:cs="Arial"/>
          <w:sz w:val="22"/>
          <w:szCs w:val="22"/>
        </w:rPr>
      </w:pPr>
    </w:p>
    <w:p w:rsidR="00E47CA6" w:rsidRDefault="00E47CA6" w:rsidP="00E47CA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  <w:lang w:val="sr-Cyrl-RS"/>
        </w:rPr>
        <w:t>визу /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E47CA6" w:rsidRDefault="00E47CA6" w:rsidP="00E47CA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</w:p>
    <w:p w:rsidR="00E47CA6" w:rsidRDefault="00E47CA6" w:rsidP="00E47CA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411135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10</w:t>
      </w:r>
      <w:r w:rsidR="00B14868">
        <w:rPr>
          <w:rFonts w:ascii="Arial" w:eastAsia="Arial" w:hAnsi="Arial" w:cs="Arial"/>
          <w:sz w:val="22"/>
          <w:szCs w:val="22"/>
        </w:rPr>
        <w:t>.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П</w:t>
      </w:r>
      <w:r w:rsidR="00B14868">
        <w:rPr>
          <w:rFonts w:ascii="Arial" w:eastAsia="Arial" w:hAnsi="Arial" w:cs="Arial"/>
          <w:spacing w:val="-3"/>
          <w:sz w:val="22"/>
          <w:szCs w:val="22"/>
        </w:rPr>
        <w:t>у</w:t>
      </w:r>
      <w:r w:rsidR="00B14868">
        <w:rPr>
          <w:rFonts w:ascii="Arial" w:eastAsia="Arial" w:hAnsi="Arial" w:cs="Arial"/>
          <w:sz w:val="22"/>
          <w:szCs w:val="22"/>
        </w:rPr>
        <w:t>тна</w:t>
      </w:r>
      <w:r w:rsidR="00B1486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1"/>
          <w:sz w:val="22"/>
          <w:szCs w:val="22"/>
        </w:rPr>
        <w:t>и</w:t>
      </w:r>
      <w:r w:rsidR="00B14868">
        <w:rPr>
          <w:rFonts w:ascii="Arial" w:eastAsia="Arial" w:hAnsi="Arial" w:cs="Arial"/>
          <w:spacing w:val="-2"/>
          <w:sz w:val="22"/>
          <w:szCs w:val="22"/>
        </w:rPr>
        <w:t>с</w:t>
      </w:r>
      <w:r w:rsidR="00B14868">
        <w:rPr>
          <w:rFonts w:ascii="Arial" w:eastAsia="Arial" w:hAnsi="Arial" w:cs="Arial"/>
          <w:sz w:val="22"/>
          <w:szCs w:val="22"/>
        </w:rPr>
        <w:t>права за</w:t>
      </w:r>
      <w:r w:rsidR="00B1486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ст</w:t>
      </w:r>
      <w:r w:rsidR="00B14868">
        <w:rPr>
          <w:rFonts w:ascii="Arial" w:eastAsia="Arial" w:hAnsi="Arial" w:cs="Arial"/>
          <w:spacing w:val="-3"/>
          <w:sz w:val="22"/>
          <w:szCs w:val="22"/>
        </w:rPr>
        <w:t>р</w:t>
      </w:r>
      <w:r w:rsidR="00B14868">
        <w:rPr>
          <w:rFonts w:ascii="Arial" w:eastAsia="Arial" w:hAnsi="Arial" w:cs="Arial"/>
          <w:sz w:val="22"/>
          <w:szCs w:val="22"/>
        </w:rPr>
        <w:t>ан</w:t>
      </w:r>
      <w:r w:rsidR="00B14868">
        <w:rPr>
          <w:rFonts w:ascii="Arial" w:eastAsia="Arial" w:hAnsi="Arial" w:cs="Arial"/>
          <w:spacing w:val="1"/>
          <w:sz w:val="22"/>
          <w:szCs w:val="22"/>
        </w:rPr>
        <w:t>ц</w:t>
      </w:r>
      <w:r w:rsidR="00B14868">
        <w:rPr>
          <w:rFonts w:ascii="Arial" w:eastAsia="Arial" w:hAnsi="Arial" w:cs="Arial"/>
          <w:sz w:val="22"/>
          <w:szCs w:val="22"/>
        </w:rPr>
        <w:t>а,</w:t>
      </w:r>
      <w:r w:rsidR="00B1486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о</w:t>
      </w:r>
      <w:r w:rsidR="00B14868">
        <w:rPr>
          <w:rFonts w:ascii="Arial" w:eastAsia="Arial" w:hAnsi="Arial" w:cs="Arial"/>
          <w:spacing w:val="-2"/>
          <w:sz w:val="22"/>
          <w:szCs w:val="22"/>
        </w:rPr>
        <w:t>д</w:t>
      </w:r>
      <w:r w:rsidR="00B14868">
        <w:rPr>
          <w:rFonts w:ascii="Arial" w:eastAsia="Arial" w:hAnsi="Arial" w:cs="Arial"/>
          <w:sz w:val="22"/>
          <w:szCs w:val="22"/>
        </w:rPr>
        <w:t>носно</w:t>
      </w:r>
      <w:r w:rsidR="00B1486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1"/>
          <w:sz w:val="22"/>
          <w:szCs w:val="22"/>
        </w:rPr>
        <w:t>л</w:t>
      </w:r>
      <w:r w:rsidR="00B14868">
        <w:rPr>
          <w:rFonts w:ascii="Arial" w:eastAsia="Arial" w:hAnsi="Arial" w:cs="Arial"/>
          <w:spacing w:val="-1"/>
          <w:sz w:val="22"/>
          <w:szCs w:val="22"/>
        </w:rPr>
        <w:t>и</w:t>
      </w:r>
      <w:r w:rsidR="00B14868">
        <w:rPr>
          <w:rFonts w:ascii="Arial" w:eastAsia="Arial" w:hAnsi="Arial" w:cs="Arial"/>
          <w:spacing w:val="-2"/>
          <w:sz w:val="22"/>
          <w:szCs w:val="22"/>
        </w:rPr>
        <w:t>ч</w:t>
      </w:r>
      <w:r w:rsidR="00B14868">
        <w:rPr>
          <w:rFonts w:ascii="Arial" w:eastAsia="Arial" w:hAnsi="Arial" w:cs="Arial"/>
          <w:sz w:val="22"/>
          <w:szCs w:val="22"/>
        </w:rPr>
        <w:t>на</w:t>
      </w:r>
      <w:r w:rsidR="00B1486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1"/>
          <w:sz w:val="22"/>
          <w:szCs w:val="22"/>
        </w:rPr>
        <w:t>к</w:t>
      </w:r>
      <w:r w:rsidR="00B14868">
        <w:rPr>
          <w:rFonts w:ascii="Arial" w:eastAsia="Arial" w:hAnsi="Arial" w:cs="Arial"/>
          <w:spacing w:val="-3"/>
          <w:sz w:val="22"/>
          <w:szCs w:val="22"/>
        </w:rPr>
        <w:t>а</w:t>
      </w:r>
      <w:r w:rsidR="00B14868">
        <w:rPr>
          <w:rFonts w:ascii="Arial" w:eastAsia="Arial" w:hAnsi="Arial" w:cs="Arial"/>
          <w:sz w:val="22"/>
          <w:szCs w:val="22"/>
        </w:rPr>
        <w:t>р</w:t>
      </w:r>
      <w:r w:rsidR="00B14868">
        <w:rPr>
          <w:rFonts w:ascii="Arial" w:eastAsia="Arial" w:hAnsi="Arial" w:cs="Arial"/>
          <w:spacing w:val="-1"/>
          <w:sz w:val="22"/>
          <w:szCs w:val="22"/>
        </w:rPr>
        <w:t>т</w:t>
      </w:r>
      <w:r w:rsidR="00B14868">
        <w:rPr>
          <w:rFonts w:ascii="Arial" w:eastAsia="Arial" w:hAnsi="Arial" w:cs="Arial"/>
          <w:sz w:val="22"/>
          <w:szCs w:val="22"/>
        </w:rPr>
        <w:t>а за</w:t>
      </w:r>
      <w:r w:rsidR="00B1486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ст</w:t>
      </w:r>
      <w:r w:rsidR="00B14868">
        <w:rPr>
          <w:rFonts w:ascii="Arial" w:eastAsia="Arial" w:hAnsi="Arial" w:cs="Arial"/>
          <w:spacing w:val="-1"/>
          <w:sz w:val="22"/>
          <w:szCs w:val="22"/>
        </w:rPr>
        <w:t>р</w:t>
      </w:r>
      <w:r w:rsidR="00B14868">
        <w:rPr>
          <w:rFonts w:ascii="Arial" w:eastAsia="Arial" w:hAnsi="Arial" w:cs="Arial"/>
          <w:spacing w:val="-3"/>
          <w:sz w:val="22"/>
          <w:szCs w:val="22"/>
        </w:rPr>
        <w:t>а</w:t>
      </w:r>
      <w:r w:rsidR="00B14868">
        <w:rPr>
          <w:rFonts w:ascii="Arial" w:eastAsia="Arial" w:hAnsi="Arial" w:cs="Arial"/>
          <w:sz w:val="22"/>
          <w:szCs w:val="22"/>
        </w:rPr>
        <w:t>н</w:t>
      </w:r>
      <w:r w:rsidR="00B14868">
        <w:rPr>
          <w:rFonts w:ascii="Arial" w:eastAsia="Arial" w:hAnsi="Arial" w:cs="Arial"/>
          <w:spacing w:val="1"/>
          <w:sz w:val="22"/>
          <w:szCs w:val="22"/>
        </w:rPr>
        <w:t>ц</w:t>
      </w:r>
      <w:r w:rsidR="00B14868">
        <w:rPr>
          <w:rFonts w:ascii="Arial" w:eastAsia="Arial" w:hAnsi="Arial" w:cs="Arial"/>
          <w:spacing w:val="-1"/>
          <w:sz w:val="22"/>
          <w:szCs w:val="22"/>
        </w:rPr>
        <w:t>а</w:t>
      </w:r>
      <w:r w:rsidR="00B14868">
        <w:rPr>
          <w:rFonts w:ascii="Arial" w:eastAsia="Arial" w:hAnsi="Arial" w:cs="Arial"/>
          <w:sz w:val="22"/>
          <w:szCs w:val="22"/>
        </w:rPr>
        <w:t>: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5800"/>
        </w:tabs>
        <w:spacing w:line="240" w:lineRule="exact"/>
        <w:ind w:left="797" w:right="39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3" w:line="220" w:lineRule="exact"/>
        <w:rPr>
          <w:sz w:val="22"/>
          <w:szCs w:val="22"/>
        </w:rPr>
      </w:pPr>
    </w:p>
    <w:p w:rsidR="00855043" w:rsidRDefault="00B14868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Default="00B14868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Default="00B14868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B14868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411135">
        <w:rPr>
          <w:rFonts w:ascii="Arial" w:eastAsia="Arial" w:hAnsi="Arial" w:cs="Arial"/>
          <w:spacing w:val="-1"/>
          <w:position w:val="-1"/>
          <w:sz w:val="22"/>
          <w:szCs w:val="22"/>
          <w:lang w:val="sr-Cyrl-RS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411135">
        <w:rPr>
          <w:rFonts w:ascii="Arial" w:eastAsia="Arial" w:hAnsi="Arial" w:cs="Arial"/>
          <w:spacing w:val="-1"/>
          <w:position w:val="-1"/>
          <w:sz w:val="22"/>
          <w:szCs w:val="22"/>
          <w:lang w:val="sr-Cyrl-RS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6C3ECB">
      <w:pPr>
        <w:tabs>
          <w:tab w:val="left" w:pos="97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52BB7" id="Group 4" o:spid="_x0000_s1026" style="position:absolute;margin-left:1in;margin-top:39.1pt;width:465pt;height:0;z-index:-251659264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">
                <v:shape id="Freeform 5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LbcUA&#10;AADaAAAADwAAAGRycy9kb3ducmV2LnhtbESP3WrCQBSE74W+w3IK3unGQqumrlIKQhWqNP5A7w7Z&#10;Y5K6ezZkV5O+fVcQejnMzDfMbNFZI67U+MqxgtEwAUGcO11xoWC/Ww4mIHxA1mgck4Jf8rCYP/Rm&#10;mGrX8hdds1CICGGfooIyhDqV0uclWfRDVxNH7+QaiyHKppC6wTbCrZFPSfIiLVYcF0qs6b2k/Jxd&#10;rILpaHlYTcZH972lzak1P/v1pzkr1X/s3l5BBOrCf/je/tAKnuF2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8tt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B14868">
        <w:rPr>
          <w:rFonts w:ascii="Arial" w:eastAsia="Arial" w:hAnsi="Arial" w:cs="Arial"/>
          <w:position w:val="-1"/>
          <w:sz w:val="22"/>
          <w:szCs w:val="22"/>
        </w:rPr>
        <w:t>1</w:t>
      </w:r>
      <w:r w:rsidR="00411135">
        <w:rPr>
          <w:rFonts w:ascii="Arial" w:eastAsia="Arial" w:hAnsi="Arial" w:cs="Arial"/>
          <w:position w:val="-1"/>
          <w:sz w:val="22"/>
          <w:szCs w:val="22"/>
          <w:lang w:val="sr-Cyrl-RS"/>
        </w:rPr>
        <w:t>3</w:t>
      </w:r>
      <w:r w:rsidR="00B14868">
        <w:rPr>
          <w:rFonts w:ascii="Arial" w:eastAsia="Arial" w:hAnsi="Arial" w:cs="Arial"/>
          <w:position w:val="-1"/>
          <w:sz w:val="22"/>
          <w:szCs w:val="22"/>
        </w:rPr>
        <w:t>.</w:t>
      </w:r>
      <w:r w:rsidR="00B14868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П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B14868">
        <w:rPr>
          <w:rFonts w:ascii="Arial" w:eastAsia="Arial" w:hAnsi="Arial" w:cs="Arial"/>
          <w:position w:val="-1"/>
          <w:sz w:val="22"/>
          <w:szCs w:val="22"/>
        </w:rPr>
        <w:t>ови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B14868">
        <w:rPr>
          <w:rFonts w:ascii="Arial" w:eastAsia="Arial" w:hAnsi="Arial" w:cs="Arial"/>
          <w:position w:val="-1"/>
          <w:sz w:val="22"/>
          <w:szCs w:val="22"/>
        </w:rPr>
        <w:t>о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B14868">
        <w:rPr>
          <w:rFonts w:ascii="Arial" w:eastAsia="Arial" w:hAnsi="Arial" w:cs="Arial"/>
          <w:position w:val="-1"/>
          <w:sz w:val="22"/>
          <w:szCs w:val="22"/>
        </w:rPr>
        <w:t>е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обав</w:t>
      </w:r>
      <w:r w:rsidR="00B14868"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 w:rsidR="00B14868">
        <w:rPr>
          <w:rFonts w:ascii="Arial" w:eastAsia="Arial" w:hAnsi="Arial" w:cs="Arial"/>
          <w:position w:val="-1"/>
          <w:sz w:val="22"/>
          <w:szCs w:val="22"/>
        </w:rPr>
        <w:t>а /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14868">
        <w:rPr>
          <w:rFonts w:ascii="Arial" w:eastAsia="Arial" w:hAnsi="Arial" w:cs="Arial"/>
          <w:position w:val="-1"/>
          <w:sz w:val="22"/>
          <w:szCs w:val="22"/>
        </w:rPr>
        <w:t>с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 w:rsidR="00B14868">
        <w:rPr>
          <w:rFonts w:ascii="Arial" w:eastAsia="Arial" w:hAnsi="Arial" w:cs="Arial"/>
          <w:position w:val="-1"/>
          <w:sz w:val="22"/>
          <w:szCs w:val="22"/>
        </w:rPr>
        <w:t>е ко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B14868">
        <w:rPr>
          <w:rFonts w:ascii="Arial" w:eastAsia="Arial" w:hAnsi="Arial" w:cs="Arial"/>
          <w:position w:val="-1"/>
          <w:sz w:val="22"/>
          <w:szCs w:val="22"/>
        </w:rPr>
        <w:t>е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в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 w:rsidR="00B14868">
        <w:rPr>
          <w:rFonts w:ascii="Arial" w:eastAsia="Arial" w:hAnsi="Arial" w:cs="Arial"/>
          <w:position w:val="-1"/>
          <w:sz w:val="22"/>
          <w:szCs w:val="22"/>
        </w:rPr>
        <w:t>ш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>и</w:t>
      </w:r>
      <w:r w:rsidR="00B14868">
        <w:rPr>
          <w:rFonts w:ascii="Arial" w:eastAsia="Arial" w:hAnsi="Arial" w:cs="Arial"/>
          <w:position w:val="-1"/>
          <w:sz w:val="22"/>
          <w:szCs w:val="22"/>
        </w:rPr>
        <w:t>: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411135" w:rsidRDefault="00411135">
      <w:pPr>
        <w:spacing w:line="200" w:lineRule="exact"/>
      </w:pPr>
    </w:p>
    <w:p w:rsidR="00411135" w:rsidRDefault="00411135">
      <w:pPr>
        <w:spacing w:line="200" w:lineRule="exact"/>
      </w:pPr>
    </w:p>
    <w:p w:rsidR="00411135" w:rsidRDefault="00411135">
      <w:pPr>
        <w:spacing w:line="200" w:lineRule="exact"/>
      </w:pPr>
    </w:p>
    <w:p w:rsidR="00FC5255" w:rsidRPr="00A6116C" w:rsidRDefault="00FC5255" w:rsidP="00FC5255">
      <w:pPr>
        <w:pStyle w:val="ListParagraph"/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FC5255" w:rsidRPr="00A6116C" w:rsidRDefault="00FC5255" w:rsidP="00FC5255">
      <w:p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FC5255" w:rsidRPr="00A6116C" w:rsidRDefault="00FC5255" w:rsidP="00FC5255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9C4826" wp14:editId="5188C301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9F4FA" id="Group 2" o:spid="_x0000_s1026" style="position:absolute;margin-left:361.5pt;margin-top:13.75pt;width:140.7pt;height:0;z-index:-251656192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m5MMA&#10;AADbAAAADwAAAGRycy9kb3ducmV2LnhtbERPS2vCQBC+F/oflin01mys0ErMKmkgpfVSXwjehuyY&#10;hGRnQ3ar8d+7hYK3+fieky5H04kzDa6xrGASxSCIS6sbrhTsd8XLDITzyBo7y6TgSg6Wi8eHFBNt&#10;L7yh89ZXIoSwS1BB7X2fSOnKmgy6yPbEgTvZwaAPcKikHvASwk0nX+P4TRpsODTU2FNeU9luf42C&#10;z3xzXRUf+pubnyI/vh/W62mbKfX8NGZzEJ5Gfxf/u790mD+Fv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Sm5MMAAADbAAAADwAAAAAAAAAAAAAAAACYAgAAZHJzL2Rv&#10;d25yZXYueG1sUEsFBgAAAAAEAAQA9QAAAIgDAAAAAA=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FC5255" w:rsidRPr="00A6116C" w:rsidRDefault="00FC5255" w:rsidP="00FC5255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FC5255" w:rsidRPr="00A6116C" w:rsidRDefault="00FC5255" w:rsidP="00FC5255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FC5255" w:rsidRPr="00A6116C" w:rsidRDefault="00FC5255" w:rsidP="00FC5255">
      <w:pPr>
        <w:rPr>
          <w:rFonts w:ascii="Arial" w:eastAsia="Arial" w:hAnsi="Arial" w:cs="Arial"/>
          <w:sz w:val="22"/>
          <w:szCs w:val="22"/>
        </w:rPr>
      </w:pPr>
    </w:p>
    <w:p w:rsidR="00FC5255" w:rsidRPr="00A6116C" w:rsidRDefault="00FC5255" w:rsidP="00FC5255">
      <w:pPr>
        <w:rPr>
          <w:rFonts w:ascii="Arial" w:hAnsi="Arial" w:cs="Arial"/>
          <w:b/>
          <w:sz w:val="22"/>
          <w:szCs w:val="22"/>
          <w:lang w:val="ru-RU" w:eastAsia="de-DE"/>
        </w:rPr>
      </w:pPr>
    </w:p>
    <w:p w:rsidR="00FC5255" w:rsidRDefault="00FC5255" w:rsidP="00FC5255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FC5255" w:rsidRDefault="00FC5255" w:rsidP="00FC5255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855043" w:rsidRDefault="00B14868">
      <w:pPr>
        <w:ind w:left="113" w:right="6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НЕ</w:t>
      </w:r>
      <w:r>
        <w:rPr>
          <w:rFonts w:ascii="Arial" w:eastAsia="Arial" w:hAnsi="Arial" w:cs="Arial"/>
          <w:b/>
          <w:spacing w:val="6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Г ПРО</w:t>
      </w:r>
      <w:r>
        <w:rPr>
          <w:rFonts w:ascii="Arial" w:eastAsia="Arial" w:hAnsi="Arial" w:cs="Arial"/>
          <w:b/>
          <w:spacing w:val="1"/>
          <w:sz w:val="22"/>
          <w:szCs w:val="22"/>
        </w:rPr>
        <w:t>Ф</w:t>
      </w:r>
      <w:r>
        <w:rPr>
          <w:rFonts w:ascii="Arial" w:eastAsia="Arial" w:hAnsi="Arial" w:cs="Arial"/>
          <w:b/>
          <w:spacing w:val="-1"/>
          <w:sz w:val="22"/>
          <w:szCs w:val="22"/>
        </w:rPr>
        <w:t>ЕС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Ц</w:t>
      </w:r>
      <w:r>
        <w:rPr>
          <w:rFonts w:ascii="Arial" w:eastAsia="Arial" w:hAnsi="Arial" w:cs="Arial"/>
          <w:b/>
          <w:sz w:val="22"/>
          <w:szCs w:val="22"/>
        </w:rPr>
        <w:t>А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ОВ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="0043434F">
        <w:rPr>
          <w:rFonts w:ascii="Arial" w:eastAsia="Arial" w:hAnsi="Arial" w:cs="Arial"/>
          <w:b/>
          <w:spacing w:val="-8"/>
          <w:sz w:val="22"/>
          <w:szCs w:val="22"/>
        </w:rPr>
        <w:t>,</w:t>
      </w:r>
      <w:r w:rsidR="00E23759">
        <w:rPr>
          <w:rFonts w:ascii="Arial" w:eastAsia="Arial" w:hAnsi="Arial" w:cs="Arial"/>
          <w:b/>
          <w:spacing w:val="-8"/>
          <w:sz w:val="22"/>
          <w:szCs w:val="22"/>
          <w:lang w:val="sr-Cyrl-RS"/>
        </w:rPr>
        <w:t xml:space="preserve"> У СКЛАДУ СА ЗАКОНОМ</w:t>
      </w:r>
      <w:r w:rsidR="0043434F">
        <w:rPr>
          <w:rFonts w:ascii="Arial" w:eastAsia="Arial" w:hAnsi="Arial" w:cs="Arial"/>
          <w:b/>
          <w:spacing w:val="-8"/>
          <w:sz w:val="22"/>
          <w:szCs w:val="22"/>
          <w:lang w:val="sr-Cyrl-RS"/>
        </w:rPr>
        <w:t>, И ТО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855043" w:rsidRDefault="00855043">
      <w:pPr>
        <w:spacing w:before="15" w:line="240" w:lineRule="exact"/>
        <w:rPr>
          <w:sz w:val="24"/>
          <w:szCs w:val="24"/>
        </w:rPr>
      </w:pPr>
    </w:p>
    <w:p w:rsidR="00855043" w:rsidRPr="00DD2031" w:rsidRDefault="00B14868">
      <w:pPr>
        <w:ind w:left="113" w:right="1187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 у 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ног 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на, 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арта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Реп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Срб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ај</w:t>
      </w:r>
      <w:r>
        <w:rPr>
          <w:rFonts w:ascii="Arial" w:eastAsia="Arial" w:hAnsi="Arial" w:cs="Arial"/>
          <w:sz w:val="22"/>
          <w:szCs w:val="22"/>
        </w:rPr>
        <w:t xml:space="preserve">њег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</w:t>
      </w:r>
      <w:r w:rsidR="006C3EC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D2031">
        <w:rPr>
          <w:rFonts w:ascii="Arial" w:eastAsia="Arial" w:hAnsi="Arial" w:cs="Arial"/>
          <w:spacing w:val="1"/>
          <w:sz w:val="22"/>
          <w:szCs w:val="22"/>
          <w:lang w:val="sr-Cyrl-RS"/>
        </w:rPr>
        <w:t>;</w:t>
      </w:r>
    </w:p>
    <w:p w:rsidR="00855043" w:rsidRDefault="00855043">
      <w:pPr>
        <w:spacing w:before="11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незав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ног пр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фе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оналца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3434F">
        <w:rPr>
          <w:rFonts w:ascii="Arial" w:eastAsia="Arial" w:hAnsi="Arial" w:cs="Arial"/>
          <w:spacing w:val="1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од</w:t>
      </w:r>
      <w:r w:rsidR="0043434F">
        <w:rPr>
          <w:rFonts w:ascii="Arial" w:eastAsia="Arial" w:hAnsi="Arial" w:cs="Arial"/>
          <w:spacing w:val="3"/>
          <w:sz w:val="22"/>
          <w:szCs w:val="22"/>
        </w:rPr>
        <w:t xml:space="preserve"> истог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</w:t>
      </w:r>
      <w:r w:rsidR="0043434F">
        <w:rPr>
          <w:rFonts w:ascii="Arial" w:eastAsia="Arial" w:hAnsi="Arial" w:cs="Arial"/>
          <w:spacing w:val="-1"/>
          <w:sz w:val="22"/>
          <w:szCs w:val="22"/>
        </w:rPr>
        <w:t xml:space="preserve"> ;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8" w:line="240" w:lineRule="exact"/>
        <w:rPr>
          <w:sz w:val="24"/>
          <w:szCs w:val="24"/>
        </w:rPr>
      </w:pPr>
    </w:p>
    <w:p w:rsidR="00855043" w:rsidRDefault="00B14868">
      <w:pPr>
        <w:spacing w:line="240" w:lineRule="exact"/>
        <w:ind w:left="113" w:right="7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авцем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ај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сни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ом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 обављ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17F08">
        <w:rPr>
          <w:rFonts w:ascii="Arial" w:eastAsia="Arial" w:hAnsi="Arial" w:cs="Arial"/>
          <w:spacing w:val="1"/>
          <w:sz w:val="22"/>
          <w:szCs w:val="22"/>
        </w:rPr>
        <w:t xml:space="preserve">и оверени превод истог 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0" w:line="240" w:lineRule="exact"/>
        <w:rPr>
          <w:sz w:val="24"/>
          <w:szCs w:val="24"/>
        </w:rPr>
      </w:pPr>
    </w:p>
    <w:p w:rsidR="00855043" w:rsidRDefault="00B14868">
      <w:pPr>
        <w:ind w:left="113" w:right="3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Ди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а, 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ченом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овањ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 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нове</w:t>
      </w:r>
      <w:r w:rsidR="00617F08">
        <w:rPr>
          <w:rFonts w:ascii="Arial" w:eastAsia="Arial" w:hAnsi="Arial" w:cs="Arial"/>
          <w:spacing w:val="1"/>
          <w:sz w:val="22"/>
          <w:szCs w:val="22"/>
        </w:rPr>
        <w:t xml:space="preserve"> и 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 прево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 w:rsidR="00617F08">
        <w:rPr>
          <w:rFonts w:ascii="Arial" w:eastAsia="Arial" w:hAnsi="Arial" w:cs="Arial"/>
          <w:spacing w:val="1"/>
          <w:sz w:val="22"/>
          <w:szCs w:val="22"/>
        </w:rPr>
        <w:t xml:space="preserve"> исте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Pr="00C41186" w:rsidRDefault="00B14868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рда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ном ис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 w:rsidR="00617F08">
        <w:rPr>
          <w:rFonts w:ascii="Arial" w:eastAsia="Arial" w:hAnsi="Arial" w:cs="Arial"/>
          <w:sz w:val="22"/>
          <w:szCs w:val="22"/>
        </w:rPr>
        <w:t xml:space="preserve"> и </w:t>
      </w:r>
      <w:r w:rsidR="00617F08">
        <w:rPr>
          <w:rFonts w:ascii="Arial" w:eastAsia="Arial" w:hAnsi="Arial" w:cs="Arial"/>
          <w:sz w:val="22"/>
          <w:szCs w:val="22"/>
          <w:lang w:val="sr-Cyrl-RS"/>
        </w:rPr>
        <w:t>оверени превод исте;</w:t>
      </w:r>
    </w:p>
    <w:p w:rsidR="00855043" w:rsidRDefault="00855043">
      <w:pPr>
        <w:spacing w:before="11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ој т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855043" w:rsidRDefault="00855043" w:rsidP="00617F08">
      <w:pPr>
        <w:ind w:right="171"/>
        <w:rPr>
          <w:rFonts w:ascii="Arial" w:eastAsia="Arial" w:hAnsi="Arial" w:cs="Arial"/>
          <w:b/>
        </w:rPr>
      </w:pPr>
    </w:p>
    <w:p w:rsidR="001D3A09" w:rsidRDefault="001D3A09">
      <w:pPr>
        <w:ind w:left="113" w:right="171"/>
        <w:rPr>
          <w:rFonts w:ascii="Arial" w:eastAsia="Arial" w:hAnsi="Arial" w:cs="Arial"/>
          <w:b/>
        </w:rPr>
      </w:pPr>
    </w:p>
    <w:p w:rsidR="00DD2031" w:rsidRDefault="001D3A09" w:rsidP="001D3A0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>:  Странка доставља доказе под тачкама:</w:t>
      </w:r>
      <w:r w:rsidR="00DD2031">
        <w:rPr>
          <w:rFonts w:ascii="Arial" w:eastAsia="Arial" w:hAnsi="Arial" w:cs="Arial"/>
          <w:sz w:val="22"/>
          <w:szCs w:val="22"/>
          <w:lang w:val="sr-Cyrl-RS"/>
        </w:rPr>
        <w:t xml:space="preserve">1 (лична карта држављанина РС </w:t>
      </w:r>
    </w:p>
    <w:p w:rsidR="001D3A09" w:rsidRPr="001D3A09" w:rsidRDefault="00DD2031" w:rsidP="001D3A0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 крајњег корисника услуга)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1D3A09">
        <w:rPr>
          <w:rFonts w:ascii="Arial" w:eastAsia="Arial" w:hAnsi="Arial" w:cs="Arial"/>
          <w:sz w:val="22"/>
          <w:szCs w:val="22"/>
          <w:lang w:val="sr-Latn-RS"/>
        </w:rPr>
        <w:t xml:space="preserve">2,3,5,6,7 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>и 8.</w:t>
      </w:r>
    </w:p>
    <w:p w:rsidR="00617F08" w:rsidRDefault="001D3A09" w:rsidP="00617F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 </w:t>
      </w:r>
      <w:r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увид,прибављ</w:t>
      </w:r>
      <w:r w:rsidR="00617F08">
        <w:rPr>
          <w:rFonts w:ascii="Arial" w:eastAsia="Arial" w:hAnsi="Arial" w:cs="Arial"/>
          <w:sz w:val="22"/>
          <w:szCs w:val="22"/>
          <w:lang w:val="sr-Cyrl-RS"/>
        </w:rPr>
        <w:t>а и обрађује податке по</w:t>
      </w:r>
    </w:p>
    <w:p w:rsidR="00DD2031" w:rsidRDefault="00617F08" w:rsidP="00617F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службеној дужности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 xml:space="preserve"> о доказима из тачке 1.</w:t>
      </w:r>
      <w:r w:rsidR="00DD2031">
        <w:rPr>
          <w:rFonts w:ascii="Arial" w:eastAsia="Arial" w:hAnsi="Arial" w:cs="Arial"/>
          <w:sz w:val="22"/>
          <w:szCs w:val="22"/>
          <w:lang w:val="sr-Cyrl-RS"/>
        </w:rPr>
        <w:t xml:space="preserve">( решење о упису </w:t>
      </w:r>
    </w:p>
    <w:p w:rsidR="001D3A09" w:rsidRDefault="00DD2031" w:rsidP="00617F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</w:t>
      </w:r>
      <w:r w:rsidR="00506A1C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послодавца у регистар надежног органа</w:t>
      </w:r>
      <w:r w:rsidR="00866A6D">
        <w:rPr>
          <w:rFonts w:ascii="Arial" w:eastAsia="Arial" w:hAnsi="Arial" w:cs="Arial"/>
          <w:sz w:val="22"/>
          <w:szCs w:val="22"/>
          <w:lang w:val="sr-Cyrl-RS"/>
        </w:rPr>
        <w:t>)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 xml:space="preserve"> и 4.</w:t>
      </w:r>
    </w:p>
    <w:p w:rsidR="00617F08" w:rsidRDefault="00617F08" w:rsidP="00E72C8D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377971" w:rsidRPr="00377971" w:rsidRDefault="00377971" w:rsidP="0037797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377971">
        <w:rPr>
          <w:rFonts w:ascii="Arial" w:hAnsi="Arial" w:cs="Arial"/>
          <w:sz w:val="22"/>
          <w:szCs w:val="22"/>
          <w:lang w:val="sr-Cyrl-RS"/>
        </w:rPr>
        <w:t xml:space="preserve">Уз захтев за </w:t>
      </w:r>
      <w:r w:rsidRPr="00377971">
        <w:rPr>
          <w:rFonts w:ascii="Arial" w:hAnsi="Arial" w:cs="Arial"/>
          <w:b/>
          <w:sz w:val="22"/>
          <w:szCs w:val="22"/>
          <w:lang w:val="sr-Cyrl-RS"/>
        </w:rPr>
        <w:t>продужење</w:t>
      </w:r>
      <w:r w:rsidRPr="00377971">
        <w:rPr>
          <w:rFonts w:ascii="Arial" w:hAnsi="Arial" w:cs="Arial"/>
          <w:sz w:val="22"/>
          <w:szCs w:val="22"/>
          <w:lang w:val="sr-Cyrl-RS"/>
        </w:rPr>
        <w:t xml:space="preserve"> радне дозволе независног професионалца, странка </w:t>
      </w:r>
      <w:r w:rsidR="00DD2031">
        <w:rPr>
          <w:rFonts w:ascii="Arial" w:hAnsi="Arial" w:cs="Arial"/>
          <w:sz w:val="22"/>
          <w:szCs w:val="22"/>
          <w:lang w:val="sr-Cyrl-RS"/>
        </w:rPr>
        <w:t xml:space="preserve">не </w:t>
      </w:r>
      <w:r w:rsidRPr="00377971">
        <w:rPr>
          <w:rFonts w:ascii="Arial" w:hAnsi="Arial" w:cs="Arial"/>
          <w:sz w:val="22"/>
          <w:szCs w:val="22"/>
          <w:lang w:val="sr-Cyrl-RS"/>
        </w:rPr>
        <w:t xml:space="preserve">доставља </w:t>
      </w:r>
      <w:r w:rsidR="00DD2031">
        <w:rPr>
          <w:rFonts w:ascii="Arial" w:hAnsi="Arial" w:cs="Arial"/>
          <w:sz w:val="22"/>
          <w:szCs w:val="22"/>
          <w:lang w:val="sr-Cyrl-RS"/>
        </w:rPr>
        <w:t>доказе из тачака: 6 и 7</w:t>
      </w:r>
      <w:r w:rsidRPr="00377971">
        <w:rPr>
          <w:rFonts w:ascii="Arial" w:hAnsi="Arial" w:cs="Arial"/>
          <w:sz w:val="22"/>
          <w:szCs w:val="22"/>
          <w:lang w:val="sr-Cyrl-RS"/>
        </w:rPr>
        <w:t>.</w:t>
      </w:r>
    </w:p>
    <w:p w:rsidR="00E72C8D" w:rsidRDefault="00E72C8D" w:rsidP="00E72C8D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E72C8D" w:rsidRDefault="00E72C8D" w:rsidP="00E72C8D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У складу са Законом о републичким административним таксама  („Сл.гласник РС“, бр. 43/03......, 113/2017, 3/2018 </w:t>
      </w:r>
      <w:r w:rsidR="009E45AE">
        <w:rPr>
          <w:rFonts w:ascii="Arial" w:eastAsia="Arial" w:hAnsi="Arial" w:cs="Arial"/>
          <w:lang w:val="sr-Cyrl-RS"/>
        </w:rPr>
        <w:t>, 95/18, 86/19, 90/19- исправка</w:t>
      </w:r>
      <w:bookmarkStart w:id="0" w:name="_GoBack"/>
      <w:bookmarkEnd w:id="0"/>
      <w:r>
        <w:rPr>
          <w:rFonts w:ascii="Arial" w:eastAsia="Arial" w:hAnsi="Arial" w:cs="Arial"/>
          <w:lang w:val="sr-Cyrl-RS"/>
        </w:rPr>
        <w:t>, 147/20</w:t>
      </w:r>
      <w:r w:rsidR="007F2B73">
        <w:rPr>
          <w:rFonts w:ascii="Arial" w:eastAsia="Arial" w:hAnsi="Arial" w:cs="Arial"/>
          <w:lang w:val="sr-Cyrl-RS"/>
        </w:rPr>
        <w:t xml:space="preserve">, </w:t>
      </w:r>
      <w:r w:rsidR="007F2B73">
        <w:rPr>
          <w:rFonts w:ascii="Arial" w:eastAsia="Arial" w:hAnsi="Arial" w:cs="Arial"/>
          <w:lang w:val="sr-Cyrl-RS"/>
        </w:rPr>
        <w:t>62/21</w:t>
      </w:r>
      <w:r w:rsidR="007F2B73">
        <w:rPr>
          <w:rFonts w:ascii="Arial" w:eastAsia="Arial" w:hAnsi="Arial" w:cs="Arial"/>
          <w:lang w:val="sr-Latn-RS"/>
        </w:rPr>
        <w:t xml:space="preserve">,138/22 </w:t>
      </w:r>
      <w:r w:rsidR="007F2B73">
        <w:rPr>
          <w:rFonts w:ascii="Arial" w:eastAsia="Arial" w:hAnsi="Arial" w:cs="Arial"/>
          <w:lang w:val="sr-Cyrl-RS"/>
        </w:rPr>
        <w:t xml:space="preserve">и 54/23 усклађен динарски износ    </w:t>
      </w:r>
      <w:r>
        <w:rPr>
          <w:rFonts w:ascii="Arial" w:eastAsia="Arial" w:hAnsi="Arial" w:cs="Arial"/>
          <w:lang w:val="sr-Cyrl-RS"/>
        </w:rPr>
        <w:t>), наплаћују се такса за захтев и такса за издавање  дозволе за рад (решење) :</w:t>
      </w: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захтев</w:t>
      </w:r>
      <w:r>
        <w:rPr>
          <w:rFonts w:ascii="Arial" w:eastAsia="Arial" w:hAnsi="Arial" w:cs="Arial"/>
          <w:lang w:val="sr-Cyrl-RS"/>
        </w:rPr>
        <w:t xml:space="preserve">, наплаћује се по тарифном броју 1 </w:t>
      </w: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Износ: 3</w:t>
      </w:r>
      <w:r w:rsidR="007F2B73"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  <w:lang w:val="sr-Cyrl-RS"/>
        </w:rPr>
        <w:t>0,00  динара</w:t>
      </w: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Рачун: 840-742221843-57        </w:t>
      </w: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 ПОЗИВ НА БРОЈ - ШИФРАРНИК ОПШТИНА који можете преузети на сајту НЗС , у делу Радне миграције / Дозволе за рад</w:t>
      </w: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издавање дозволе за рад</w:t>
      </w:r>
      <w:r>
        <w:rPr>
          <w:rFonts w:ascii="Arial" w:eastAsia="Arial" w:hAnsi="Arial" w:cs="Arial"/>
          <w:lang w:val="sr-Cyrl-RS"/>
        </w:rPr>
        <w:t>, наплаћује се по тарифном броју 205:</w:t>
      </w: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Износ:  1</w:t>
      </w:r>
      <w:r w:rsidR="007F2B73">
        <w:rPr>
          <w:rFonts w:ascii="Arial" w:eastAsia="Arial" w:hAnsi="Arial" w:cs="Arial"/>
          <w:lang w:val="sr-Cyrl-RS"/>
        </w:rPr>
        <w:t>6.530</w:t>
      </w:r>
      <w:r>
        <w:rPr>
          <w:rFonts w:ascii="Arial" w:eastAsia="Arial" w:hAnsi="Arial" w:cs="Arial"/>
          <w:lang w:val="sr-Cyrl-RS"/>
        </w:rPr>
        <w:t>,00  динара</w:t>
      </w: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Рачун: 840-742221843-57</w:t>
      </w: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ПОЗИВ НА БРОЈ - ШИФРАРНИК ОПШТИНА, који можете преузети на сајту НЗС, у делу Радне миграције / Дозволе за рад </w:t>
      </w: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</w:p>
    <w:p w:rsidR="00E72C8D" w:rsidRDefault="00E72C8D" w:rsidP="00E72C8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Рок за решавање по захтеву : У складу са чл.145.ЗУПа НСЗ је дужна да изда решење у року од 30 дана од дана покретања поступка- односно подношења захтева</w:t>
      </w:r>
      <w:r>
        <w:rPr>
          <w:rFonts w:ascii="Arial" w:eastAsia="Arial" w:hAnsi="Arial" w:cs="Arial"/>
          <w:lang w:val="sr-Latn-RS"/>
        </w:rPr>
        <w:t xml:space="preserve"> </w:t>
      </w:r>
      <w:r>
        <w:rPr>
          <w:rFonts w:ascii="Arial" w:eastAsia="Arial" w:hAnsi="Arial" w:cs="Arial"/>
          <w:lang w:val="sr-Cyrl-RS"/>
        </w:rPr>
        <w:t xml:space="preserve">за издавање/продужетак дозволе за рад. </w:t>
      </w:r>
    </w:p>
    <w:p w:rsidR="00E72C8D" w:rsidRDefault="00E72C8D" w:rsidP="00E72C8D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1D3A09" w:rsidRDefault="001D3A09">
      <w:pPr>
        <w:ind w:left="113" w:right="171"/>
        <w:rPr>
          <w:rFonts w:ascii="Arial" w:eastAsia="Arial" w:hAnsi="Arial" w:cs="Arial"/>
        </w:rPr>
      </w:pPr>
    </w:p>
    <w:sectPr w:rsidR="001D3A09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D1" w:rsidRDefault="00E133D1">
      <w:r>
        <w:separator/>
      </w:r>
    </w:p>
  </w:endnote>
  <w:endnote w:type="continuationSeparator" w:id="0">
    <w:p w:rsidR="00E133D1" w:rsidRDefault="00E1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D1" w:rsidRDefault="00E133D1">
      <w:r>
        <w:separator/>
      </w:r>
    </w:p>
  </w:footnote>
  <w:footnote w:type="continuationSeparator" w:id="0">
    <w:p w:rsidR="00E133D1" w:rsidRDefault="00E1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3" w:rsidRPr="00332B0C" w:rsidRDefault="00187D30">
    <w:pPr>
      <w:spacing w:line="200" w:lineRule="exact"/>
      <w:rPr>
        <w:b/>
      </w:rPr>
    </w:pPr>
    <w:r>
      <w:t xml:space="preserve">                                                                                                     </w:t>
    </w:r>
    <w:r w:rsidR="00332B0C">
      <w:t xml:space="preserve">                                            </w:t>
    </w:r>
    <w:r>
      <w:t xml:space="preserve">    </w:t>
    </w:r>
    <w:r w:rsidR="006372BB" w:rsidRPr="00332B0C">
      <w:rPr>
        <w:b/>
      </w:rPr>
      <w:t>0032-PR-072-OD-35-PR-</w:t>
    </w:r>
    <w:r w:rsidRPr="00332B0C">
      <w:rPr>
        <w:b/>
      </w:rPr>
      <w:t>0</w:t>
    </w:r>
    <w:r w:rsidR="000416D6">
      <w:rPr>
        <w:b/>
      </w:rPr>
      <w:t>4</w:t>
    </w:r>
  </w:p>
  <w:p w:rsidR="00187D30" w:rsidRDefault="00332B0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76A2E1" wp14:editId="52536116">
              <wp:simplePos x="0" y="0"/>
              <wp:positionH relativeFrom="page">
                <wp:posOffset>5572125</wp:posOffset>
              </wp:positionH>
              <wp:positionV relativeFrom="page">
                <wp:posOffset>676275</wp:posOffset>
              </wp:positionV>
              <wp:extent cx="1278255" cy="257175"/>
              <wp:effectExtent l="0" t="0" r="171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043" w:rsidRDefault="00B14868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НП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6A2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8.75pt;margin-top:53.25pt;width:100.6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xeqg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" filled="f" stroked="f">
              <v:textbox inset="0,0,0,0">
                <w:txbxContent>
                  <w:p w:rsidR="00855043" w:rsidRDefault="00B14868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НП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AE6"/>
    <w:multiLevelType w:val="hybridMultilevel"/>
    <w:tmpl w:val="708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0D79"/>
    <w:multiLevelType w:val="multilevel"/>
    <w:tmpl w:val="168693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0E3176"/>
    <w:multiLevelType w:val="hybridMultilevel"/>
    <w:tmpl w:val="784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43"/>
    <w:rsid w:val="000416D6"/>
    <w:rsid w:val="00096BF9"/>
    <w:rsid w:val="00186A0F"/>
    <w:rsid w:val="00187D30"/>
    <w:rsid w:val="001B39A1"/>
    <w:rsid w:val="001D3A09"/>
    <w:rsid w:val="001E2367"/>
    <w:rsid w:val="00256F71"/>
    <w:rsid w:val="002B3057"/>
    <w:rsid w:val="002B7C22"/>
    <w:rsid w:val="002D5348"/>
    <w:rsid w:val="00332B0C"/>
    <w:rsid w:val="00377971"/>
    <w:rsid w:val="003B53CD"/>
    <w:rsid w:val="00411135"/>
    <w:rsid w:val="00417241"/>
    <w:rsid w:val="0043434F"/>
    <w:rsid w:val="00475431"/>
    <w:rsid w:val="00500D3C"/>
    <w:rsid w:val="00506A1C"/>
    <w:rsid w:val="00566AF0"/>
    <w:rsid w:val="00617F08"/>
    <w:rsid w:val="006372BB"/>
    <w:rsid w:val="0065566F"/>
    <w:rsid w:val="006765AD"/>
    <w:rsid w:val="00687916"/>
    <w:rsid w:val="006C3ECB"/>
    <w:rsid w:val="006E137F"/>
    <w:rsid w:val="00784DE2"/>
    <w:rsid w:val="007D3CE5"/>
    <w:rsid w:val="007F2B73"/>
    <w:rsid w:val="00855043"/>
    <w:rsid w:val="00866A6D"/>
    <w:rsid w:val="008768E7"/>
    <w:rsid w:val="00885F25"/>
    <w:rsid w:val="009E45AE"/>
    <w:rsid w:val="00A36350"/>
    <w:rsid w:val="00A42821"/>
    <w:rsid w:val="00A5602F"/>
    <w:rsid w:val="00B14868"/>
    <w:rsid w:val="00B92DAA"/>
    <w:rsid w:val="00BC09FB"/>
    <w:rsid w:val="00BC0A43"/>
    <w:rsid w:val="00C41186"/>
    <w:rsid w:val="00C8749D"/>
    <w:rsid w:val="00D44BF7"/>
    <w:rsid w:val="00DD2031"/>
    <w:rsid w:val="00E133D1"/>
    <w:rsid w:val="00E23759"/>
    <w:rsid w:val="00E46B17"/>
    <w:rsid w:val="00E47CA6"/>
    <w:rsid w:val="00E72C8D"/>
    <w:rsid w:val="00EA1016"/>
    <w:rsid w:val="00EB07FF"/>
    <w:rsid w:val="00EC28FF"/>
    <w:rsid w:val="00EF0844"/>
    <w:rsid w:val="00F162AF"/>
    <w:rsid w:val="00F66BB2"/>
    <w:rsid w:val="00F843C5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7C21"/>
  <w15:docId w15:val="{5DDEEC20-072A-41F7-BC05-197100EF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6372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372BB"/>
  </w:style>
  <w:style w:type="paragraph" w:styleId="Footer">
    <w:name w:val="footer"/>
    <w:basedOn w:val="Normal"/>
    <w:link w:val="FooterChar"/>
    <w:uiPriority w:val="99"/>
    <w:unhideWhenUsed/>
    <w:rsid w:val="006372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2BB"/>
  </w:style>
  <w:style w:type="paragraph" w:styleId="BalloonText">
    <w:name w:val="Balloon Text"/>
    <w:basedOn w:val="Normal"/>
    <w:link w:val="BalloonTextChar"/>
    <w:uiPriority w:val="99"/>
    <w:semiHidden/>
    <w:unhideWhenUsed/>
    <w:rsid w:val="00041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C5255"/>
    <w:pPr>
      <w:ind w:left="720"/>
      <w:contextualSpacing/>
    </w:pPr>
  </w:style>
  <w:style w:type="character" w:styleId="FootnoteReference">
    <w:name w:val="footnote reference"/>
    <w:semiHidden/>
    <w:rsid w:val="00FC5255"/>
    <w:rPr>
      <w:vertAlign w:val="superscript"/>
    </w:rPr>
  </w:style>
  <w:style w:type="paragraph" w:styleId="BlockText">
    <w:name w:val="Block Text"/>
    <w:basedOn w:val="Normal"/>
    <w:semiHidden/>
    <w:unhideWhenUsed/>
    <w:rsid w:val="006765AD"/>
    <w:pPr>
      <w:ind w:left="57" w:right="57" w:firstLine="720"/>
      <w:jc w:val="both"/>
    </w:pPr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6765AD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76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zzpol@nsz.gov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zzpol@nsz.gov.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5519-6254-410F-9292-C402A327CE4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0FA296-7279-4EAE-BD6A-715C3056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30</cp:revision>
  <cp:lastPrinted>2018-10-29T16:09:00Z</cp:lastPrinted>
  <dcterms:created xsi:type="dcterms:W3CDTF">2018-08-10T07:45:00Z</dcterms:created>
  <dcterms:modified xsi:type="dcterms:W3CDTF">2023-07-24T08:08:00Z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82ed7c69-6cb6-4025-bff7-6e9464693940</vt:lpwstr>
  </property>
  <property fmtid="{D5CDD505-2E9C-101B-9397-08002B2CF9AE}" pid="3" name="bjSaver">
    <vt:lpwstr>02ZAWfmoWanWLCrJYdILSAv4yKk1kbIG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