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95" w:rsidRDefault="002B7795">
      <w:pPr>
        <w:spacing w:before="3" w:line="160" w:lineRule="exact"/>
        <w:rPr>
          <w:sz w:val="17"/>
          <w:szCs w:val="17"/>
          <w:lang w:val="sr-Cyrl-RS"/>
        </w:rPr>
      </w:pPr>
    </w:p>
    <w:p w:rsidR="002B7795" w:rsidRDefault="002B7795">
      <w:pPr>
        <w:spacing w:before="3" w:line="160" w:lineRule="exact"/>
        <w:rPr>
          <w:sz w:val="17"/>
          <w:szCs w:val="17"/>
          <w:lang w:val="sr-Cyrl-RS"/>
        </w:rPr>
      </w:pPr>
    </w:p>
    <w:p w:rsidR="002B7795" w:rsidRDefault="002B7795">
      <w:pPr>
        <w:spacing w:before="3" w:line="160" w:lineRule="exact"/>
        <w:rPr>
          <w:sz w:val="17"/>
          <w:szCs w:val="17"/>
          <w:lang w:val="sr-Cyrl-RS"/>
        </w:rPr>
      </w:pPr>
    </w:p>
    <w:p w:rsidR="002B7795" w:rsidRDefault="002B7795">
      <w:pPr>
        <w:spacing w:before="3" w:line="160" w:lineRule="exact"/>
        <w:rPr>
          <w:sz w:val="17"/>
          <w:szCs w:val="17"/>
          <w:lang w:val="sr-Cyrl-RS"/>
        </w:rPr>
      </w:pPr>
    </w:p>
    <w:p w:rsidR="002B7795" w:rsidRDefault="002B7795">
      <w:pPr>
        <w:spacing w:before="3" w:line="160" w:lineRule="exact"/>
        <w:rPr>
          <w:sz w:val="17"/>
          <w:szCs w:val="17"/>
          <w:lang w:val="sr-Cyrl-RS"/>
        </w:rPr>
      </w:pPr>
    </w:p>
    <w:p w:rsidR="00CD3E10" w:rsidRPr="00383280" w:rsidRDefault="00383280">
      <w:pPr>
        <w:spacing w:before="3" w:line="160" w:lineRule="exact"/>
        <w:rPr>
          <w:sz w:val="17"/>
          <w:szCs w:val="17"/>
          <w:lang w:val="sr-Cyrl-RS"/>
        </w:rPr>
      </w:pPr>
      <w:r>
        <w:rPr>
          <w:sz w:val="17"/>
          <w:szCs w:val="17"/>
          <w:lang w:val="sr-Cyrl-RS"/>
        </w:rPr>
        <w:t xml:space="preserve">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96"/>
        <w:gridCol w:w="7316"/>
      </w:tblGrid>
      <w:tr w:rsidR="00CD3E10" w:rsidRPr="00ED77EA" w:rsidTr="00AA7C08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 w:val="restart"/>
          </w:tcPr>
          <w:p w:rsidR="00CD3E10" w:rsidRPr="00ED77EA" w:rsidRDefault="00CD3E10" w:rsidP="00AA7C08">
            <w:pPr>
              <w:pStyle w:val="Header"/>
              <w:jc w:val="center"/>
              <w:rPr>
                <w:lang w:val="sr-Cyrl-RS"/>
              </w:rPr>
            </w:pPr>
            <w:r w:rsidRPr="00ED77EA">
              <w:rPr>
                <w:noProof/>
              </w:rPr>
              <w:drawing>
                <wp:inline distT="0" distB="0" distL="0" distR="0" wp14:anchorId="620F5719" wp14:editId="018D411D">
                  <wp:extent cx="777240" cy="777240"/>
                  <wp:effectExtent l="0" t="0" r="0" b="0"/>
                  <wp:docPr id="2" name="Picture 3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E10" w:rsidRPr="00ED77EA" w:rsidTr="00AA7C08">
        <w:trPr>
          <w:gridAfter w:val="1"/>
          <w:wAfter w:w="7316" w:type="dxa"/>
          <w:cantSplit/>
          <w:trHeight w:val="230"/>
        </w:trPr>
        <w:tc>
          <w:tcPr>
            <w:tcW w:w="1596" w:type="dxa"/>
            <w:vMerge/>
          </w:tcPr>
          <w:p w:rsidR="00CD3E10" w:rsidRPr="00ED77EA" w:rsidRDefault="00CD3E10" w:rsidP="00AA7C08">
            <w:pPr>
              <w:pStyle w:val="Header"/>
              <w:jc w:val="center"/>
              <w:rPr>
                <w:lang w:val="sr-Cyrl-RS"/>
              </w:rPr>
            </w:pPr>
          </w:p>
        </w:tc>
      </w:tr>
      <w:tr w:rsidR="00CD3E10" w:rsidRPr="00ED77EA" w:rsidTr="00AA7C08">
        <w:trPr>
          <w:cantSplit/>
          <w:trHeight w:val="141"/>
        </w:trPr>
        <w:tc>
          <w:tcPr>
            <w:tcW w:w="1596" w:type="dxa"/>
            <w:vMerge/>
          </w:tcPr>
          <w:p w:rsidR="00CD3E10" w:rsidRPr="00ED77EA" w:rsidRDefault="00CD3E10" w:rsidP="00AA7C08">
            <w:pPr>
              <w:pStyle w:val="Header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7316" w:type="dxa"/>
          </w:tcPr>
          <w:p w:rsidR="00CD3E10" w:rsidRDefault="00CD3E10" w:rsidP="00AA7C08">
            <w:pPr>
              <w:pStyle w:val="BlockText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>ОБАВЕШТЕЊЕ</w:t>
            </w:r>
          </w:p>
          <w:p w:rsidR="00CD3E10" w:rsidRPr="00087742" w:rsidRDefault="00CD3E10" w:rsidP="00AA7C08">
            <w:pPr>
              <w:pStyle w:val="BlockText"/>
              <w:ind w:lef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 О ОБРАДИ ПОДАТАКА </w:t>
            </w: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О ЛИЧНОСТИ </w:t>
            </w: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>У СВРХУ ОСТВАРИВАЊА ПРАВА НА ЗАПОШЉАВАЊЕ СТРАНАЦА</w:t>
            </w:r>
          </w:p>
        </w:tc>
      </w:tr>
    </w:tbl>
    <w:p w:rsidR="00CD3E10" w:rsidRPr="00ED77EA" w:rsidRDefault="00CD3E10" w:rsidP="00CD3E1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D3E10" w:rsidRPr="00ED77EA" w:rsidRDefault="00CD3E10" w:rsidP="00CD3E1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D3E10" w:rsidRPr="00ED77EA" w:rsidRDefault="00CD3E10" w:rsidP="00CD3E1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D3E10" w:rsidRPr="00ED77EA" w:rsidRDefault="00CD3E10" w:rsidP="00CD3E1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 xml:space="preserve">У намери да заштитимо Ваше право на приватност које је загарантовано Законом о заштити података о личности </w:t>
      </w:r>
      <w:r>
        <w:rPr>
          <w:rFonts w:ascii="Arial" w:hAnsi="Arial"/>
          <w:sz w:val="20"/>
          <w:szCs w:val="20"/>
          <w:lang w:val="sr-Cyrl-RS"/>
        </w:rPr>
        <w:t>обавештавамо</w:t>
      </w:r>
      <w:r w:rsidRPr="00ED77EA">
        <w:rPr>
          <w:rFonts w:ascii="Arial" w:hAnsi="Arial"/>
          <w:sz w:val="20"/>
          <w:szCs w:val="20"/>
          <w:lang w:val="sr-Cyrl-RS"/>
        </w:rPr>
        <w:t xml:space="preserve"> Вас </w:t>
      </w:r>
      <w:r>
        <w:rPr>
          <w:rFonts w:ascii="Arial" w:hAnsi="Arial"/>
          <w:sz w:val="20"/>
          <w:szCs w:val="20"/>
          <w:lang w:val="sr-Cyrl-RS"/>
        </w:rPr>
        <w:t xml:space="preserve">да </w:t>
      </w:r>
      <w:r w:rsidRPr="00ED77EA">
        <w:rPr>
          <w:rFonts w:ascii="Arial" w:hAnsi="Arial"/>
          <w:sz w:val="20"/>
          <w:szCs w:val="20"/>
          <w:lang w:val="sr-Cyrl-RS"/>
        </w:rPr>
        <w:t>личне податке обрађује и стара се о њиховој безбедности</w:t>
      </w:r>
    </w:p>
    <w:p w:rsidR="00CD3E10" w:rsidRPr="00ED77EA" w:rsidRDefault="00CD3E10" w:rsidP="00CD3E1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D3E10" w:rsidRPr="00ED77EA" w:rsidRDefault="00CD3E10" w:rsidP="00CD3E1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b/>
          <w:color w:val="000000" w:themeColor="text1"/>
          <w:sz w:val="20"/>
          <w:szCs w:val="20"/>
          <w:lang w:val="sr-Cyrl-RS"/>
        </w:rPr>
        <w:t>Национална служба за запошљавање</w:t>
      </w:r>
      <w:r w:rsidRPr="00ED77EA">
        <w:rPr>
          <w:rFonts w:ascii="Arial" w:hAnsi="Arial"/>
          <w:sz w:val="20"/>
          <w:szCs w:val="20"/>
          <w:lang w:val="sr-Cyrl-RS"/>
        </w:rPr>
        <w:t xml:space="preserve">, са статусом организације за обавезно социјално осигурање, са седиштем у Крагујевцу, у улици Светозара Марковића 37, матични број 17539957. </w:t>
      </w:r>
    </w:p>
    <w:p w:rsidR="00CD3E10" w:rsidRPr="00ED77EA" w:rsidRDefault="00CD3E10" w:rsidP="00CD3E1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D3E10" w:rsidRPr="00ED77EA" w:rsidRDefault="00CD3E10" w:rsidP="00CD3E10">
      <w:pPr>
        <w:pStyle w:val="BlockText"/>
        <w:ind w:left="0" w:firstLine="0"/>
        <w:rPr>
          <w:rFonts w:ascii="Arial" w:hAnsi="Arial"/>
          <w:color w:val="FF0000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 xml:space="preserve">Контакт лица за заштиту података о личности: </w:t>
      </w:r>
      <w:hyperlink r:id="rId9" w:history="1">
        <w:r w:rsidRPr="00ED77EA">
          <w:rPr>
            <w:rFonts w:ascii="Arial" w:hAnsi="Arial" w:cs="Arial"/>
            <w:color w:val="0066CC"/>
            <w:sz w:val="22"/>
            <w:szCs w:val="22"/>
            <w:u w:val="single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CD3E10" w:rsidRDefault="00CD3E10" w:rsidP="00CD3E1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D3E10" w:rsidRPr="00ED77EA" w:rsidRDefault="00CD3E10" w:rsidP="00CD3E1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CD3E10" w:rsidRPr="00ED77EA" w:rsidRDefault="00CD3E10" w:rsidP="00CD3E10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>У сврху остваривања права на запошљавање странаца односно издавања радних дозвола, Национална служба за запошљавање обрађује податке о лицима која подносе захтев, о лицима на које се захтев односи</w:t>
      </w:r>
      <w:r>
        <w:rPr>
          <w:rFonts w:ascii="Arial" w:hAnsi="Arial"/>
          <w:sz w:val="20"/>
          <w:szCs w:val="20"/>
          <w:lang w:val="sr-Latn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а изузетно и</w:t>
      </w:r>
      <w:r w:rsidRPr="00ED77EA">
        <w:rPr>
          <w:rFonts w:ascii="Arial" w:hAnsi="Arial"/>
          <w:sz w:val="20"/>
          <w:szCs w:val="20"/>
          <w:lang w:val="sr-Cyrl-RS"/>
        </w:rPr>
        <w:t xml:space="preserve"> о њиховим члановима уже породице на основу Закона о запошљавању странаца и Правилника о дозволама за рад. </w:t>
      </w:r>
    </w:p>
    <w:p w:rsidR="00CD3E10" w:rsidRPr="00ED77EA" w:rsidRDefault="00CD3E10" w:rsidP="00CD3E10">
      <w:pPr>
        <w:spacing w:before="120" w:after="120"/>
        <w:jc w:val="both"/>
        <w:rPr>
          <w:rFonts w:ascii="Arial" w:hAnsi="Arial"/>
          <w:color w:val="000000"/>
          <w:lang w:val="sr-Cyrl-RS"/>
        </w:rPr>
      </w:pPr>
      <w:r w:rsidRPr="00ED77EA">
        <w:rPr>
          <w:rFonts w:ascii="Arial" w:hAnsi="Arial"/>
          <w:lang w:val="sr-Cyrl-RS"/>
        </w:rPr>
        <w:t>Лични п</w:t>
      </w:r>
      <w:r w:rsidRPr="00ED77EA">
        <w:rPr>
          <w:rFonts w:ascii="Arial" w:hAnsi="Arial"/>
          <w:color w:val="000000"/>
          <w:lang w:val="sr-Cyrl-RS"/>
        </w:rPr>
        <w:t>одаци се откривају Министарству унутрашњих послова, а</w:t>
      </w:r>
      <w:r w:rsidRPr="00ED77EA">
        <w:rPr>
          <w:rFonts w:ascii="Arial" w:hAnsi="Arial"/>
          <w:lang w:val="sr-Cyrl-RS"/>
        </w:rPr>
        <w:t xml:space="preserve"> чувају се трајно у Националној служби за запошљавање као поверљиве информације уз примену одговарајућих техничких, организационих и кадровских мера које осигуравају њихову безбедност. Приступ подацима имају само овлашћени запослени у Националној служби за запошљавање</w:t>
      </w:r>
      <w:r w:rsidRPr="00ED77EA">
        <w:rPr>
          <w:rFonts w:ascii="Arial" w:hAnsi="Arial"/>
          <w:color w:val="000000"/>
          <w:lang w:val="sr-Cyrl-RS"/>
        </w:rPr>
        <w:t>.</w:t>
      </w:r>
    </w:p>
    <w:p w:rsidR="00CD3E10" w:rsidRPr="00ED77EA" w:rsidRDefault="00CD3E10" w:rsidP="00CD3E10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У циљу заштите права на приватност обавештавамо вас да имате:</w:t>
      </w:r>
    </w:p>
    <w:p w:rsidR="00CD3E10" w:rsidRPr="00ED77EA" w:rsidRDefault="00CD3E10" w:rsidP="00CD3E1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на приступ вашим подацима; </w:t>
      </w:r>
    </w:p>
    <w:p w:rsidR="00CD3E10" w:rsidRPr="00ED77EA" w:rsidRDefault="00CD3E10" w:rsidP="00CD3E1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да од нас тражите исправку ваших података;</w:t>
      </w:r>
    </w:p>
    <w:p w:rsidR="00CD3E10" w:rsidRPr="00ED77EA" w:rsidRDefault="00CD3E10" w:rsidP="00CD3E1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да од нас тражите да избришемо ваше податке;</w:t>
      </w:r>
    </w:p>
    <w:p w:rsidR="00CD3E10" w:rsidRPr="00ED77EA" w:rsidRDefault="00CD3E10" w:rsidP="00CD3E1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да ограничите обраду ваших података; </w:t>
      </w:r>
    </w:p>
    <w:p w:rsidR="00CD3E10" w:rsidRPr="00ED77EA" w:rsidRDefault="00CD3E10" w:rsidP="00CD3E1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на пренос ваших података;</w:t>
      </w:r>
    </w:p>
    <w:p w:rsidR="00CD3E10" w:rsidRPr="00ED77EA" w:rsidRDefault="00CD3E10" w:rsidP="00CD3E1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да уложите приговор уколико сматрате да је ваше право на приватност повређено и право да поднесете притужбу Поверенику за информације од јавног значаја и заштиту података о личности. </w:t>
      </w:r>
    </w:p>
    <w:p w:rsidR="00CD3E10" w:rsidRPr="00ED77EA" w:rsidRDefault="00CD3E10" w:rsidP="00CD3E10">
      <w:pPr>
        <w:spacing w:before="120" w:after="120"/>
        <w:jc w:val="both"/>
        <w:rPr>
          <w:rFonts w:ascii="Arial" w:hAnsi="Arial"/>
          <w:lang w:val="sr-Cyrl-RS"/>
        </w:rPr>
      </w:pPr>
      <w:r w:rsidRPr="00ED77EA">
        <w:rPr>
          <w:rFonts w:ascii="Arial" w:hAnsi="Arial"/>
          <w:lang w:val="sr-Cyrl-RS"/>
        </w:rPr>
        <w:t xml:space="preserve">Захтев за остваривање вашег права можете поднети путем поште или на адресу </w:t>
      </w:r>
      <w:hyperlink r:id="rId10" w:history="1">
        <w:r w:rsidRPr="00ED77EA">
          <w:rPr>
            <w:rFonts w:ascii="Arial" w:hAnsi="Arial" w:cs="Arial"/>
            <w:color w:val="0066CC"/>
            <w:sz w:val="22"/>
            <w:szCs w:val="22"/>
            <w:u w:val="single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634B5B" w:rsidRDefault="00634B5B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CD3E10" w:rsidRPr="00383280" w:rsidRDefault="00CD3E10">
      <w:pPr>
        <w:spacing w:before="3" w:line="160" w:lineRule="exact"/>
        <w:rPr>
          <w:sz w:val="17"/>
          <w:szCs w:val="17"/>
          <w:lang w:val="sr-Cyrl-RS"/>
        </w:rPr>
      </w:pPr>
    </w:p>
    <w:p w:rsidR="00634B5B" w:rsidRDefault="006D051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Default="006D051F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20" w:line="280" w:lineRule="exact"/>
        <w:rPr>
          <w:sz w:val="28"/>
          <w:szCs w:val="28"/>
        </w:rPr>
      </w:pPr>
    </w:p>
    <w:p w:rsidR="00634B5B" w:rsidRDefault="006D051F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634B5B" w:rsidRDefault="00634B5B">
      <w:pPr>
        <w:spacing w:before="10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 w:rsidR="00E16DE6">
        <w:rPr>
          <w:rFonts w:ascii="Arial" w:eastAsia="Arial" w:hAnsi="Arial" w:cs="Arial"/>
          <w:sz w:val="22"/>
          <w:szCs w:val="22"/>
        </w:rPr>
        <w:t>:_______________________________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2" w:line="140" w:lineRule="exact"/>
        <w:rPr>
          <w:sz w:val="14"/>
          <w:szCs w:val="14"/>
        </w:rPr>
      </w:pPr>
    </w:p>
    <w:p w:rsidR="00634B5B" w:rsidRDefault="00634B5B">
      <w:pPr>
        <w:spacing w:line="200" w:lineRule="exact"/>
      </w:pPr>
    </w:p>
    <w:p w:rsidR="005B6585" w:rsidRDefault="005B6585">
      <w:pPr>
        <w:spacing w:line="200" w:lineRule="exact"/>
      </w:pPr>
    </w:p>
    <w:p w:rsidR="008A39F3" w:rsidRDefault="00B87A94" w:rsidP="008A39F3">
      <w:pPr>
        <w:spacing w:before="29"/>
        <w:ind w:left="113"/>
        <w:jc w:val="center"/>
        <w:rPr>
          <w:rFonts w:ascii="Arial" w:eastAsia="Arial" w:hAnsi="Arial" w:cs="Arial"/>
          <w:b/>
          <w:sz w:val="32"/>
          <w:szCs w:val="32"/>
          <w:lang w:val="sr-Cyrl-RS"/>
        </w:rPr>
      </w:pPr>
      <w:r>
        <w:rPr>
          <w:rFonts w:ascii="Arial" w:eastAsia="Arial" w:hAnsi="Arial" w:cs="Arial"/>
          <w:b/>
          <w:sz w:val="32"/>
          <w:szCs w:val="32"/>
          <w:lang w:val="sr-Cyrl-RS"/>
        </w:rPr>
        <w:t>ЗА ОСПОСОБЉАВАЊЕ И УСАВРШАВАЊЕ</w:t>
      </w:r>
      <w:r w:rsidR="00AA273E">
        <w:rPr>
          <w:rFonts w:ascii="Arial" w:eastAsia="Arial" w:hAnsi="Arial" w:cs="Arial"/>
          <w:b/>
          <w:sz w:val="32"/>
          <w:szCs w:val="32"/>
          <w:lang w:val="sr-Cyrl-RS"/>
        </w:rPr>
        <w:t xml:space="preserve">  </w:t>
      </w:r>
    </w:p>
    <w:p w:rsidR="008A39F3" w:rsidRPr="00A16EF1" w:rsidRDefault="00A16EF1" w:rsidP="008A39F3">
      <w:pPr>
        <w:spacing w:before="29"/>
        <w:ind w:left="113"/>
        <w:jc w:val="center"/>
        <w:rPr>
          <w:rFonts w:ascii="Arial" w:eastAsia="Arial" w:hAnsi="Arial" w:cs="Arial"/>
          <w:b/>
          <w:lang w:val="sr-Cyrl-RS"/>
        </w:rPr>
      </w:pPr>
      <w:r w:rsidRPr="00A16EF1">
        <w:rPr>
          <w:rFonts w:ascii="Arial" w:eastAsia="Arial" w:hAnsi="Arial" w:cs="Arial"/>
          <w:b/>
          <w:lang w:val="sr-Cyrl-RS"/>
        </w:rPr>
        <w:t>(КАДА ЗАХТЕВ ПОДНОСИ СТРАНАЦ )</w:t>
      </w:r>
    </w:p>
    <w:p w:rsidR="005B6585" w:rsidRPr="008A39F3" w:rsidRDefault="005B6585" w:rsidP="008A39F3">
      <w:pPr>
        <w:spacing w:before="29"/>
        <w:ind w:left="113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 w:rsidRPr="008A39F3">
        <w:rPr>
          <w:rFonts w:ascii="Arial" w:eastAsia="Arial" w:hAnsi="Arial" w:cs="Arial"/>
          <w:sz w:val="24"/>
          <w:szCs w:val="24"/>
          <w:u w:val="single"/>
          <w:lang w:val="sr-Cyrl-RS"/>
        </w:rPr>
        <w:t>Ради обављања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: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а)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обуке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б)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-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приправничког стажа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г) 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стручне праксе 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д)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стручног оспособљавања или усавршавања</w:t>
      </w:r>
    </w:p>
    <w:p w:rsidR="00634B5B" w:rsidRPr="008A39F3" w:rsidRDefault="00634B5B" w:rsidP="008A39F3">
      <w:pPr>
        <w:spacing w:line="200" w:lineRule="exact"/>
        <w:rPr>
          <w:sz w:val="24"/>
          <w:szCs w:val="24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Pr="004B47EA" w:rsidRDefault="006D051F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4B47EA">
        <w:rPr>
          <w:rFonts w:ascii="Arial" w:eastAsia="Arial" w:hAnsi="Arial" w:cs="Arial"/>
          <w:b/>
          <w:sz w:val="24"/>
          <w:szCs w:val="24"/>
        </w:rPr>
        <w:t>ПО</w:t>
      </w:r>
      <w:r w:rsidR="004B47EA">
        <w:rPr>
          <w:rFonts w:ascii="Arial" w:eastAsia="Arial" w:hAnsi="Arial" w:cs="Arial"/>
          <w:b/>
          <w:sz w:val="24"/>
          <w:szCs w:val="24"/>
          <w:lang w:val="sr-Cyrl-RS"/>
        </w:rPr>
        <w:t>СЛОДАВЦУ</w:t>
      </w:r>
    </w:p>
    <w:p w:rsidR="00634B5B" w:rsidRDefault="00634B5B">
      <w:pPr>
        <w:spacing w:before="8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ца: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6D051F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5C5B36" w:rsidP="009948A7">
      <w:pPr>
        <w:tabs>
          <w:tab w:val="left" w:pos="9700"/>
        </w:tabs>
        <w:spacing w:before="32" w:line="24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E9572" id="Group 6" o:spid="_x0000_s1026" style="position:absolute;margin-left:1in;margin-top:39.1pt;width:465pt;height:0;z-index:-251658752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">
                <v:shape id="Freeform 7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wgcQA&#10;AADaAAAADwAAAGRycy9kb3ducmV2LnhtbESPW2sCMRSE34X+h3AKvmnWPnhZjVIKQhVs8Qp9O2yO&#10;u1uTk2UT3e2/N0LBx2FmvmFmi9YacaPal44VDPoJCOLM6ZJzBYf9sjcG4QOyRuOYFPyRh8X8pTPD&#10;VLuGt3TbhVxECPsUFRQhVKmUPivIou+7ijh6Z1dbDFHWudQ1NhFujXxLkqG0WHJcKLCij4Kyy+5q&#10;FUwGy+NqPDq5n2/6Ojfm97DemItS3df2fQoiUBue4f/2p1Ywgs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8IHEAAAA2gAAAA8AAAAAAAAAAAAAAAAAmAIAAGRycy9k&#10;b3ducmV2LnhtbFBLBQYAAAAABAAEAPUAAACJAwAAAAA=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5B6585" w:rsidRDefault="005B6585">
      <w:pPr>
        <w:spacing w:line="200" w:lineRule="exact"/>
      </w:pPr>
    </w:p>
    <w:p w:rsidR="00634B5B" w:rsidRDefault="00634B5B">
      <w:pPr>
        <w:spacing w:before="4" w:line="140" w:lineRule="exact"/>
        <w:rPr>
          <w:sz w:val="14"/>
          <w:szCs w:val="14"/>
        </w:rPr>
      </w:pPr>
    </w:p>
    <w:p w:rsidR="00634B5B" w:rsidRPr="004B47EA" w:rsidRDefault="006D051F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4B47EA">
        <w:rPr>
          <w:rFonts w:ascii="Arial" w:eastAsia="Arial" w:hAnsi="Arial" w:cs="Arial"/>
          <w:b/>
          <w:sz w:val="24"/>
          <w:szCs w:val="24"/>
          <w:lang w:val="sr-Cyrl-RS"/>
        </w:rPr>
        <w:t xml:space="preserve"> – ПОДНОСИОЦУ ЗАХТЕВА</w:t>
      </w:r>
    </w:p>
    <w:p w:rsidR="00634B5B" w:rsidRDefault="00634B5B">
      <w:pPr>
        <w:spacing w:before="9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5B6585" w:rsidRDefault="005B6585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634B5B" w:rsidRDefault="00634B5B">
      <w:pPr>
        <w:spacing w:before="5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4B47EA" w:rsidRDefault="004B47EA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A60DD1" w:rsidRDefault="00A60DD1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A60DD1" w:rsidRDefault="00A60DD1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A60DD1" w:rsidRPr="00215E26" w:rsidRDefault="00A60DD1" w:rsidP="00215E26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вка: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ак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</w:p>
    <w:p w:rsidR="00A60DD1" w:rsidRDefault="00A60DD1" w:rsidP="00A60DD1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A60DD1" w:rsidRDefault="00A60DD1" w:rsidP="00A60DD1">
      <w:pPr>
        <w:spacing w:line="200" w:lineRule="exact"/>
        <w:rPr>
          <w:rFonts w:ascii="Arial" w:hAnsi="Arial" w:cs="Arial"/>
          <w:sz w:val="22"/>
          <w:szCs w:val="22"/>
        </w:rPr>
      </w:pPr>
    </w:p>
    <w:p w:rsidR="00A60DD1" w:rsidRDefault="00A60DD1" w:rsidP="00A60DD1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  <w:lang w:val="sr-Cyrl-RS"/>
        </w:rPr>
        <w:t>визу /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A60DD1" w:rsidRDefault="00A60DD1" w:rsidP="00A60DD1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A60DD1" w:rsidRDefault="00A60DD1" w:rsidP="00A60DD1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A60DD1" w:rsidRDefault="00A60DD1" w:rsidP="00A60DD1">
      <w:pPr>
        <w:spacing w:before="18" w:line="260" w:lineRule="exact"/>
        <w:rPr>
          <w:sz w:val="26"/>
          <w:szCs w:val="26"/>
        </w:rPr>
      </w:pPr>
    </w:p>
    <w:p w:rsidR="00A60DD1" w:rsidRDefault="00A60DD1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634B5B" w:rsidRDefault="00A60DD1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3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тна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права за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3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ан</w:t>
      </w:r>
      <w:r w:rsidR="006D051F">
        <w:rPr>
          <w:rFonts w:ascii="Arial" w:eastAsia="Arial" w:hAnsi="Arial" w:cs="Arial"/>
          <w:spacing w:val="1"/>
          <w:sz w:val="22"/>
          <w:szCs w:val="22"/>
        </w:rPr>
        <w:t>ц</w:t>
      </w:r>
      <w:r w:rsidR="006D051F">
        <w:rPr>
          <w:rFonts w:ascii="Arial" w:eastAsia="Arial" w:hAnsi="Arial" w:cs="Arial"/>
          <w:sz w:val="22"/>
          <w:szCs w:val="22"/>
        </w:rPr>
        <w:t>а,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носно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ч</w:t>
      </w:r>
      <w:r w:rsidR="006D051F">
        <w:rPr>
          <w:rFonts w:ascii="Arial" w:eastAsia="Arial" w:hAnsi="Arial" w:cs="Arial"/>
          <w:sz w:val="22"/>
          <w:szCs w:val="22"/>
        </w:rPr>
        <w:t>на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а за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н</w:t>
      </w:r>
      <w:r w:rsidR="006D051F">
        <w:rPr>
          <w:rFonts w:ascii="Arial" w:eastAsia="Arial" w:hAnsi="Arial" w:cs="Arial"/>
          <w:spacing w:val="1"/>
          <w:sz w:val="22"/>
          <w:szCs w:val="22"/>
        </w:rPr>
        <w:t>ц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: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3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A60DD1"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A60DD1">
        <w:rPr>
          <w:rFonts w:ascii="Arial" w:eastAsia="Arial" w:hAnsi="Arial" w:cs="Arial"/>
          <w:spacing w:val="-1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10" w:line="120" w:lineRule="exact"/>
        <w:rPr>
          <w:sz w:val="12"/>
          <w:szCs w:val="12"/>
        </w:rPr>
      </w:pPr>
    </w:p>
    <w:p w:rsidR="009948A7" w:rsidRDefault="009948A7">
      <w:pPr>
        <w:spacing w:line="200" w:lineRule="exact"/>
        <w:rPr>
          <w:lang w:val="sr-Cyrl-RS"/>
        </w:rPr>
      </w:pPr>
      <w:r>
        <w:rPr>
          <w:lang w:val="sr-Cyrl-RS"/>
        </w:rPr>
        <w:t xml:space="preserve">   </w:t>
      </w: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lang w:val="sr-Cyrl-RS"/>
        </w:rPr>
        <w:t xml:space="preserve">  </w:t>
      </w:r>
      <w:r w:rsidRPr="009948A7">
        <w:rPr>
          <w:rFonts w:ascii="Arial" w:hAnsi="Arial" w:cs="Arial"/>
          <w:sz w:val="22"/>
          <w:szCs w:val="22"/>
          <w:lang w:val="sr-Cyrl-RS"/>
        </w:rPr>
        <w:t>1</w:t>
      </w:r>
      <w:r w:rsidR="00A60DD1">
        <w:rPr>
          <w:rFonts w:ascii="Arial" w:hAnsi="Arial" w:cs="Arial"/>
          <w:sz w:val="22"/>
          <w:szCs w:val="22"/>
          <w:lang w:val="sr-Latn-RS"/>
        </w:rPr>
        <w:t>3</w:t>
      </w:r>
      <w:r w:rsidRPr="009948A7">
        <w:rPr>
          <w:rFonts w:ascii="Arial" w:hAnsi="Arial" w:cs="Arial"/>
          <w:sz w:val="22"/>
          <w:szCs w:val="22"/>
          <w:lang w:val="sr-Cyrl-RS"/>
        </w:rPr>
        <w:t xml:space="preserve">. 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Pr="009948A7">
        <w:rPr>
          <w:rFonts w:ascii="Arial" w:hAnsi="Arial" w:cs="Arial"/>
          <w:sz w:val="22"/>
          <w:szCs w:val="22"/>
          <w:lang w:val="sr-Cyrl-RS"/>
        </w:rPr>
        <w:t xml:space="preserve">ослови које обавља код послодавца </w:t>
      </w:r>
      <w:r>
        <w:rPr>
          <w:rFonts w:ascii="Arial" w:hAnsi="Arial" w:cs="Arial"/>
          <w:sz w:val="22"/>
          <w:szCs w:val="22"/>
          <w:lang w:val="sr-Cyrl-RS"/>
        </w:rPr>
        <w:t xml:space="preserve">у сврху оспособљавања или усавршавања: </w:t>
      </w:r>
    </w:p>
    <w:p w:rsidR="008D2FF1" w:rsidRDefault="008D2FF1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-----------------------------------------------------------------------------------------------------------------------------     </w:t>
      </w:r>
    </w:p>
    <w:p w:rsidR="004B47EA" w:rsidRDefault="004B47EA" w:rsidP="004B47EA">
      <w:pPr>
        <w:spacing w:line="200" w:lineRule="exact"/>
      </w:pPr>
    </w:p>
    <w:p w:rsidR="004B47EA" w:rsidRPr="004B47EA" w:rsidRDefault="004B47EA" w:rsidP="004B47EA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1</w:t>
      </w:r>
      <w:r w:rsidR="00A60DD1">
        <w:rPr>
          <w:rFonts w:ascii="Arial" w:eastAsia="Arial" w:hAnsi="Arial" w:cs="Arial"/>
          <w:sz w:val="22"/>
          <w:szCs w:val="22"/>
          <w:lang w:val="sr-Latn-RS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ра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4B47EA" w:rsidRDefault="004B47EA" w:rsidP="004B47EA">
      <w:pPr>
        <w:spacing w:before="1"/>
        <w:ind w:left="59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4B47EA" w:rsidRDefault="004B47EA" w:rsidP="004B47EA">
      <w:pPr>
        <w:spacing w:before="1"/>
        <w:ind w:left="5987"/>
        <w:rPr>
          <w:rFonts w:ascii="Arial" w:eastAsia="Arial" w:hAnsi="Arial" w:cs="Arial"/>
          <w:sz w:val="22"/>
          <w:szCs w:val="22"/>
        </w:rPr>
      </w:pPr>
    </w:p>
    <w:p w:rsidR="004B47EA" w:rsidRDefault="004B47EA" w:rsidP="004B47EA">
      <w:pPr>
        <w:spacing w:before="1"/>
        <w:ind w:left="5987"/>
        <w:rPr>
          <w:rFonts w:ascii="Arial" w:eastAsia="Arial" w:hAnsi="Arial" w:cs="Arial"/>
          <w:sz w:val="22"/>
          <w:szCs w:val="22"/>
        </w:rPr>
      </w:pPr>
    </w:p>
    <w:p w:rsidR="004B47EA" w:rsidRDefault="005B6585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4B47EA">
        <w:rPr>
          <w:rFonts w:ascii="Arial" w:hAnsi="Arial" w:cs="Arial"/>
          <w:sz w:val="22"/>
          <w:szCs w:val="22"/>
          <w:lang w:val="sr-Cyrl-RS"/>
        </w:rPr>
        <w:t>1</w:t>
      </w:r>
      <w:r w:rsidR="00A60DD1">
        <w:rPr>
          <w:rFonts w:ascii="Arial" w:hAnsi="Arial" w:cs="Arial"/>
          <w:sz w:val="22"/>
          <w:szCs w:val="22"/>
          <w:lang w:val="sr-Latn-RS"/>
        </w:rPr>
        <w:t>5</w:t>
      </w:r>
      <w:r w:rsidR="004B47EA">
        <w:rPr>
          <w:rFonts w:ascii="Arial" w:hAnsi="Arial" w:cs="Arial"/>
          <w:sz w:val="22"/>
          <w:szCs w:val="22"/>
          <w:lang w:val="sr-Cyrl-RS"/>
        </w:rPr>
        <w:t xml:space="preserve">. мејл адреса -----------------------------------------------------------------------------------------------------              </w:t>
      </w: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634B5B" w:rsidRP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________________</w:t>
      </w:r>
    </w:p>
    <w:p w:rsidR="00634B5B" w:rsidRDefault="00634B5B">
      <w:pPr>
        <w:spacing w:line="200" w:lineRule="exact"/>
        <w:rPr>
          <w:rFonts w:ascii="Arial" w:hAnsi="Arial" w:cs="Arial"/>
          <w:sz w:val="22"/>
          <w:szCs w:val="22"/>
        </w:rPr>
      </w:pPr>
    </w:p>
    <w:p w:rsidR="005B6585" w:rsidRPr="009948A7" w:rsidRDefault="005B6585">
      <w:pPr>
        <w:spacing w:line="200" w:lineRule="exact"/>
        <w:rPr>
          <w:rFonts w:ascii="Arial" w:hAnsi="Arial" w:cs="Arial"/>
          <w:sz w:val="22"/>
          <w:szCs w:val="22"/>
        </w:rPr>
      </w:pPr>
    </w:p>
    <w:p w:rsidR="009474C6" w:rsidRDefault="009474C6" w:rsidP="009474C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ЗАВРШНА ИЗЈАВА :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74C6" w:rsidRDefault="009474C6" w:rsidP="00947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Овим потврђујем да су сви подаци дати под тачкама 1.-1</w:t>
      </w:r>
      <w:r w:rsidR="00272CC7">
        <w:rPr>
          <w:rFonts w:ascii="Arial" w:hAnsi="Arial" w:cs="Arial"/>
          <w:sz w:val="22"/>
          <w:szCs w:val="22"/>
          <w:lang w:val="sr-Latn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 xml:space="preserve">. истинити и да одговарају подацима у приложеним документима.  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74C6" w:rsidRDefault="009474C6" w:rsidP="00947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Упознат/а сам са чланом 103. став 3.  Закона о општем управном поступку („Службени гласник РС“, бр. 18/2016), којим је прописано да у поступку који се покреће по захтеву странке </w:t>
      </w:r>
      <w:r>
        <w:rPr>
          <w:rFonts w:ascii="Arial" w:hAnsi="Arial" w:cs="Arial"/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</w:t>
      </w:r>
      <w:r>
        <w:rPr>
          <w:rFonts w:ascii="Arial" w:hAnsi="Arial" w:cs="Arial"/>
          <w:sz w:val="22"/>
          <w:szCs w:val="22"/>
          <w:lang w:val="ru-RU" w:eastAsia="de-DE"/>
        </w:rPr>
        <w:lastRenderedPageBreak/>
        <w:t>личне податке неопходне за одлучивање органа, захтев за покретање поступка ће се сматрати неуредним.</w:t>
      </w:r>
    </w:p>
    <w:p w:rsidR="005B6585" w:rsidRPr="005B6585" w:rsidRDefault="005B6585" w:rsidP="005B6585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5B6585" w:rsidRDefault="005B6585" w:rsidP="005B6585">
      <w:pPr>
        <w:pStyle w:val="ListParagraph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sr-Cyrl-CS" w:eastAsia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ru-RU" w:eastAsia="de-DE"/>
        </w:rPr>
        <w:t>Саглас</w:t>
      </w:r>
      <w:r>
        <w:rPr>
          <w:rFonts w:ascii="Arial" w:hAnsi="Arial" w:cs="Arial"/>
          <w:b/>
          <w:sz w:val="22"/>
          <w:szCs w:val="22"/>
          <w:lang w:val="sr-Latn-CS" w:eastAsia="de-DE"/>
        </w:rPr>
        <w:t>a</w:t>
      </w:r>
      <w:r>
        <w:rPr>
          <w:rFonts w:ascii="Arial" w:hAnsi="Arial" w:cs="Arial"/>
          <w:b/>
          <w:sz w:val="22"/>
          <w:szCs w:val="22"/>
          <w:lang w:val="ru-RU" w:eastAsia="de-DE"/>
        </w:rPr>
        <w:t>н/а сам да орган за потребе поступка може да изврши увид, прибави и обради  личне податке о чињеницама о којима се води службена евид</w:t>
      </w:r>
      <w:r>
        <w:rPr>
          <w:rFonts w:ascii="Arial" w:hAnsi="Arial" w:cs="Arial"/>
          <w:b/>
          <w:sz w:val="22"/>
          <w:szCs w:val="22"/>
          <w:lang w:val="sr-Latn-RS" w:eastAsia="de-DE"/>
        </w:rPr>
        <w:t>e</w:t>
      </w:r>
      <w:r>
        <w:rPr>
          <w:rFonts w:ascii="Arial" w:hAnsi="Arial" w:cs="Arial"/>
          <w:b/>
          <w:sz w:val="22"/>
          <w:szCs w:val="22"/>
          <w:lang w:val="ru-RU" w:eastAsia="de-DE"/>
        </w:rPr>
        <w:t>нција</w:t>
      </w:r>
      <w:r>
        <w:rPr>
          <w:rFonts w:ascii="Arial" w:hAnsi="Arial" w:cs="Arial"/>
          <w:b/>
          <w:sz w:val="22"/>
          <w:szCs w:val="22"/>
          <w:lang w:val="sr-Cyrl-CS" w:eastAsia="de-DE"/>
        </w:rPr>
        <w:t xml:space="preserve">, који су неопходни у поступку одлучивања. </w:t>
      </w:r>
    </w:p>
    <w:p w:rsidR="009474C6" w:rsidRDefault="009474C6" w:rsidP="009474C6">
      <w:pPr>
        <w:pStyle w:val="ListParagrap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pStyle w:val="ListParagraph"/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0" t="0" r="2286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6890" cy="0"/>
                          <a:chOff x="4591050" y="4452620"/>
                          <a:chExt cx="2814" cy="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591050" y="4452620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41A1F" id="Group 10" o:spid="_x0000_s1026" style="position:absolute;margin-left:361.5pt;margin-top:13.75pt;width:140.7pt;height:0;z-index:-251655680;mso-position-horizontal-relative:page" coordorigin="45910,44526" coordsize="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">
                <v:shape id="Freeform 13" o:spid="_x0000_s1027" style="position:absolute;left:45910;top:44526;width:28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m5MMA&#10;AADbAAAADwAAAGRycy9kb3ducmV2LnhtbERPS2vCQBC+F/oflin01mys0ErMKmkgpfVSXwjehuyY&#10;hGRnQ3ar8d+7hYK3+fieky5H04kzDa6xrGASxSCIS6sbrhTsd8XLDITzyBo7y6TgSg6Wi8eHFBNt&#10;L7yh89ZXIoSwS1BB7X2fSOnKmgy6yPbEgTvZwaAPcKikHvASwk0nX+P4TRpsODTU2FNeU9luf42C&#10;z3xzXRUf+pubnyI/vh/W62mbKfX8NGZzEJ5Gfxf/u790mD+F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m5MMAAADbAAAADwAAAAAAAAAAAAAAAACYAgAAZHJzL2Rv&#10;d25yZXYueG1sUEsFBgAAAAAEAAQA9QAAAIgDAAAAAA=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9474C6" w:rsidRDefault="009474C6" w:rsidP="009474C6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9474C6" w:rsidRDefault="009474C6" w:rsidP="009474C6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9474C6" w:rsidRDefault="009474C6" w:rsidP="009474C6">
      <w:pPr>
        <w:rPr>
          <w:rFonts w:ascii="Arial" w:eastAsia="Arial" w:hAnsi="Arial" w:cs="Arial"/>
          <w:sz w:val="22"/>
          <w:szCs w:val="22"/>
        </w:rPr>
      </w:pPr>
    </w:p>
    <w:p w:rsidR="009474C6" w:rsidRDefault="009474C6" w:rsidP="009474C6">
      <w:pPr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A60DD1" w:rsidRDefault="00A60DD1" w:rsidP="009474C6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  <w:r>
        <w:rPr>
          <w:rFonts w:ascii="Arial" w:hAnsi="Arial" w:cs="Arial"/>
          <w:sz w:val="22"/>
          <w:szCs w:val="22"/>
          <w:lang w:val="sr-Latn-RS" w:eastAsia="de-DE"/>
        </w:rPr>
        <w:t xml:space="preserve">II </w:t>
      </w:r>
      <w:r>
        <w:rPr>
          <w:rFonts w:ascii="Arial" w:hAnsi="Arial" w:cs="Arial"/>
          <w:sz w:val="22"/>
          <w:szCs w:val="22"/>
          <w:lang w:val="sr-Cyrl-RS" w:eastAsia="de-DE"/>
        </w:rPr>
        <w:t xml:space="preserve">Попуњава се само  случају када странка не жели да орган по службеној дужности прибавља податке за потребе поступка издавања дозволе за рад 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>
        <w:rPr>
          <w:rFonts w:ascii="Arial" w:hAnsi="Arial" w:cs="Arial"/>
          <w:sz w:val="22"/>
          <w:szCs w:val="22"/>
          <w:lang w:val="ru-RU" w:eastAsia="de-DE"/>
        </w:rPr>
        <w:t>изјављујем да ћу сам/а за потребе поступка прибавити( заокружити</w:t>
      </w:r>
      <w:r w:rsidR="00180A15">
        <w:rPr>
          <w:rFonts w:ascii="Arial" w:hAnsi="Arial" w:cs="Arial"/>
          <w:sz w:val="22"/>
          <w:szCs w:val="22"/>
          <w:lang w:val="ru-RU" w:eastAsia="de-DE"/>
        </w:rPr>
        <w:t xml:space="preserve"> слово испред одабране опције):</w:t>
      </w:r>
      <w:r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footnoteReference w:id="1"/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474C6" w:rsidRDefault="009474C6" w:rsidP="009474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474C6" w:rsidRDefault="009474C6" w:rsidP="009474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Упознат/а сам да уколико  наведене </w:t>
      </w:r>
      <w:r>
        <w:rPr>
          <w:rFonts w:ascii="Arial" w:hAnsi="Arial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9474C6" w:rsidRDefault="009474C6" w:rsidP="009474C6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0" t="0" r="2286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6890" cy="0"/>
                          <a:chOff x="4591050" y="9115425"/>
                          <a:chExt cx="2814" cy="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591050" y="911542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F99B5" id="Group 5" o:spid="_x0000_s1026" style="position:absolute;margin-left:361.5pt;margin-top:13.75pt;width:140.7pt;height:0;z-index:-251656704;mso-position-horizontal-relative:page" coordorigin="45910,91154" coordsize="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">
                <v:shape id="Freeform 11" o:spid="_x0000_s1027" style="position:absolute;left:45910;top:91154;width:28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dCMMA&#10;AADbAAAADwAAAGRycy9kb3ducmV2LnhtbERPTWvCQBC9F/oflin01my0oCVmFRuIaC81aSl4G7LT&#10;JJidDdlV47/vFgRv83ifk65G04kzDa61rGASxSCIK6tbrhV8f+UvbyCcR9bYWSYFV3KwWj4+pJho&#10;e+GCzqWvRQhhl6CCxvs+kdJVDRl0ke2JA/drB4M+wKGWesBLCDednMbxTBpsOTQ02FPWUHUsT0bB&#10;JiuuH/m73nH7mWeH+c9+/3pcK/X8NK4XIDyN/i6+ubc6zJ/A/y/h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dCMMAAADbAAAADwAAAAAAAAAAAAAAAACYAgAAZHJzL2Rv&#10;d25yZXYueG1sUEsFBgAAAAAEAAQA9QAAAIgDAAAAAA=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9474C6" w:rsidRDefault="009474C6" w:rsidP="009474C6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9474C6" w:rsidRDefault="009474C6" w:rsidP="009474C6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9474C6" w:rsidRDefault="009474C6" w:rsidP="009474C6">
      <w:pPr>
        <w:rPr>
          <w:rFonts w:ascii="Arial" w:eastAsia="Arial" w:hAnsi="Arial" w:cs="Arial"/>
          <w:sz w:val="22"/>
          <w:szCs w:val="22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634B5B" w:rsidRDefault="00634B5B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8E3719" w:rsidRDefault="008E3719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CF22C2" w:rsidRDefault="00CF22C2">
      <w:pPr>
        <w:spacing w:before="3" w:line="160" w:lineRule="exact"/>
        <w:rPr>
          <w:sz w:val="17"/>
          <w:szCs w:val="17"/>
        </w:rPr>
      </w:pPr>
    </w:p>
    <w:p w:rsidR="00634B5B" w:rsidRDefault="006D051F">
      <w:pPr>
        <w:ind w:left="113" w:right="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B87A94">
        <w:rPr>
          <w:rFonts w:ascii="Arial" w:eastAsia="Arial" w:hAnsi="Arial" w:cs="Arial"/>
          <w:b/>
          <w:spacing w:val="-7"/>
          <w:sz w:val="22"/>
          <w:szCs w:val="22"/>
          <w:lang w:val="sr-Cyrl-RS"/>
        </w:rPr>
        <w:t>ОСПОСОБЉАВАЊЕ И УСАВРШАВАЊЕ</w:t>
      </w:r>
      <w:r>
        <w:rPr>
          <w:rFonts w:ascii="Arial" w:eastAsia="Arial" w:hAnsi="Arial" w:cs="Arial"/>
          <w:b/>
          <w:sz w:val="22"/>
          <w:szCs w:val="22"/>
        </w:rPr>
        <w:t xml:space="preserve">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A16EF1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 У СКЛАДУ СА ЗАКОНОМ</w:t>
      </w:r>
      <w:r w:rsidR="002E7047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 И ТО</w:t>
      </w:r>
      <w:r w:rsidR="002D7B53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34B5B" w:rsidRDefault="00634B5B">
      <w:pPr>
        <w:spacing w:before="7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Pr="00B87A94" w:rsidRDefault="00B87A94">
      <w:pPr>
        <w:spacing w:line="200" w:lineRule="exact"/>
        <w:rPr>
          <w:sz w:val="22"/>
          <w:szCs w:val="22"/>
          <w:lang w:val="sr-Cyrl-RS"/>
        </w:rPr>
      </w:pPr>
      <w:r>
        <w:rPr>
          <w:lang w:val="sr-Cyrl-RS"/>
        </w:rPr>
        <w:t xml:space="preserve">   </w:t>
      </w:r>
    </w:p>
    <w:p w:rsid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B87A94">
        <w:rPr>
          <w:rFonts w:ascii="Arial" w:eastAsia="Arial" w:hAnsi="Arial" w:cs="Arial"/>
          <w:sz w:val="22"/>
          <w:szCs w:val="22"/>
        </w:rPr>
        <w:t>Путна исправа странца, односно лична карта уколико поседује ис</w:t>
      </w:r>
      <w:r w:rsidR="002E7047">
        <w:rPr>
          <w:rFonts w:ascii="Arial" w:eastAsia="Arial" w:hAnsi="Arial" w:cs="Arial"/>
          <w:sz w:val="22"/>
          <w:szCs w:val="22"/>
        </w:rPr>
        <w:t xml:space="preserve">ту </w:t>
      </w:r>
      <w:r w:rsidRPr="00B87A94">
        <w:rPr>
          <w:rFonts w:ascii="Arial" w:eastAsia="Arial" w:hAnsi="Arial" w:cs="Arial"/>
          <w:sz w:val="22"/>
          <w:szCs w:val="22"/>
        </w:rPr>
        <w:t>;</w:t>
      </w:r>
      <w:r w:rsidR="006D051F" w:rsidRPr="00B87A94">
        <w:rPr>
          <w:rFonts w:ascii="Arial" w:eastAsia="Arial" w:hAnsi="Arial" w:cs="Arial"/>
          <w:spacing w:val="-2"/>
          <w:sz w:val="22"/>
          <w:szCs w:val="22"/>
        </w:rPr>
        <w:t xml:space="preserve"> </w:t>
      </w:r>
    </w:p>
    <w:p w:rsidR="00B87A94" w:rsidRPr="00B87A94" w:rsidRDefault="00B87A94" w:rsidP="006B07C7">
      <w:pPr>
        <w:ind w:right="949"/>
        <w:jc w:val="both"/>
        <w:rPr>
          <w:rFonts w:ascii="Arial" w:eastAsia="Arial" w:hAnsi="Arial" w:cs="Arial"/>
          <w:spacing w:val="-2"/>
          <w:sz w:val="22"/>
          <w:szCs w:val="22"/>
        </w:rPr>
      </w:pPr>
    </w:p>
    <w:p w:rsidR="00B87A94" w:rsidRP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  <w:lang w:val="sr-Cyrl-RS"/>
        </w:rPr>
        <w:t>Одобрење за привремени боравак странц</w:t>
      </w:r>
      <w:r w:rsidR="002E7047">
        <w:rPr>
          <w:rFonts w:ascii="Arial" w:eastAsia="Arial" w:hAnsi="Arial" w:cs="Arial"/>
          <w:spacing w:val="-2"/>
          <w:sz w:val="22"/>
          <w:szCs w:val="22"/>
          <w:lang w:val="sr-Cyrl-RS"/>
        </w:rPr>
        <w:t>а ;</w:t>
      </w:r>
    </w:p>
    <w:p w:rsidR="00B87A94" w:rsidRPr="00B87A94" w:rsidRDefault="00B87A94" w:rsidP="006B07C7">
      <w:pPr>
        <w:ind w:right="949"/>
        <w:jc w:val="both"/>
        <w:rPr>
          <w:rFonts w:ascii="Arial" w:eastAsia="Arial" w:hAnsi="Arial" w:cs="Arial"/>
          <w:sz w:val="22"/>
          <w:szCs w:val="22"/>
        </w:rPr>
      </w:pPr>
    </w:p>
    <w:p w:rsidR="00B87A94" w:rsidRP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Решење о упису послодавца у рег</w:t>
      </w:r>
      <w:r w:rsidR="002E7047">
        <w:rPr>
          <w:rFonts w:ascii="Arial" w:eastAsia="Arial" w:hAnsi="Arial" w:cs="Arial"/>
          <w:sz w:val="22"/>
          <w:szCs w:val="22"/>
          <w:lang w:val="sr-Cyrl-RS"/>
        </w:rPr>
        <w:t>истар надлежног органа ;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AA273E" w:rsidRDefault="00B87A94" w:rsidP="006B07C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Диплома, уверење, односно друга јавна </w:t>
      </w:r>
      <w:r w:rsidR="00816578">
        <w:rPr>
          <w:rFonts w:ascii="Arial" w:eastAsia="Arial" w:hAnsi="Arial" w:cs="Arial"/>
          <w:sz w:val="22"/>
          <w:szCs w:val="22"/>
          <w:lang w:val="sr-Cyrl-RS"/>
        </w:rPr>
        <w:t>исправа о стеченој одговарајућој врсти и степену захтеване стручне спреме, односно образовања и оверени превод исте</w:t>
      </w:r>
      <w:r w:rsidR="002E7047">
        <w:rPr>
          <w:rFonts w:ascii="Arial" w:eastAsia="Arial" w:hAnsi="Arial" w:cs="Arial"/>
          <w:sz w:val="22"/>
          <w:szCs w:val="22"/>
          <w:lang w:val="sr-Cyrl-RS"/>
        </w:rPr>
        <w:t>;</w:t>
      </w:r>
    </w:p>
    <w:p w:rsidR="00816578" w:rsidRPr="00816578" w:rsidRDefault="00816578" w:rsidP="00816578">
      <w:pPr>
        <w:pStyle w:val="ListParagraph"/>
        <w:rPr>
          <w:rFonts w:ascii="Arial" w:eastAsia="Arial" w:hAnsi="Arial" w:cs="Arial"/>
          <w:sz w:val="22"/>
          <w:szCs w:val="22"/>
          <w:lang w:val="sr-Cyrl-RS"/>
        </w:rPr>
      </w:pPr>
    </w:p>
    <w:p w:rsidR="00816578" w:rsidRDefault="00816578" w:rsidP="006B07C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Закључен угов</w:t>
      </w:r>
      <w:r w:rsidR="008E3719">
        <w:rPr>
          <w:rFonts w:ascii="Arial" w:eastAsia="Arial" w:hAnsi="Arial" w:cs="Arial"/>
          <w:sz w:val="22"/>
          <w:szCs w:val="22"/>
          <w:lang w:val="sr-Cyrl-RS"/>
        </w:rPr>
        <w:t>ор о обављању обуке</w:t>
      </w:r>
      <w:r>
        <w:rPr>
          <w:rFonts w:ascii="Arial" w:eastAsia="Arial" w:hAnsi="Arial" w:cs="Arial"/>
          <w:sz w:val="22"/>
          <w:szCs w:val="22"/>
          <w:lang w:val="sr-Cyrl-RS"/>
        </w:rPr>
        <w:t>, приправничког стажа, стручне праксе, стручног оспособљавања односно усавршавања који обавезно садржи место и рок трајања</w:t>
      </w:r>
      <w:r w:rsidR="008E3719">
        <w:rPr>
          <w:rFonts w:ascii="Arial" w:eastAsia="Arial" w:hAnsi="Arial" w:cs="Arial"/>
          <w:sz w:val="22"/>
          <w:szCs w:val="22"/>
          <w:lang w:val="sr-Cyrl-RS"/>
        </w:rPr>
        <w:t>;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</w:p>
    <w:p w:rsidR="00634B5B" w:rsidRPr="00816578" w:rsidRDefault="00634B5B" w:rsidP="00816578">
      <w:pPr>
        <w:ind w:right="179"/>
        <w:rPr>
          <w:rFonts w:ascii="Arial" w:eastAsia="Arial" w:hAnsi="Arial" w:cs="Arial"/>
          <w:sz w:val="22"/>
          <w:szCs w:val="22"/>
        </w:rPr>
      </w:pPr>
    </w:p>
    <w:p w:rsidR="00634B5B" w:rsidRDefault="00816578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6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823CD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 </w:t>
      </w:r>
      <w:r w:rsidR="006D051F">
        <w:rPr>
          <w:rFonts w:ascii="Arial" w:eastAsia="Arial" w:hAnsi="Arial" w:cs="Arial"/>
          <w:sz w:val="22"/>
          <w:szCs w:val="22"/>
        </w:rPr>
        <w:t>До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аз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sz w:val="22"/>
          <w:szCs w:val="22"/>
        </w:rPr>
        <w:t>ћ</w:t>
      </w:r>
      <w:r w:rsidR="006D051F">
        <w:rPr>
          <w:rFonts w:ascii="Arial" w:eastAsia="Arial" w:hAnsi="Arial" w:cs="Arial"/>
          <w:sz w:val="22"/>
          <w:szCs w:val="22"/>
        </w:rPr>
        <w:t>ен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ми</w:t>
      </w:r>
      <w:r w:rsidR="006D051F">
        <w:rPr>
          <w:rFonts w:ascii="Arial" w:eastAsia="Arial" w:hAnsi="Arial" w:cs="Arial"/>
          <w:sz w:val="22"/>
          <w:szCs w:val="22"/>
        </w:rPr>
        <w:t>нис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ој 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ак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.</w:t>
      </w:r>
    </w:p>
    <w:p w:rsidR="00B16A40" w:rsidRDefault="00B16A40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8E3719" w:rsidRDefault="008E3719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8E3719" w:rsidRDefault="008E3719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B16A40" w:rsidRPr="00B16A40" w:rsidRDefault="00B16A40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B16A40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="00816578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Стр</w:t>
      </w:r>
      <w:r w:rsidR="006B07C7">
        <w:rPr>
          <w:rFonts w:ascii="Arial" w:hAnsi="Arial" w:cs="Arial"/>
          <w:sz w:val="22"/>
          <w:szCs w:val="22"/>
          <w:lang w:val="sr-Cyrl-RS"/>
        </w:rPr>
        <w:t>анка доставља доказе под тачком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16578">
        <w:rPr>
          <w:rFonts w:ascii="Arial" w:hAnsi="Arial" w:cs="Arial"/>
          <w:sz w:val="22"/>
          <w:szCs w:val="22"/>
          <w:lang w:val="sr-Cyrl-RS"/>
        </w:rPr>
        <w:t>1</w:t>
      </w:r>
      <w:r w:rsidR="006B07C7">
        <w:rPr>
          <w:rFonts w:ascii="Arial" w:hAnsi="Arial" w:cs="Arial"/>
          <w:sz w:val="22"/>
          <w:szCs w:val="22"/>
          <w:lang w:val="sr-Cyrl-RS"/>
        </w:rPr>
        <w:t>)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16578">
        <w:rPr>
          <w:rFonts w:ascii="Arial" w:hAnsi="Arial" w:cs="Arial"/>
          <w:sz w:val="22"/>
          <w:szCs w:val="22"/>
          <w:lang w:val="sr-Cyrl-RS"/>
        </w:rPr>
        <w:t>4</w:t>
      </w:r>
      <w:r w:rsidR="006B07C7">
        <w:rPr>
          <w:rFonts w:ascii="Arial" w:hAnsi="Arial" w:cs="Arial"/>
          <w:sz w:val="22"/>
          <w:szCs w:val="22"/>
          <w:lang w:val="sr-Cyrl-RS"/>
        </w:rPr>
        <w:t>)</w:t>
      </w:r>
      <w:r w:rsidRPr="00B16A40">
        <w:rPr>
          <w:rFonts w:ascii="Arial" w:hAnsi="Arial" w:cs="Arial"/>
          <w:sz w:val="22"/>
          <w:szCs w:val="22"/>
          <w:lang w:val="sr-Cyrl-RS"/>
        </w:rPr>
        <w:t>,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5) 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816578">
        <w:rPr>
          <w:rFonts w:ascii="Arial" w:hAnsi="Arial" w:cs="Arial"/>
          <w:sz w:val="22"/>
          <w:szCs w:val="22"/>
          <w:lang w:val="sr-Cyrl-RS"/>
        </w:rPr>
        <w:t>6</w:t>
      </w:r>
      <w:r w:rsidR="006B07C7">
        <w:rPr>
          <w:rFonts w:ascii="Arial" w:hAnsi="Arial" w:cs="Arial"/>
          <w:sz w:val="22"/>
          <w:szCs w:val="22"/>
          <w:lang w:val="sr-Cyrl-RS"/>
        </w:rPr>
        <w:t>);</w:t>
      </w:r>
    </w:p>
    <w:p w:rsidR="00407508" w:rsidRDefault="00B16A40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                           НСЗ врши увид, прибавља и обрађује податке </w:t>
      </w:r>
      <w:r w:rsidR="00183313">
        <w:rPr>
          <w:rFonts w:ascii="Arial" w:hAnsi="Arial" w:cs="Arial"/>
          <w:sz w:val="22"/>
          <w:szCs w:val="22"/>
          <w:lang w:val="sr-Cyrl-RS"/>
        </w:rPr>
        <w:t xml:space="preserve">по службеној дужности </w:t>
      </w:r>
    </w:p>
    <w:p w:rsidR="00B16A40" w:rsidRDefault="00407508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</w:t>
      </w:r>
      <w:r w:rsidR="00183313">
        <w:rPr>
          <w:rFonts w:ascii="Arial" w:hAnsi="Arial" w:cs="Arial"/>
          <w:sz w:val="22"/>
          <w:szCs w:val="22"/>
          <w:lang w:val="sr-Cyrl-RS"/>
        </w:rPr>
        <w:t>о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доказима из тачки</w:t>
      </w:r>
      <w:r w:rsidR="00B16A40" w:rsidRPr="00B16A4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2) </w:t>
      </w:r>
      <w:r w:rsidR="00B16A40" w:rsidRPr="00B16A4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816578">
        <w:rPr>
          <w:rFonts w:ascii="Arial" w:hAnsi="Arial" w:cs="Arial"/>
          <w:sz w:val="22"/>
          <w:szCs w:val="22"/>
          <w:lang w:val="sr-Cyrl-RS"/>
        </w:rPr>
        <w:t>3</w:t>
      </w:r>
      <w:r w:rsidR="006B07C7">
        <w:rPr>
          <w:rFonts w:ascii="Arial" w:hAnsi="Arial" w:cs="Arial"/>
          <w:sz w:val="22"/>
          <w:szCs w:val="22"/>
          <w:lang w:val="sr-Cyrl-RS"/>
        </w:rPr>
        <w:t>).</w:t>
      </w:r>
    </w:p>
    <w:p w:rsidR="008E3719" w:rsidRDefault="008E3719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16578" w:rsidRDefault="00816578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16578" w:rsidRPr="00B16A40" w:rsidRDefault="00816578" w:rsidP="00B16A40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Уз захтев за продужење радне дозволе за оспособљавање и усавршавање </w:t>
      </w:r>
      <w:r w:rsidR="00DB00EB">
        <w:rPr>
          <w:rFonts w:ascii="Arial" w:hAnsi="Arial" w:cs="Arial"/>
          <w:sz w:val="22"/>
          <w:szCs w:val="22"/>
          <w:lang w:val="sr-Cyrl-RS"/>
        </w:rPr>
        <w:t xml:space="preserve">не </w:t>
      </w:r>
      <w:r w:rsidR="008E3719">
        <w:rPr>
          <w:rFonts w:ascii="Arial" w:hAnsi="Arial" w:cs="Arial"/>
          <w:sz w:val="22"/>
          <w:szCs w:val="22"/>
          <w:lang w:val="sr-Cyrl-RS"/>
        </w:rPr>
        <w:t>прилажу се докази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из тачки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F77C2">
        <w:rPr>
          <w:rFonts w:ascii="Arial" w:hAnsi="Arial" w:cs="Arial"/>
          <w:sz w:val="22"/>
          <w:szCs w:val="22"/>
          <w:lang w:val="sr-Cyrl-RS"/>
        </w:rPr>
        <w:t>3 и</w:t>
      </w:r>
      <w:r w:rsidR="00DB00EB">
        <w:rPr>
          <w:rFonts w:ascii="Arial" w:hAnsi="Arial" w:cs="Arial"/>
          <w:sz w:val="22"/>
          <w:szCs w:val="22"/>
          <w:lang w:val="sr-Cyrl-RS"/>
        </w:rPr>
        <w:t xml:space="preserve"> 4 </w:t>
      </w:r>
      <w:r w:rsidR="008F77C2">
        <w:rPr>
          <w:rFonts w:ascii="Arial" w:hAnsi="Arial" w:cs="Arial"/>
          <w:sz w:val="22"/>
          <w:szCs w:val="22"/>
          <w:lang w:val="sr-Cyrl-RS"/>
        </w:rPr>
        <w:t>.</w:t>
      </w:r>
    </w:p>
    <w:p w:rsidR="00B16A40" w:rsidRPr="00B16A40" w:rsidRDefault="00B16A40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634B5B" w:rsidRDefault="00634B5B">
      <w:pPr>
        <w:spacing w:before="11" w:line="240" w:lineRule="exact"/>
        <w:rPr>
          <w:sz w:val="24"/>
          <w:szCs w:val="24"/>
          <w:lang w:val="sr-Cyrl-RS"/>
        </w:rPr>
      </w:pPr>
    </w:p>
    <w:p w:rsidR="00634B5B" w:rsidRDefault="005C5B36" w:rsidP="00816578">
      <w:pPr>
        <w:spacing w:before="11" w:line="24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CF22C2" w:rsidRDefault="00CF22C2" w:rsidP="00816578">
      <w:pPr>
        <w:spacing w:before="11" w:line="240" w:lineRule="exact"/>
        <w:rPr>
          <w:sz w:val="24"/>
          <w:szCs w:val="24"/>
          <w:lang w:val="sr-Cyrl-RS"/>
        </w:rPr>
      </w:pPr>
    </w:p>
    <w:p w:rsidR="00CF22C2" w:rsidRDefault="00CF22C2" w:rsidP="00816578">
      <w:pPr>
        <w:spacing w:before="11" w:line="240" w:lineRule="exact"/>
        <w:rPr>
          <w:sz w:val="24"/>
          <w:szCs w:val="24"/>
          <w:lang w:val="sr-Cyrl-RS"/>
        </w:rPr>
      </w:pPr>
    </w:p>
    <w:p w:rsidR="00CF22C2" w:rsidRDefault="00CF22C2" w:rsidP="00816578">
      <w:pPr>
        <w:spacing w:before="11" w:line="240" w:lineRule="exact"/>
        <w:rPr>
          <w:sz w:val="24"/>
          <w:szCs w:val="24"/>
          <w:lang w:val="sr-Cyrl-RS"/>
        </w:rPr>
      </w:pPr>
    </w:p>
    <w:p w:rsidR="00CF22C2" w:rsidRDefault="00CF22C2" w:rsidP="00816578">
      <w:pPr>
        <w:spacing w:before="11" w:line="240" w:lineRule="exact"/>
        <w:rPr>
          <w:sz w:val="24"/>
          <w:szCs w:val="24"/>
          <w:lang w:val="sr-Cyrl-RS"/>
        </w:rPr>
      </w:pPr>
    </w:p>
    <w:p w:rsidR="00CF22C2" w:rsidRDefault="00CF22C2" w:rsidP="00816578">
      <w:pPr>
        <w:spacing w:before="11" w:line="240" w:lineRule="exact"/>
        <w:rPr>
          <w:rFonts w:ascii="Arial" w:eastAsia="Arial" w:hAnsi="Arial" w:cs="Arial"/>
          <w:sz w:val="22"/>
          <w:szCs w:val="22"/>
        </w:rPr>
      </w:pPr>
    </w:p>
    <w:p w:rsidR="00CF22C2" w:rsidRDefault="00CF22C2" w:rsidP="00CF22C2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CF22C2" w:rsidRDefault="00CF22C2" w:rsidP="00CF22C2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У складу са Законом о републичким административним таксама  („Сл.гласник РС“, бр. 43/03......, 113/2017, 3/2018 , 95/18, 86/19, 90/19- исправка , 147/20</w:t>
      </w:r>
      <w:r w:rsidR="0091557D">
        <w:rPr>
          <w:rFonts w:ascii="Arial" w:eastAsia="Arial" w:hAnsi="Arial" w:cs="Arial"/>
          <w:lang w:val="sr-Cyrl-RS"/>
        </w:rPr>
        <w:t>,</w:t>
      </w:r>
      <w:r w:rsidR="0091557D">
        <w:rPr>
          <w:rFonts w:ascii="Arial" w:eastAsia="Arial" w:hAnsi="Arial" w:cs="Arial"/>
          <w:lang w:val="sr-Cyrl-RS"/>
        </w:rPr>
        <w:t>62/21</w:t>
      </w:r>
      <w:r w:rsidR="0091557D">
        <w:rPr>
          <w:rFonts w:ascii="Arial" w:eastAsia="Arial" w:hAnsi="Arial" w:cs="Arial"/>
          <w:lang w:val="sr-Latn-RS"/>
        </w:rPr>
        <w:t xml:space="preserve">,138/22 </w:t>
      </w:r>
      <w:r w:rsidR="0091557D">
        <w:rPr>
          <w:rFonts w:ascii="Arial" w:eastAsia="Arial" w:hAnsi="Arial" w:cs="Arial"/>
          <w:lang w:val="sr-Cyrl-RS"/>
        </w:rPr>
        <w:t xml:space="preserve">и 54/23 усклађен динарски износ    </w:t>
      </w:r>
      <w:r>
        <w:rPr>
          <w:rFonts w:ascii="Arial" w:eastAsia="Arial" w:hAnsi="Arial" w:cs="Arial"/>
          <w:lang w:val="sr-Cyrl-RS"/>
        </w:rPr>
        <w:t>), наплаћују се такса за захтев и такса за издавање  дозволе за рад (решење) :</w:t>
      </w: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захтев</w:t>
      </w:r>
      <w:r>
        <w:rPr>
          <w:rFonts w:ascii="Arial" w:eastAsia="Arial" w:hAnsi="Arial" w:cs="Arial"/>
          <w:lang w:val="sr-Cyrl-RS"/>
        </w:rPr>
        <w:t xml:space="preserve">, наплаћује се по тарифном броју 1 </w:t>
      </w: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3</w:t>
      </w:r>
      <w:r w:rsidR="0091557D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lang w:val="sr-Cyrl-RS"/>
        </w:rPr>
        <w:t>0,00  динара</w:t>
      </w: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Рачун: 840-742221843-57        </w:t>
      </w: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ПОЗИВ НА БРОЈ - ШИФРАРНИК ОПШТИНА који можете преузети на сајту НЗС , у делу Радне миграције / Дозволе за рад</w:t>
      </w: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издавање дозволе за рад</w:t>
      </w:r>
      <w:r>
        <w:rPr>
          <w:rFonts w:ascii="Arial" w:eastAsia="Arial" w:hAnsi="Arial" w:cs="Arial"/>
          <w:lang w:val="sr-Cyrl-RS"/>
        </w:rPr>
        <w:t>, наплаћује се по тарифном броју 205:</w:t>
      </w:r>
    </w:p>
    <w:p w:rsidR="00CF22C2" w:rsidRDefault="0091557D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 16.530</w:t>
      </w:r>
      <w:bookmarkStart w:id="0" w:name="_GoBack"/>
      <w:bookmarkEnd w:id="0"/>
      <w:r w:rsidR="00CF22C2">
        <w:rPr>
          <w:rFonts w:ascii="Arial" w:eastAsia="Arial" w:hAnsi="Arial" w:cs="Arial"/>
          <w:lang w:val="sr-Cyrl-RS"/>
        </w:rPr>
        <w:t>,00  динара</w:t>
      </w: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Рачун: 840-742221843-57</w:t>
      </w: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ПОЗИВ НА БРОЈ - ШИФРАРНИК ОПШТИНА, који можете преузети на сајту НЗС, у делу Радне миграције / Дозволе за рад </w:t>
      </w: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</w:p>
    <w:p w:rsidR="00CF22C2" w:rsidRDefault="00CF22C2" w:rsidP="00CF22C2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Рок за решавање по захтеву : У складу са чл.145.ЗУПа НСЗ је дужна да изда решење у року од 30 дана од дана покретања поступка- односно подношења захтева</w:t>
      </w:r>
      <w:r>
        <w:rPr>
          <w:rFonts w:ascii="Arial" w:eastAsia="Arial" w:hAnsi="Arial" w:cs="Arial"/>
          <w:lang w:val="sr-Latn-RS"/>
        </w:rPr>
        <w:t xml:space="preserve"> </w:t>
      </w:r>
      <w:r>
        <w:rPr>
          <w:rFonts w:ascii="Arial" w:eastAsia="Arial" w:hAnsi="Arial" w:cs="Arial"/>
          <w:lang w:val="sr-Cyrl-RS"/>
        </w:rPr>
        <w:t xml:space="preserve">за издавање/продужетак дозволе за рад. </w:t>
      </w:r>
    </w:p>
    <w:p w:rsidR="00CF22C2" w:rsidRDefault="00CF22C2" w:rsidP="00CF22C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634B5B" w:rsidRDefault="00634B5B">
      <w:pPr>
        <w:spacing w:before="15" w:line="240" w:lineRule="exact"/>
        <w:rPr>
          <w:sz w:val="24"/>
          <w:szCs w:val="24"/>
        </w:rPr>
      </w:pPr>
    </w:p>
    <w:sectPr w:rsidR="00634B5B">
      <w:headerReference w:type="default" r:id="rId11"/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A1" w:rsidRDefault="00F07DA1">
      <w:r>
        <w:separator/>
      </w:r>
    </w:p>
  </w:endnote>
  <w:endnote w:type="continuationSeparator" w:id="0">
    <w:p w:rsidR="00F07DA1" w:rsidRDefault="00F0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A1" w:rsidRDefault="00F07DA1">
      <w:r>
        <w:separator/>
      </w:r>
    </w:p>
  </w:footnote>
  <w:footnote w:type="continuationSeparator" w:id="0">
    <w:p w:rsidR="00F07DA1" w:rsidRDefault="00F07DA1">
      <w:r>
        <w:continuationSeparator/>
      </w:r>
    </w:p>
  </w:footnote>
  <w:footnote w:id="1">
    <w:p w:rsidR="009474C6" w:rsidRDefault="009474C6" w:rsidP="009474C6">
      <w:pPr>
        <w:jc w:val="both"/>
        <w:rPr>
          <w:lang w:val="sr-Cyrl-CS"/>
        </w:rPr>
      </w:pPr>
      <w:r>
        <w:rPr>
          <w:rStyle w:val="FootnoteReference"/>
          <w:rFonts w:eastAsiaTheme="min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EA" w:rsidRPr="00383280" w:rsidRDefault="004E20EA" w:rsidP="00383280">
    <w:pPr>
      <w:spacing w:line="200" w:lineRule="exact"/>
      <w:rPr>
        <w:b/>
        <w:iCs/>
        <w:lang w:val="sr-Latn-CS"/>
      </w:rPr>
    </w:pPr>
    <w:r w:rsidRPr="004E20EA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CB862C" wp14:editId="33E74AD5">
              <wp:simplePos x="0" y="0"/>
              <wp:positionH relativeFrom="page">
                <wp:posOffset>5247640</wp:posOffset>
              </wp:positionH>
              <wp:positionV relativeFrom="margin">
                <wp:posOffset>29845</wp:posOffset>
              </wp:positionV>
              <wp:extent cx="1362075" cy="2381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280" w:rsidRPr="00383280" w:rsidRDefault="006D051F" w:rsidP="00383280">
                          <w:pPr>
                            <w:spacing w:line="240" w:lineRule="exact"/>
                            <w:ind w:right="-33"/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="00F823CD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383280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  <w:t>3-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</w:t>
                          </w:r>
                          <w:r w:rsidR="00383280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  <w:t>-ОУ</w:t>
                          </w:r>
                        </w:p>
                        <w:p w:rsidR="00634B5B" w:rsidRDefault="00634B5B" w:rsidP="00383280">
                          <w:pPr>
                            <w:spacing w:line="240" w:lineRule="exact"/>
                            <w:ind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B8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2pt;margin-top:2.35pt;width:107.2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OHqw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" filled="f" stroked="f">
              <v:textbox inset="0,0,0,0">
                <w:txbxContent>
                  <w:p w:rsidR="00383280" w:rsidRPr="00383280" w:rsidRDefault="006D051F" w:rsidP="00383280">
                    <w:pPr>
                      <w:spacing w:line="240" w:lineRule="exact"/>
                      <w:ind w:right="-33"/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:</w:t>
                    </w:r>
                    <w:r w:rsidR="00F823CD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="00383280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  <w:t>3-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</w:t>
                    </w:r>
                    <w:r w:rsidR="00383280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  <w:t>-ОУ</w:t>
                    </w:r>
                  </w:p>
                  <w:p w:rsidR="00634B5B" w:rsidRDefault="00634B5B" w:rsidP="00383280">
                    <w:pPr>
                      <w:spacing w:line="240" w:lineRule="exact"/>
                      <w:ind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4E20EA">
      <w:rPr>
        <w:b/>
        <w:lang w:val="sr-Latn-RS"/>
      </w:rPr>
      <w:t xml:space="preserve">                                                                                                                     </w:t>
    </w:r>
    <w:r w:rsidR="00F823CD">
      <w:rPr>
        <w:b/>
        <w:lang w:val="sr-Latn-RS"/>
      </w:rPr>
      <w:t xml:space="preserve">                          </w:t>
    </w:r>
    <w:r>
      <w:rPr>
        <w:b/>
        <w:lang w:val="sr-Latn-RS"/>
      </w:rPr>
      <w:t xml:space="preserve">  </w:t>
    </w:r>
    <w:r w:rsidR="00F823CD">
      <w:rPr>
        <w:b/>
        <w:lang w:val="sr-Cyrl-RS"/>
      </w:rPr>
      <w:t xml:space="preserve"> </w:t>
    </w:r>
    <w:r w:rsidRPr="004E20EA">
      <w:rPr>
        <w:b/>
        <w:lang w:val="sr-Latn-RS"/>
      </w:rPr>
      <w:t xml:space="preserve"> </w:t>
    </w:r>
    <w:r w:rsidR="00C87D0C" w:rsidRPr="004E20EA">
      <w:rPr>
        <w:b/>
        <w:lang w:val="sr-Latn-RS"/>
      </w:rPr>
      <w:t>0032</w:t>
    </w:r>
    <w:r w:rsidR="00C87D0C" w:rsidRPr="004E20EA">
      <w:rPr>
        <w:b/>
        <w:lang w:val="sr-Cyrl-RS"/>
      </w:rPr>
      <w:t xml:space="preserve">- </w:t>
    </w:r>
    <w:r w:rsidR="00C87D0C" w:rsidRPr="004E20EA">
      <w:rPr>
        <w:b/>
        <w:iCs/>
        <w:lang w:val="sr-Latn-CS"/>
      </w:rPr>
      <w:t>PR-0</w:t>
    </w:r>
    <w:r w:rsidR="00C87D0C" w:rsidRPr="004E20EA">
      <w:rPr>
        <w:b/>
        <w:iCs/>
        <w:lang w:val="sr-Latn-RS"/>
      </w:rPr>
      <w:t>7</w:t>
    </w:r>
    <w:r w:rsidR="00E16DE6" w:rsidRPr="004E20EA">
      <w:rPr>
        <w:b/>
        <w:iCs/>
        <w:lang w:val="sr-Latn-RS"/>
      </w:rPr>
      <w:t>2</w:t>
    </w:r>
    <w:r w:rsidR="00C87D0C" w:rsidRPr="004E20EA">
      <w:rPr>
        <w:b/>
        <w:iCs/>
        <w:lang w:val="sr-Latn-CS"/>
      </w:rPr>
      <w:t>-OD-3</w:t>
    </w:r>
    <w:r w:rsidR="00383280">
      <w:rPr>
        <w:b/>
        <w:iCs/>
        <w:lang w:val="sr-Latn-CS"/>
      </w:rPr>
      <w:t>5-PR-0</w:t>
    </w:r>
    <w:r w:rsidR="00EB34D8">
      <w:rPr>
        <w:b/>
        <w:iCs/>
        <w:lang w:val="sr-Latn-C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E6"/>
    <w:multiLevelType w:val="hybridMultilevel"/>
    <w:tmpl w:val="708A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C6"/>
    <w:multiLevelType w:val="multilevel"/>
    <w:tmpl w:val="3CA61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697516"/>
    <w:multiLevelType w:val="hybridMultilevel"/>
    <w:tmpl w:val="A4500BD6"/>
    <w:lvl w:ilvl="0" w:tplc="870688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A0E3176"/>
    <w:multiLevelType w:val="hybridMultilevel"/>
    <w:tmpl w:val="78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B"/>
    <w:rsid w:val="00003E89"/>
    <w:rsid w:val="00150E2C"/>
    <w:rsid w:val="00180A15"/>
    <w:rsid w:val="00183313"/>
    <w:rsid w:val="001C36B7"/>
    <w:rsid w:val="00215E26"/>
    <w:rsid w:val="00254488"/>
    <w:rsid w:val="00272CC7"/>
    <w:rsid w:val="00275BD6"/>
    <w:rsid w:val="002A303D"/>
    <w:rsid w:val="002B7795"/>
    <w:rsid w:val="002C462C"/>
    <w:rsid w:val="002D3675"/>
    <w:rsid w:val="002D7B53"/>
    <w:rsid w:val="002E7047"/>
    <w:rsid w:val="00333234"/>
    <w:rsid w:val="0036359E"/>
    <w:rsid w:val="003768D8"/>
    <w:rsid w:val="00383280"/>
    <w:rsid w:val="003B2795"/>
    <w:rsid w:val="00407508"/>
    <w:rsid w:val="00437B78"/>
    <w:rsid w:val="00491145"/>
    <w:rsid w:val="004B47EA"/>
    <w:rsid w:val="004C6548"/>
    <w:rsid w:val="004E20EA"/>
    <w:rsid w:val="005B6585"/>
    <w:rsid w:val="005C5B36"/>
    <w:rsid w:val="00634B5B"/>
    <w:rsid w:val="00686EF5"/>
    <w:rsid w:val="00691681"/>
    <w:rsid w:val="006B07C7"/>
    <w:rsid w:val="006C50C1"/>
    <w:rsid w:val="006D051F"/>
    <w:rsid w:val="006D4617"/>
    <w:rsid w:val="00731F70"/>
    <w:rsid w:val="007765BF"/>
    <w:rsid w:val="007A1969"/>
    <w:rsid w:val="00816578"/>
    <w:rsid w:val="00880827"/>
    <w:rsid w:val="008A39F3"/>
    <w:rsid w:val="008D2FF1"/>
    <w:rsid w:val="008E3719"/>
    <w:rsid w:val="008F77C2"/>
    <w:rsid w:val="0091557D"/>
    <w:rsid w:val="009474C6"/>
    <w:rsid w:val="00953E5C"/>
    <w:rsid w:val="009948A7"/>
    <w:rsid w:val="00A16EF1"/>
    <w:rsid w:val="00A60DD1"/>
    <w:rsid w:val="00A7539E"/>
    <w:rsid w:val="00AA273E"/>
    <w:rsid w:val="00AD4D03"/>
    <w:rsid w:val="00AE79CD"/>
    <w:rsid w:val="00B16A40"/>
    <w:rsid w:val="00B2312A"/>
    <w:rsid w:val="00B87A94"/>
    <w:rsid w:val="00C02021"/>
    <w:rsid w:val="00C83531"/>
    <w:rsid w:val="00C87D0C"/>
    <w:rsid w:val="00CB7CE0"/>
    <w:rsid w:val="00CD3E10"/>
    <w:rsid w:val="00CF22C2"/>
    <w:rsid w:val="00D22992"/>
    <w:rsid w:val="00D22D34"/>
    <w:rsid w:val="00D32B67"/>
    <w:rsid w:val="00D90263"/>
    <w:rsid w:val="00DB00EB"/>
    <w:rsid w:val="00DB27DA"/>
    <w:rsid w:val="00DD11C0"/>
    <w:rsid w:val="00E16DE6"/>
    <w:rsid w:val="00EB34D8"/>
    <w:rsid w:val="00EC153E"/>
    <w:rsid w:val="00EF41E3"/>
    <w:rsid w:val="00F07DA1"/>
    <w:rsid w:val="00F72742"/>
    <w:rsid w:val="00F823CD"/>
    <w:rsid w:val="00F95734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9CEB"/>
  <w15:docId w15:val="{B0D7E1C3-BBC9-40DE-89DD-D80DBF4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C87D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87D0C"/>
  </w:style>
  <w:style w:type="paragraph" w:styleId="Footer">
    <w:name w:val="footer"/>
    <w:basedOn w:val="Normal"/>
    <w:link w:val="Foot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D0C"/>
  </w:style>
  <w:style w:type="paragraph" w:styleId="ListParagraph">
    <w:name w:val="List Paragraph"/>
    <w:basedOn w:val="Normal"/>
    <w:qFormat/>
    <w:rsid w:val="00B87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D8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unhideWhenUsed/>
    <w:rsid w:val="009474C6"/>
    <w:rPr>
      <w:vertAlign w:val="superscript"/>
    </w:rPr>
  </w:style>
  <w:style w:type="paragraph" w:styleId="BlockText">
    <w:name w:val="Block Text"/>
    <w:basedOn w:val="Normal"/>
    <w:rsid w:val="00CD3E10"/>
    <w:pPr>
      <w:ind w:left="57" w:right="57" w:firstLine="720"/>
      <w:jc w:val="both"/>
    </w:pPr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CD3E1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zzpol@ns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zzpol@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0388F8FB-C1A6-49C5-A862-3CBA256A8A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19</cp:revision>
  <cp:lastPrinted>2018-10-29T16:11:00Z</cp:lastPrinted>
  <dcterms:created xsi:type="dcterms:W3CDTF">2019-02-07T17:04:00Z</dcterms:created>
  <dcterms:modified xsi:type="dcterms:W3CDTF">2023-07-24T08:12:00Z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3341f232-c9b0-44d5-98b7-de81f0abf928</vt:lpwstr>
  </property>
  <property fmtid="{D5CDD505-2E9C-101B-9397-08002B2CF9AE}" pid="3" name="bjSaver">
    <vt:lpwstr>02ZAWfmoWanWLCrJYdILSAv4yKk1kbIG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