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19" w:rsidRDefault="00F50219"/>
    <w:p w:rsidR="00F50219" w:rsidRDefault="00F50219"/>
    <w:p w:rsidR="00F50219" w:rsidRDefault="00F50219"/>
    <w:p w:rsidR="00F50219" w:rsidRDefault="00F50219"/>
    <w:p w:rsidR="00F50219" w:rsidRDefault="00F5021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6"/>
      </w:tblGrid>
      <w:tr w:rsidR="00F50219" w:rsidTr="00F50219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  <w:hideMark/>
          </w:tcPr>
          <w:p w:rsidR="00F50219" w:rsidRDefault="00F50219">
            <w:pPr>
              <w:pStyle w:val="Header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" name="Picture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219" w:rsidTr="00F50219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F50219" w:rsidRDefault="00F50219">
            <w:pPr>
              <w:pStyle w:val="Header"/>
              <w:jc w:val="center"/>
              <w:rPr>
                <w:noProof/>
              </w:rPr>
            </w:pPr>
          </w:p>
        </w:tc>
      </w:tr>
      <w:tr w:rsidR="00F50219" w:rsidTr="00F50219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F50219" w:rsidRDefault="00F50219">
            <w:pPr>
              <w:rPr>
                <w:lang w:val="sr-Cyrl-RS"/>
              </w:rPr>
            </w:pPr>
          </w:p>
        </w:tc>
      </w:tr>
      <w:tr w:rsidR="00F50219" w:rsidTr="00F50219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:rsidR="00F50219" w:rsidRDefault="00F50219">
            <w:pPr>
              <w:rPr>
                <w:lang w:val="sr-Cyrl-RS"/>
              </w:rPr>
            </w:pPr>
          </w:p>
        </w:tc>
        <w:tc>
          <w:tcPr>
            <w:tcW w:w="7316" w:type="dxa"/>
            <w:hideMark/>
          </w:tcPr>
          <w:p w:rsidR="00F50219" w:rsidRDefault="00F50219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F50219" w:rsidRDefault="00F50219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О ЛИЧНОСТИ У СВРХУ ОСТВАРИВАЊА ПРАВА НА ЗАПОШЉАВАЊЕ СТРАНАЦА</w:t>
            </w:r>
          </w:p>
        </w:tc>
      </w:tr>
    </w:tbl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намери да заштитимо Ваше право на приватност које је загарантовано Законом о заштити података о личности обавештавамо Вас да личне податке обрађује и стара се о њиховој безбедности</w:t>
      </w: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50219" w:rsidRDefault="00F50219" w:rsidP="00F50219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 xml:space="preserve">а изузетно и о њиховим члановима уже породице на основу Закона о запошљавању странаца и Правилника о дозволама за рад. </w:t>
      </w:r>
    </w:p>
    <w:p w:rsidR="00F50219" w:rsidRDefault="00F50219" w:rsidP="00F50219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lang w:val="sr-Cyrl-RS"/>
        </w:rPr>
        <w:t>Лични п</w:t>
      </w:r>
      <w:r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>
        <w:rPr>
          <w:rFonts w:ascii="Arial" w:hAnsi="Arial"/>
          <w:color w:val="000000"/>
          <w:lang w:val="sr-Cyrl-RS"/>
        </w:rPr>
        <w:t>.</w:t>
      </w:r>
    </w:p>
    <w:p w:rsidR="00F50219" w:rsidRDefault="00F50219" w:rsidP="00F5021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F50219" w:rsidRDefault="00F50219" w:rsidP="00F5021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F50219" w:rsidRDefault="00F50219" w:rsidP="00F50219">
      <w:pPr>
        <w:spacing w:before="120" w:after="120"/>
        <w:jc w:val="both"/>
      </w:pPr>
      <w:r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</w:pPr>
    </w:p>
    <w:p w:rsidR="00F50219" w:rsidRDefault="00F50219" w:rsidP="00F50219">
      <w:pPr>
        <w:spacing w:before="120" w:after="120"/>
        <w:jc w:val="both"/>
        <w:rPr>
          <w:rFonts w:ascii="Arial" w:hAnsi="Arial" w:cstheme="minorBidi"/>
          <w:lang w:val="sr-Cyrl-RS"/>
        </w:rPr>
      </w:pPr>
    </w:p>
    <w:p w:rsidR="00B77579" w:rsidRPr="00660D3E" w:rsidRDefault="00B77579">
      <w:pPr>
        <w:spacing w:before="3" w:line="160" w:lineRule="exact"/>
        <w:rPr>
          <w:sz w:val="17"/>
          <w:szCs w:val="17"/>
          <w:lang w:val="sr-Cyrl-RS"/>
        </w:rPr>
      </w:pPr>
    </w:p>
    <w:p w:rsidR="009F2DB3" w:rsidRDefault="009F2DB3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77579" w:rsidRDefault="00AD3E03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AD3E03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20" w:line="280" w:lineRule="exact"/>
        <w:rPr>
          <w:sz w:val="28"/>
          <w:szCs w:val="28"/>
        </w:rPr>
      </w:pPr>
    </w:p>
    <w:p w:rsidR="00B77579" w:rsidRDefault="00AD3E03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B77579" w:rsidRDefault="00B77579">
      <w:pPr>
        <w:spacing w:before="10" w:line="220" w:lineRule="exact"/>
        <w:rPr>
          <w:sz w:val="22"/>
          <w:szCs w:val="22"/>
        </w:rPr>
      </w:pPr>
    </w:p>
    <w:p w:rsidR="00B77579" w:rsidRDefault="00AD3E03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B77579" w:rsidRDefault="00B77579">
      <w:pPr>
        <w:spacing w:before="13" w:line="240" w:lineRule="exact"/>
        <w:rPr>
          <w:sz w:val="24"/>
          <w:szCs w:val="24"/>
        </w:rPr>
      </w:pPr>
    </w:p>
    <w:p w:rsidR="00B77579" w:rsidRDefault="00AD3E03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2" w:line="140" w:lineRule="exact"/>
        <w:rPr>
          <w:sz w:val="15"/>
          <w:szCs w:val="15"/>
        </w:rPr>
      </w:pPr>
    </w:p>
    <w:p w:rsidR="00B77579" w:rsidRDefault="00B77579">
      <w:pPr>
        <w:spacing w:line="200" w:lineRule="exact"/>
      </w:pPr>
    </w:p>
    <w:p w:rsidR="00B77579" w:rsidRDefault="00AD3E03">
      <w:pPr>
        <w:spacing w:before="18"/>
        <w:ind w:left="27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С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3"/>
          <w:sz w:val="32"/>
          <w:szCs w:val="32"/>
        </w:rPr>
        <w:t>М</w:t>
      </w:r>
      <w:r>
        <w:rPr>
          <w:rFonts w:ascii="Arial" w:eastAsia="Arial" w:hAnsi="Arial" w:cs="Arial"/>
          <w:b/>
          <w:spacing w:val="1"/>
          <w:sz w:val="32"/>
          <w:szCs w:val="32"/>
        </w:rPr>
        <w:t>О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3"/>
          <w:sz w:val="32"/>
          <w:szCs w:val="32"/>
        </w:rPr>
        <w:t>ПО</w:t>
      </w:r>
      <w:r>
        <w:rPr>
          <w:rFonts w:ascii="Arial" w:eastAsia="Arial" w:hAnsi="Arial" w:cs="Arial"/>
          <w:b/>
          <w:spacing w:val="-2"/>
          <w:sz w:val="32"/>
          <w:szCs w:val="32"/>
        </w:rPr>
        <w:t>Ш</w:t>
      </w:r>
      <w:r>
        <w:rPr>
          <w:rFonts w:ascii="Arial" w:eastAsia="Arial" w:hAnsi="Arial" w:cs="Arial"/>
          <w:b/>
          <w:spacing w:val="6"/>
          <w:sz w:val="32"/>
          <w:szCs w:val="32"/>
        </w:rPr>
        <w:t>Љ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7"/>
          <w:sz w:val="32"/>
          <w:szCs w:val="32"/>
        </w:rPr>
        <w:t>В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Њ</w:t>
      </w:r>
      <w:r>
        <w:rPr>
          <w:rFonts w:ascii="Arial" w:eastAsia="Arial" w:hAnsi="Arial" w:cs="Arial"/>
          <w:b/>
          <w:sz w:val="32"/>
          <w:szCs w:val="32"/>
        </w:rPr>
        <w:t>Е</w:t>
      </w:r>
    </w:p>
    <w:p w:rsidR="00B77579" w:rsidRDefault="00B77579">
      <w:pPr>
        <w:spacing w:line="200" w:lineRule="exact"/>
      </w:pPr>
    </w:p>
    <w:p w:rsidR="00B77579" w:rsidRDefault="00AD3E03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AD3E03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80" w:lineRule="exact"/>
        <w:rPr>
          <w:sz w:val="28"/>
          <w:szCs w:val="28"/>
        </w:rPr>
      </w:pPr>
    </w:p>
    <w:p w:rsidR="00B77579" w:rsidRDefault="00AD3E03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B77579" w:rsidRDefault="00B77579">
      <w:pPr>
        <w:spacing w:before="6" w:line="100" w:lineRule="exact"/>
        <w:rPr>
          <w:sz w:val="10"/>
          <w:szCs w:val="10"/>
        </w:rPr>
      </w:pP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AD3E03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before="20" w:line="260" w:lineRule="exact"/>
        <w:rPr>
          <w:sz w:val="26"/>
          <w:szCs w:val="26"/>
        </w:rPr>
      </w:pPr>
    </w:p>
    <w:p w:rsidR="00B77579" w:rsidRDefault="00AD3E03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6E3AAF" w:rsidRDefault="006E3AAF" w:rsidP="00465A0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 w:rsidR="00465A01">
        <w:rPr>
          <w:rFonts w:ascii="Arial" w:eastAsia="Arial" w:hAnsi="Arial" w:cs="Arial"/>
          <w:sz w:val="22"/>
          <w:szCs w:val="22"/>
        </w:rPr>
        <w:t xml:space="preserve">ак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 б.) Виза за дужи боравак по основу запошљавања</w:t>
      </w:r>
    </w:p>
    <w:p w:rsidR="006E3AAF" w:rsidRDefault="006E3AAF" w:rsidP="006E3AAF">
      <w:pPr>
        <w:spacing w:line="200" w:lineRule="exact"/>
        <w:rPr>
          <w:rFonts w:ascii="Arial" w:hAnsi="Arial" w:cs="Arial"/>
          <w:sz w:val="22"/>
          <w:szCs w:val="22"/>
        </w:rPr>
      </w:pPr>
    </w:p>
    <w:p w:rsidR="006E3AAF" w:rsidRDefault="006E3AAF" w:rsidP="006E3AA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6E3AAF" w:rsidRDefault="006E3AAF" w:rsidP="006E3AA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6E3AAF" w:rsidRDefault="006E3AAF" w:rsidP="006E3AA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E3AAF" w:rsidRDefault="006E3AAF" w:rsidP="006E3AAF">
      <w:pPr>
        <w:spacing w:before="18" w:line="260" w:lineRule="exact"/>
        <w:rPr>
          <w:sz w:val="26"/>
          <w:szCs w:val="26"/>
        </w:rPr>
      </w:pPr>
    </w:p>
    <w:p w:rsidR="00B77579" w:rsidRDefault="006E3AAF" w:rsidP="00465A01">
      <w:pPr>
        <w:spacing w:before="32"/>
        <w:ind w:left="76" w:right="32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AD3E03">
        <w:rPr>
          <w:rFonts w:ascii="Arial" w:eastAsia="Arial" w:hAnsi="Arial" w:cs="Arial"/>
          <w:sz w:val="22"/>
          <w:szCs w:val="22"/>
        </w:rPr>
        <w:t>.</w:t>
      </w:r>
      <w:r w:rsidR="00AD3E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z w:val="22"/>
          <w:szCs w:val="22"/>
        </w:rPr>
        <w:t>П</w:t>
      </w:r>
      <w:r w:rsidR="00AD3E03">
        <w:rPr>
          <w:rFonts w:ascii="Arial" w:eastAsia="Arial" w:hAnsi="Arial" w:cs="Arial"/>
          <w:spacing w:val="-3"/>
          <w:sz w:val="22"/>
          <w:szCs w:val="22"/>
        </w:rPr>
        <w:t>у</w:t>
      </w:r>
      <w:r w:rsidR="00AD3E03">
        <w:rPr>
          <w:rFonts w:ascii="Arial" w:eastAsia="Arial" w:hAnsi="Arial" w:cs="Arial"/>
          <w:sz w:val="22"/>
          <w:szCs w:val="22"/>
        </w:rPr>
        <w:t>тна</w:t>
      </w:r>
      <w:r w:rsidR="00AD3E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pacing w:val="-2"/>
          <w:sz w:val="22"/>
          <w:szCs w:val="22"/>
        </w:rPr>
        <w:t>с</w:t>
      </w:r>
      <w:r w:rsidR="00AD3E03">
        <w:rPr>
          <w:rFonts w:ascii="Arial" w:eastAsia="Arial" w:hAnsi="Arial" w:cs="Arial"/>
          <w:sz w:val="22"/>
          <w:szCs w:val="22"/>
        </w:rPr>
        <w:t>права за</w:t>
      </w:r>
      <w:r w:rsidR="00AD3E0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z w:val="22"/>
          <w:szCs w:val="22"/>
        </w:rPr>
        <w:t>ст</w:t>
      </w:r>
      <w:r w:rsidR="00AD3E03">
        <w:rPr>
          <w:rFonts w:ascii="Arial" w:eastAsia="Arial" w:hAnsi="Arial" w:cs="Arial"/>
          <w:spacing w:val="-3"/>
          <w:sz w:val="22"/>
          <w:szCs w:val="22"/>
        </w:rPr>
        <w:t>р</w:t>
      </w:r>
      <w:r w:rsidR="00AD3E03">
        <w:rPr>
          <w:rFonts w:ascii="Arial" w:eastAsia="Arial" w:hAnsi="Arial" w:cs="Arial"/>
          <w:sz w:val="22"/>
          <w:szCs w:val="22"/>
        </w:rPr>
        <w:t>ан</w:t>
      </w:r>
      <w:r w:rsidR="00AD3E03">
        <w:rPr>
          <w:rFonts w:ascii="Arial" w:eastAsia="Arial" w:hAnsi="Arial" w:cs="Arial"/>
          <w:spacing w:val="1"/>
          <w:sz w:val="22"/>
          <w:szCs w:val="22"/>
        </w:rPr>
        <w:t>ц</w:t>
      </w:r>
      <w:r w:rsidR="00AD3E03">
        <w:rPr>
          <w:rFonts w:ascii="Arial" w:eastAsia="Arial" w:hAnsi="Arial" w:cs="Arial"/>
          <w:sz w:val="22"/>
          <w:szCs w:val="22"/>
        </w:rPr>
        <w:t>а,</w:t>
      </w:r>
      <w:r w:rsidR="00AD3E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z w:val="22"/>
          <w:szCs w:val="22"/>
        </w:rPr>
        <w:t>о</w:t>
      </w:r>
      <w:r w:rsidR="00AD3E03">
        <w:rPr>
          <w:rFonts w:ascii="Arial" w:eastAsia="Arial" w:hAnsi="Arial" w:cs="Arial"/>
          <w:spacing w:val="-2"/>
          <w:sz w:val="22"/>
          <w:szCs w:val="22"/>
        </w:rPr>
        <w:t>д</w:t>
      </w:r>
      <w:r w:rsidR="00AD3E03">
        <w:rPr>
          <w:rFonts w:ascii="Arial" w:eastAsia="Arial" w:hAnsi="Arial" w:cs="Arial"/>
          <w:sz w:val="22"/>
          <w:szCs w:val="22"/>
        </w:rPr>
        <w:t>носно</w:t>
      </w:r>
      <w:r w:rsidR="00AD3E0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1"/>
          <w:sz w:val="22"/>
          <w:szCs w:val="22"/>
        </w:rPr>
        <w:t>л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pacing w:val="-2"/>
          <w:sz w:val="22"/>
          <w:szCs w:val="22"/>
        </w:rPr>
        <w:t>ч</w:t>
      </w:r>
      <w:r w:rsidR="00AD3E03">
        <w:rPr>
          <w:rFonts w:ascii="Arial" w:eastAsia="Arial" w:hAnsi="Arial" w:cs="Arial"/>
          <w:sz w:val="22"/>
          <w:szCs w:val="22"/>
        </w:rPr>
        <w:t>на</w:t>
      </w:r>
      <w:r w:rsidR="00AD3E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sz w:val="22"/>
          <w:szCs w:val="22"/>
        </w:rPr>
        <w:t>к</w:t>
      </w:r>
      <w:r w:rsidR="00AD3E03">
        <w:rPr>
          <w:rFonts w:ascii="Arial" w:eastAsia="Arial" w:hAnsi="Arial" w:cs="Arial"/>
          <w:spacing w:val="-3"/>
          <w:sz w:val="22"/>
          <w:szCs w:val="22"/>
        </w:rPr>
        <w:t>а</w:t>
      </w:r>
      <w:r w:rsidR="00AD3E03">
        <w:rPr>
          <w:rFonts w:ascii="Arial" w:eastAsia="Arial" w:hAnsi="Arial" w:cs="Arial"/>
          <w:sz w:val="22"/>
          <w:szCs w:val="22"/>
        </w:rPr>
        <w:t>р</w:t>
      </w:r>
      <w:r w:rsidR="00AD3E03">
        <w:rPr>
          <w:rFonts w:ascii="Arial" w:eastAsia="Arial" w:hAnsi="Arial" w:cs="Arial"/>
          <w:spacing w:val="-1"/>
          <w:sz w:val="22"/>
          <w:szCs w:val="22"/>
        </w:rPr>
        <w:t>т</w:t>
      </w:r>
      <w:r w:rsidR="00AD3E03">
        <w:rPr>
          <w:rFonts w:ascii="Arial" w:eastAsia="Arial" w:hAnsi="Arial" w:cs="Arial"/>
          <w:sz w:val="22"/>
          <w:szCs w:val="22"/>
        </w:rPr>
        <w:t>а заст</w:t>
      </w:r>
      <w:r w:rsidR="00AD3E03">
        <w:rPr>
          <w:rFonts w:ascii="Arial" w:eastAsia="Arial" w:hAnsi="Arial" w:cs="Arial"/>
          <w:spacing w:val="-1"/>
          <w:sz w:val="22"/>
          <w:szCs w:val="22"/>
        </w:rPr>
        <w:t>р</w:t>
      </w:r>
      <w:r w:rsidR="00AD3E03">
        <w:rPr>
          <w:rFonts w:ascii="Arial" w:eastAsia="Arial" w:hAnsi="Arial" w:cs="Arial"/>
          <w:spacing w:val="-3"/>
          <w:sz w:val="22"/>
          <w:szCs w:val="22"/>
        </w:rPr>
        <w:t>а</w:t>
      </w:r>
      <w:r w:rsidR="00AD3E03">
        <w:rPr>
          <w:rFonts w:ascii="Arial" w:eastAsia="Arial" w:hAnsi="Arial" w:cs="Arial"/>
          <w:sz w:val="22"/>
          <w:szCs w:val="22"/>
        </w:rPr>
        <w:t>н</w:t>
      </w:r>
      <w:r w:rsidR="00AD3E03">
        <w:rPr>
          <w:rFonts w:ascii="Arial" w:eastAsia="Arial" w:hAnsi="Arial" w:cs="Arial"/>
          <w:spacing w:val="1"/>
          <w:sz w:val="22"/>
          <w:szCs w:val="22"/>
        </w:rPr>
        <w:t>ц</w:t>
      </w:r>
      <w:r w:rsidR="00AD3E03">
        <w:rPr>
          <w:rFonts w:ascii="Arial" w:eastAsia="Arial" w:hAnsi="Arial" w:cs="Arial"/>
          <w:spacing w:val="-1"/>
          <w:sz w:val="22"/>
          <w:szCs w:val="22"/>
        </w:rPr>
        <w:t>а</w:t>
      </w:r>
      <w:r w:rsidR="00AD3E03">
        <w:rPr>
          <w:rFonts w:ascii="Arial" w:eastAsia="Arial" w:hAnsi="Arial" w:cs="Arial"/>
          <w:sz w:val="22"/>
          <w:szCs w:val="22"/>
        </w:rPr>
        <w:t>:</w:t>
      </w:r>
    </w:p>
    <w:p w:rsidR="00B77579" w:rsidRDefault="00B77579">
      <w:pPr>
        <w:spacing w:before="13" w:line="240" w:lineRule="exact"/>
        <w:rPr>
          <w:sz w:val="24"/>
          <w:szCs w:val="24"/>
        </w:rPr>
      </w:pPr>
    </w:p>
    <w:p w:rsidR="00B77579" w:rsidRDefault="00AD3E03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6" w:line="220" w:lineRule="exact"/>
        <w:rPr>
          <w:sz w:val="22"/>
          <w:szCs w:val="22"/>
        </w:rPr>
      </w:pPr>
    </w:p>
    <w:p w:rsidR="00B77579" w:rsidRDefault="00AD3E03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4" w:line="220" w:lineRule="exact"/>
        <w:rPr>
          <w:sz w:val="22"/>
          <w:szCs w:val="22"/>
        </w:rPr>
      </w:pPr>
    </w:p>
    <w:p w:rsidR="00B77579" w:rsidRDefault="00AD3E03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6" w:line="220" w:lineRule="exact"/>
        <w:rPr>
          <w:sz w:val="22"/>
          <w:szCs w:val="22"/>
        </w:rPr>
      </w:pPr>
    </w:p>
    <w:p w:rsidR="00B77579" w:rsidRDefault="00AD3E03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>
      <w:pPr>
        <w:spacing w:before="18" w:line="260" w:lineRule="exact"/>
        <w:rPr>
          <w:sz w:val="26"/>
          <w:szCs w:val="26"/>
        </w:rPr>
      </w:pPr>
    </w:p>
    <w:p w:rsidR="00B77579" w:rsidRDefault="00AD3E03">
      <w:pPr>
        <w:tabs>
          <w:tab w:val="left" w:pos="9740"/>
        </w:tabs>
        <w:spacing w:before="32"/>
        <w:ind w:left="113"/>
        <w:rPr>
          <w:rFonts w:ascii="Arial" w:eastAsia="Arial" w:hAnsi="Arial" w:cs="Arial"/>
          <w:sz w:val="22"/>
          <w:szCs w:val="22"/>
        </w:rPr>
        <w:sectPr w:rsidR="00B77579">
          <w:headerReference w:type="default" r:id="rId11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 w:rsidR="006E3AAF"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B77579">
      <w:pPr>
        <w:spacing w:line="200" w:lineRule="exact"/>
      </w:pPr>
    </w:p>
    <w:p w:rsidR="00B77579" w:rsidRDefault="00B77579">
      <w:pPr>
        <w:spacing w:line="200" w:lineRule="exact"/>
      </w:pPr>
    </w:p>
    <w:p w:rsidR="00B77579" w:rsidRDefault="00B77579" w:rsidP="006E3AAF">
      <w:pPr>
        <w:spacing w:before="9" w:line="240" w:lineRule="exact"/>
        <w:jc w:val="both"/>
        <w:rPr>
          <w:sz w:val="24"/>
          <w:szCs w:val="24"/>
        </w:rPr>
      </w:pPr>
    </w:p>
    <w:p w:rsidR="00B77579" w:rsidRDefault="00AD3E03" w:rsidP="006E3AAF">
      <w:pPr>
        <w:tabs>
          <w:tab w:val="left" w:pos="9620"/>
        </w:tabs>
        <w:spacing w:before="32" w:line="240" w:lineRule="exact"/>
        <w:ind w:lef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6E3AAF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 w:rsidP="006E3AAF">
      <w:pPr>
        <w:spacing w:line="200" w:lineRule="exact"/>
        <w:jc w:val="both"/>
      </w:pPr>
    </w:p>
    <w:p w:rsidR="00B77579" w:rsidRDefault="00B77579" w:rsidP="006E3AAF">
      <w:pPr>
        <w:spacing w:line="280" w:lineRule="exact"/>
        <w:jc w:val="both"/>
        <w:rPr>
          <w:sz w:val="28"/>
          <w:szCs w:val="28"/>
        </w:rPr>
      </w:pPr>
    </w:p>
    <w:p w:rsidR="00B77579" w:rsidRDefault="00AD3E03" w:rsidP="006E3AAF">
      <w:pPr>
        <w:tabs>
          <w:tab w:val="left" w:pos="9660"/>
        </w:tabs>
        <w:spacing w:before="32"/>
        <w:ind w:lef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6E3AAF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-2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77579" w:rsidRDefault="00AD3E03" w:rsidP="006E3AAF">
      <w:pPr>
        <w:spacing w:line="240" w:lineRule="exact"/>
        <w:ind w:left="59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B77579" w:rsidRDefault="00B77579" w:rsidP="006E3AAF">
      <w:pPr>
        <w:spacing w:before="13" w:line="240" w:lineRule="exact"/>
        <w:jc w:val="both"/>
        <w:rPr>
          <w:sz w:val="24"/>
          <w:szCs w:val="24"/>
        </w:rPr>
      </w:pPr>
    </w:p>
    <w:p w:rsidR="00B77579" w:rsidRDefault="00934079" w:rsidP="006E3AAF">
      <w:pPr>
        <w:tabs>
          <w:tab w:val="left" w:pos="9660"/>
        </w:tabs>
        <w:spacing w:line="240" w:lineRule="exact"/>
        <w:ind w:left="113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05500" cy="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50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7AD" id="Group 4" o:spid="_x0000_s1026" style="position:absolute;margin-left:1in;margin-top:37.5pt;width:465pt;height:0;z-index:-251659264;mso-position-horizontal-relative:page" coordorigin="1440,750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JmTg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">
                <v:shape id="Freeform 5" o:spid="_x0000_s1027" style="position:absolute;left:1440;top:750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AD3E03">
        <w:rPr>
          <w:rFonts w:ascii="Arial" w:eastAsia="Arial" w:hAnsi="Arial" w:cs="Arial"/>
          <w:position w:val="-1"/>
          <w:sz w:val="22"/>
          <w:szCs w:val="22"/>
        </w:rPr>
        <w:t>1</w:t>
      </w:r>
      <w:r w:rsidR="006E3AAF">
        <w:rPr>
          <w:rFonts w:ascii="Arial" w:eastAsia="Arial" w:hAnsi="Arial" w:cs="Arial"/>
          <w:position w:val="-1"/>
          <w:sz w:val="22"/>
          <w:szCs w:val="22"/>
        </w:rPr>
        <w:t>4</w:t>
      </w:r>
      <w:r w:rsidR="00AD3E03">
        <w:rPr>
          <w:rFonts w:ascii="Arial" w:eastAsia="Arial" w:hAnsi="Arial" w:cs="Arial"/>
          <w:position w:val="-1"/>
          <w:sz w:val="22"/>
          <w:szCs w:val="22"/>
        </w:rPr>
        <w:t>.</w:t>
      </w:r>
      <w:r w:rsidR="00AD3E03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</w:rPr>
        <w:t>П</w:t>
      </w:r>
      <w:r w:rsidR="00AD3E03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AD3E03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ови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</w:t>
      </w:r>
      <w:r w:rsidR="00AD3E03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AD3E03">
        <w:rPr>
          <w:rFonts w:ascii="Arial" w:eastAsia="Arial" w:hAnsi="Arial" w:cs="Arial"/>
          <w:position w:val="-1"/>
          <w:sz w:val="22"/>
          <w:szCs w:val="22"/>
        </w:rPr>
        <w:t>е</w:t>
      </w:r>
      <w:r w:rsidR="00AD3E0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AD3E03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AD3E03">
        <w:rPr>
          <w:rFonts w:ascii="Arial" w:eastAsia="Arial" w:hAnsi="Arial" w:cs="Arial"/>
          <w:position w:val="-1"/>
          <w:sz w:val="22"/>
          <w:szCs w:val="22"/>
        </w:rPr>
        <w:t>а:</w:t>
      </w:r>
      <w:r w:rsidR="00AD3E03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D3E0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77579" w:rsidRDefault="00B77579" w:rsidP="006E3AAF">
      <w:pPr>
        <w:spacing w:line="200" w:lineRule="exact"/>
        <w:jc w:val="both"/>
      </w:pPr>
    </w:p>
    <w:p w:rsidR="00B77579" w:rsidRDefault="00B77579" w:rsidP="006E3AAF">
      <w:pPr>
        <w:spacing w:line="200" w:lineRule="exact"/>
        <w:jc w:val="both"/>
      </w:pPr>
    </w:p>
    <w:p w:rsidR="00684F84" w:rsidRDefault="00684F84" w:rsidP="006E3AAF">
      <w:pPr>
        <w:spacing w:line="200" w:lineRule="exact"/>
        <w:jc w:val="both"/>
      </w:pPr>
    </w:p>
    <w:p w:rsidR="006E3AAF" w:rsidRDefault="006E3AAF" w:rsidP="006E3AAF">
      <w:pPr>
        <w:spacing w:line="200" w:lineRule="exact"/>
        <w:jc w:val="both"/>
      </w:pPr>
    </w:p>
    <w:p w:rsidR="00684F84" w:rsidRDefault="00684F84" w:rsidP="006E3AAF">
      <w:pPr>
        <w:spacing w:line="200" w:lineRule="exact"/>
        <w:jc w:val="both"/>
      </w:pPr>
    </w:p>
    <w:p w:rsidR="00684F84" w:rsidRDefault="00684F84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lang w:val="sr-Cyrl-RS"/>
        </w:rPr>
        <w:t xml:space="preserve">  </w:t>
      </w:r>
      <w:r>
        <w:t>1</w:t>
      </w:r>
      <w:r w:rsidR="006E3AAF">
        <w:t>5</w:t>
      </w:r>
      <w:r>
        <w:t xml:space="preserve">. </w:t>
      </w:r>
      <w:r w:rsidRPr="00684F84">
        <w:rPr>
          <w:rFonts w:ascii="Arial" w:hAnsi="Arial" w:cs="Arial"/>
          <w:sz w:val="24"/>
          <w:szCs w:val="24"/>
          <w:lang w:val="sr-Cyrl-RS"/>
        </w:rPr>
        <w:t>Контакт адреса странца у Републици Србији</w:t>
      </w:r>
      <w:r>
        <w:rPr>
          <w:rFonts w:ascii="Arial" w:hAnsi="Arial" w:cs="Arial"/>
          <w:sz w:val="24"/>
          <w:szCs w:val="24"/>
          <w:lang w:val="sr-Cyrl-RS"/>
        </w:rPr>
        <w:t xml:space="preserve"> ------------------------</w:t>
      </w:r>
      <w:r w:rsidR="00DE2060">
        <w:rPr>
          <w:rFonts w:ascii="Arial" w:hAnsi="Arial" w:cs="Arial"/>
          <w:sz w:val="24"/>
          <w:szCs w:val="24"/>
          <w:lang w:val="sr-Cyrl-RS"/>
        </w:rPr>
        <w:t>-------------------------------</w:t>
      </w:r>
    </w:p>
    <w:p w:rsidR="00DE2060" w:rsidRDefault="00DE2060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</w:t>
      </w:r>
    </w:p>
    <w:p w:rsidR="00DE2060" w:rsidRPr="00DE2060" w:rsidRDefault="00DE2060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---------------------------------------------------------------------------------------------------------------------</w:t>
      </w:r>
    </w:p>
    <w:p w:rsidR="00684F84" w:rsidRPr="00684F84" w:rsidRDefault="00684F84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684F84" w:rsidRDefault="00684F84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1</w:t>
      </w:r>
      <w:r w:rsidR="006E3AAF">
        <w:rPr>
          <w:rFonts w:ascii="Arial" w:hAnsi="Arial" w:cs="Arial"/>
          <w:sz w:val="24"/>
          <w:szCs w:val="24"/>
          <w:lang w:val="sr-Latn-RS"/>
        </w:rPr>
        <w:t>6</w:t>
      </w:r>
      <w:r>
        <w:rPr>
          <w:rFonts w:ascii="Arial" w:hAnsi="Arial" w:cs="Arial"/>
          <w:sz w:val="24"/>
          <w:szCs w:val="24"/>
          <w:lang w:val="sr-Cyrl-RS"/>
        </w:rPr>
        <w:t>. М</w:t>
      </w:r>
      <w:r w:rsidRPr="00684F84">
        <w:rPr>
          <w:rFonts w:ascii="Arial" w:hAnsi="Arial" w:cs="Arial"/>
          <w:sz w:val="24"/>
          <w:szCs w:val="24"/>
          <w:lang w:val="sr-Cyrl-RS"/>
        </w:rPr>
        <w:t>ејл адреса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84F84">
        <w:rPr>
          <w:rFonts w:ascii="Arial" w:hAnsi="Arial" w:cs="Arial"/>
          <w:sz w:val="24"/>
          <w:szCs w:val="24"/>
          <w:lang w:val="sr-Cyrl-RS"/>
        </w:rPr>
        <w:t>странаца</w:t>
      </w:r>
      <w:r>
        <w:rPr>
          <w:rFonts w:ascii="Arial" w:hAnsi="Arial" w:cs="Arial"/>
          <w:sz w:val="24"/>
          <w:szCs w:val="24"/>
          <w:lang w:val="sr-Cyrl-RS"/>
        </w:rPr>
        <w:t xml:space="preserve"> ------------------------------------------------------------------------------------</w:t>
      </w:r>
    </w:p>
    <w:p w:rsidR="006E3AAF" w:rsidRDefault="006E3AAF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1</w:t>
      </w:r>
      <w:r w:rsidR="006E3AAF">
        <w:rPr>
          <w:rFonts w:ascii="Arial" w:hAnsi="Arial" w:cs="Arial"/>
          <w:sz w:val="24"/>
          <w:szCs w:val="24"/>
          <w:lang w:val="sr-Latn-RS"/>
        </w:rPr>
        <w:t>7</w:t>
      </w:r>
      <w:r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Пословно име привредног друштва/предузетника -----------------------------------------------</w:t>
      </w: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------------------------------------------------------------------------------------------------------------------------</w:t>
      </w:r>
    </w:p>
    <w:p w:rsidR="006E3AAF" w:rsidRDefault="006E3AAF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358" w:rsidRDefault="00474358" w:rsidP="006E3AAF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684F84" w:rsidRDefault="00DE2060" w:rsidP="006E3AAF">
      <w:pPr>
        <w:tabs>
          <w:tab w:val="left" w:pos="6270"/>
        </w:tabs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1</w:t>
      </w:r>
      <w:r w:rsidR="006E3AAF">
        <w:rPr>
          <w:rFonts w:ascii="Arial" w:hAnsi="Arial" w:cs="Arial"/>
          <w:sz w:val="24"/>
          <w:szCs w:val="24"/>
          <w:lang w:val="sr-Latn-RS"/>
        </w:rPr>
        <w:t>8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74358">
        <w:rPr>
          <w:rFonts w:ascii="Arial" w:hAnsi="Arial" w:cs="Arial"/>
          <w:sz w:val="24"/>
          <w:szCs w:val="24"/>
          <w:lang w:val="sr-Cyrl-RS"/>
        </w:rPr>
        <w:t xml:space="preserve"> Матични број привредног друштва/предузетника  -----------------</w:t>
      </w:r>
      <w:r>
        <w:rPr>
          <w:rFonts w:ascii="Arial" w:hAnsi="Arial" w:cs="Arial"/>
          <w:sz w:val="24"/>
          <w:szCs w:val="24"/>
          <w:lang w:val="sr-Cyrl-RS"/>
        </w:rPr>
        <w:t>----------------------------</w:t>
      </w:r>
    </w:p>
    <w:p w:rsidR="006E3AAF" w:rsidRDefault="006E3AAF" w:rsidP="006E3AAF">
      <w:pPr>
        <w:tabs>
          <w:tab w:val="left" w:pos="6270"/>
        </w:tabs>
        <w:spacing w:line="200" w:lineRule="exact"/>
        <w:jc w:val="both"/>
      </w:pPr>
    </w:p>
    <w:p w:rsidR="0028630E" w:rsidRPr="00A6116C" w:rsidRDefault="0028630E" w:rsidP="0028630E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28630E" w:rsidRPr="00E9453F" w:rsidRDefault="0028630E" w:rsidP="0028630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453F">
        <w:rPr>
          <w:rFonts w:ascii="Arial" w:hAnsi="Arial" w:cs="Arial"/>
          <w:b/>
          <w:sz w:val="22"/>
          <w:szCs w:val="22"/>
          <w:lang w:val="sr-Cyrl-CS"/>
        </w:rPr>
        <w:t xml:space="preserve">     ЗАВРШНА ИЗЈАВА :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8630E" w:rsidRPr="00A6116C" w:rsidRDefault="0028630E" w:rsidP="002863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Овим потврђујем да су сви подаци дати под тачкама 1.-1</w:t>
      </w:r>
      <w:r w:rsidR="006E3AAF">
        <w:rPr>
          <w:rFonts w:ascii="Arial" w:hAnsi="Arial" w:cs="Arial"/>
          <w:sz w:val="22"/>
          <w:szCs w:val="22"/>
          <w:lang w:val="sr-Latn-RS"/>
        </w:rPr>
        <w:t>8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. истинити и да одговарају подацима у приложеним документима.  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8630E" w:rsidRPr="00A6116C" w:rsidRDefault="0028630E" w:rsidP="002863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</w:t>
      </w:r>
      <w:r>
        <w:rPr>
          <w:rFonts w:ascii="Arial" w:hAnsi="Arial" w:cs="Arial"/>
          <w:sz w:val="22"/>
          <w:szCs w:val="22"/>
          <w:lang w:val="sr-Cyrl-CS"/>
        </w:rPr>
        <w:t>са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 чланом 103. став 3.  Закона о општем управном поступку („Службени гласник РС“, бр. 18/2016), </w:t>
      </w:r>
      <w:r>
        <w:rPr>
          <w:rFonts w:ascii="Arial" w:hAnsi="Arial" w:cs="Arial"/>
          <w:sz w:val="22"/>
          <w:szCs w:val="22"/>
          <w:lang w:val="sr-Cyrl-CS"/>
        </w:rPr>
        <w:t>који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м је прописано да у поступку који се покреће по захтеву странке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8630E" w:rsidRPr="00A6116C" w:rsidRDefault="0028630E" w:rsidP="0028630E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4477A1" w:rsidRDefault="0028630E" w:rsidP="004477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 w:rsidRPr="001E1CA8"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 да</w:t>
      </w:r>
      <w:r w:rsidR="009C371C">
        <w:rPr>
          <w:rFonts w:ascii="Arial" w:hAnsi="Arial" w:cs="Arial"/>
          <w:b/>
          <w:sz w:val="22"/>
          <w:szCs w:val="22"/>
          <w:lang w:val="ru-RU" w:eastAsia="de-DE"/>
        </w:rPr>
        <w:t xml:space="preserve"> изврши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увид, прибави и обради  личне податке о чињеницама о којима се води службена евид</w:t>
      </w:r>
      <w:r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 w:rsidRPr="001E1CA8"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28630E" w:rsidRPr="00A6116C" w:rsidRDefault="0028630E" w:rsidP="0028630E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Pr="00A6116C" w:rsidRDefault="0028630E" w:rsidP="0028630E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BC885C" wp14:editId="47C81BBF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452C" id="Group 2" o:spid="_x0000_s1026" style="position:absolute;margin-left:361.5pt;margin-top:13.75pt;width:140.7pt;height:0;z-index:-251656192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28630E" w:rsidRPr="00A6116C" w:rsidRDefault="0028630E" w:rsidP="0028630E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28630E" w:rsidRPr="00A6116C" w:rsidRDefault="0028630E" w:rsidP="0028630E">
      <w:pPr>
        <w:rPr>
          <w:rFonts w:ascii="Arial" w:eastAsia="Arial" w:hAnsi="Arial" w:cs="Arial"/>
          <w:sz w:val="22"/>
          <w:szCs w:val="22"/>
        </w:rPr>
      </w:pPr>
    </w:p>
    <w:p w:rsidR="0028630E" w:rsidRPr="00A6116C" w:rsidRDefault="0028630E" w:rsidP="004477A1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>
        <w:rPr>
          <w:rFonts w:ascii="Arial" w:hAnsi="Arial" w:cs="Arial"/>
          <w:sz w:val="22"/>
          <w:szCs w:val="22"/>
          <w:lang w:val="sr-Cyrl-RS" w:eastAsia="de-DE"/>
        </w:rPr>
        <w:t>Попуњава се само  случају када странка не жели да орган по службеној дужности прибавља податке за потребе поступка издавања дозволе за рад</w:t>
      </w:r>
      <w:r w:rsidR="00B659F9">
        <w:rPr>
          <w:rFonts w:ascii="Arial" w:hAnsi="Arial" w:cs="Arial"/>
          <w:sz w:val="22"/>
          <w:szCs w:val="22"/>
          <w:lang w:val="sr-Latn-RS" w:eastAsia="de-DE"/>
        </w:rPr>
        <w:t>.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</w:t>
      </w: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="009C371C">
        <w:rPr>
          <w:rFonts w:ascii="Arial" w:hAnsi="Arial" w:cs="Arial"/>
          <w:sz w:val="22"/>
          <w:szCs w:val="22"/>
          <w:lang w:val="ru-RU" w:eastAsia="de-DE"/>
        </w:rPr>
        <w:t xml:space="preserve"> ( заокружити слово испред одабране опције)</w:t>
      </w:r>
      <w:r w:rsidRPr="00A6116C">
        <w:rPr>
          <w:rFonts w:ascii="Arial" w:hAnsi="Arial" w:cs="Arial"/>
          <w:sz w:val="22"/>
          <w:szCs w:val="22"/>
          <w:lang w:val="ru-RU" w:eastAsia="de-DE"/>
        </w:rPr>
        <w:t>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6E3AAF" w:rsidRDefault="006E3AAF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28630E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3525A1" w:rsidRPr="00A6116C" w:rsidRDefault="003525A1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lastRenderedPageBreak/>
        <w:tab/>
        <w:t>б) следеће податке: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8630E" w:rsidRPr="00A6116C" w:rsidRDefault="0028630E" w:rsidP="0028630E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28630E" w:rsidRPr="00A6116C" w:rsidRDefault="0028630E" w:rsidP="0028630E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DD3E8F" wp14:editId="5CB5DB6C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F2A0" id="Group 2" o:spid="_x0000_s1026" style="position:absolute;margin-left:361.5pt;margin-top:13.75pt;width:140.7pt;height:0;z-index:-25165721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PVw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o7cUA&#10;AADaAAAADwAAAGRycy9kb3ducmV2LnhtbESPQWvCQBSE7wX/w/KE3ppNLdQSs0oMpLReqlYEb4/s&#10;axKSfRuyW43/visUPA4z8w2TrkbTiTMNrrGs4DmKQRCXVjdcKTh8F09vIJxH1thZJgVXcrBaTh5S&#10;TLS98I7Oe1+JAGGXoILa+z6R0pU1GXSR7YmD92MHgz7IoZJ6wEuAm07O4vhVGmw4LNTYU15T2e5/&#10;jYL3fHfdFGv9yc1XkZ/mx+32pc2UepyO2QKEp9Hfw//tD61gD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ajtxQAAANoAAAAPAAAAAAAAAAAAAAAAAJgCAABkcnMv&#10;ZG93bnJldi54bWxQSwUGAAAAAAQABAD1AAAAigMAAAAA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28630E" w:rsidRPr="00A6116C" w:rsidRDefault="0028630E" w:rsidP="0028630E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28630E" w:rsidRPr="00A6116C" w:rsidRDefault="0028630E" w:rsidP="0028630E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="004477A1">
        <w:rPr>
          <w:rFonts w:ascii="Arial" w:eastAsia="Arial" w:hAnsi="Arial" w:cs="Arial"/>
          <w:sz w:val="22"/>
          <w:szCs w:val="22"/>
          <w:u w:val="single" w:color="000000"/>
          <w:lang w:val="sr-Cyrl-RS"/>
        </w:rPr>
        <w:t xml:space="preserve">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="004477A1">
        <w:rPr>
          <w:rFonts w:ascii="Arial" w:eastAsia="Arial" w:hAnsi="Arial" w:cs="Arial"/>
          <w:sz w:val="22"/>
          <w:szCs w:val="22"/>
        </w:rPr>
        <w:t xml:space="preserve">не </w:t>
      </w:r>
      <w:r w:rsidRPr="00A6116C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28630E" w:rsidRPr="00A6116C" w:rsidRDefault="0028630E" w:rsidP="0028630E">
      <w:pPr>
        <w:rPr>
          <w:rFonts w:ascii="Arial" w:eastAsia="Arial" w:hAnsi="Arial" w:cs="Arial"/>
          <w:sz w:val="22"/>
          <w:szCs w:val="22"/>
        </w:rPr>
      </w:pPr>
    </w:p>
    <w:p w:rsidR="00B77579" w:rsidRDefault="00B77579">
      <w:pPr>
        <w:spacing w:before="3" w:line="160" w:lineRule="exact"/>
        <w:rPr>
          <w:sz w:val="17"/>
          <w:szCs w:val="17"/>
        </w:rPr>
      </w:pPr>
    </w:p>
    <w:p w:rsidR="00B77579" w:rsidRDefault="00AD3E03">
      <w:pPr>
        <w:ind w:left="113" w:righ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МО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1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ПР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60D3E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</w:t>
      </w:r>
      <w:r w:rsidR="00BF242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У СКЛАДУ СА ЗАКОНОМ</w:t>
      </w:r>
      <w:r w:rsidR="00660D3E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77579" w:rsidRDefault="00B77579">
      <w:pPr>
        <w:spacing w:before="20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чна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 ;</w:t>
      </w:r>
    </w:p>
    <w:p w:rsidR="00B77579" w:rsidRDefault="00B77579">
      <w:pPr>
        <w:spacing w:before="10" w:line="240" w:lineRule="exact"/>
        <w:rPr>
          <w:sz w:val="24"/>
          <w:szCs w:val="24"/>
        </w:rPr>
      </w:pPr>
    </w:p>
    <w:p w:rsidR="00B77579" w:rsidRDefault="00AD3E03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 w:rsidR="004666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8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7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рс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, 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об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мо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>е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 ко</w:t>
      </w:r>
      <w:r>
        <w:rPr>
          <w:rFonts w:ascii="Arial" w:eastAsia="Arial" w:hAnsi="Arial" w:cs="Arial"/>
          <w:spacing w:val="-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4" w:line="240" w:lineRule="exact"/>
        <w:rPr>
          <w:sz w:val="24"/>
          <w:szCs w:val="24"/>
        </w:rPr>
      </w:pPr>
    </w:p>
    <w:p w:rsidR="00B77579" w:rsidRDefault="00AD3E03">
      <w:pPr>
        <w:spacing w:line="240" w:lineRule="exact"/>
        <w:ind w:left="113" w:right="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тврда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елатности</w:t>
      </w:r>
      <w:r w:rsidR="008B10EA">
        <w:rPr>
          <w:rFonts w:ascii="Arial" w:eastAsia="Arial" w:hAnsi="Arial" w:cs="Arial"/>
          <w:sz w:val="22"/>
          <w:szCs w:val="22"/>
          <w:lang w:val="sr-Cyrl-RS"/>
        </w:rPr>
        <w:t xml:space="preserve"> и оверени превод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0" w:line="240" w:lineRule="exact"/>
        <w:rPr>
          <w:sz w:val="24"/>
          <w:szCs w:val="24"/>
        </w:rPr>
      </w:pPr>
    </w:p>
    <w:p w:rsidR="00B77579" w:rsidRDefault="00AD3E03">
      <w:pPr>
        <w:ind w:left="113" w:right="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вор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аво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над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 прос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ом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 ће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ност</w:t>
      </w:r>
      <w:r w:rsidR="008B1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77579" w:rsidRDefault="00B77579">
      <w:pPr>
        <w:spacing w:before="14" w:line="240" w:lineRule="exact"/>
        <w:rPr>
          <w:sz w:val="24"/>
          <w:szCs w:val="24"/>
        </w:rPr>
      </w:pPr>
    </w:p>
    <w:p w:rsidR="008B10EA" w:rsidRPr="00465A01" w:rsidRDefault="008C7B29" w:rsidP="00465A01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AD3E03">
        <w:rPr>
          <w:rFonts w:ascii="Arial" w:eastAsia="Arial" w:hAnsi="Arial" w:cs="Arial"/>
          <w:sz w:val="22"/>
          <w:szCs w:val="22"/>
        </w:rPr>
        <w:t>.</w:t>
      </w:r>
      <w:r w:rsidR="00AD3E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1"/>
          <w:sz w:val="22"/>
          <w:szCs w:val="22"/>
        </w:rPr>
        <w:t>Д</w:t>
      </w:r>
      <w:r w:rsidR="00AD3E03">
        <w:rPr>
          <w:rFonts w:ascii="Arial" w:eastAsia="Arial" w:hAnsi="Arial" w:cs="Arial"/>
          <w:sz w:val="22"/>
          <w:szCs w:val="22"/>
        </w:rPr>
        <w:t>о</w:t>
      </w:r>
      <w:r w:rsidR="00AD3E03">
        <w:rPr>
          <w:rFonts w:ascii="Arial" w:eastAsia="Arial" w:hAnsi="Arial" w:cs="Arial"/>
          <w:spacing w:val="-1"/>
          <w:sz w:val="22"/>
          <w:szCs w:val="22"/>
        </w:rPr>
        <w:t>к</w:t>
      </w:r>
      <w:r w:rsidR="00AD3E03">
        <w:rPr>
          <w:rFonts w:ascii="Arial" w:eastAsia="Arial" w:hAnsi="Arial" w:cs="Arial"/>
          <w:sz w:val="22"/>
          <w:szCs w:val="22"/>
        </w:rPr>
        <w:t>аз</w:t>
      </w:r>
      <w:r w:rsidR="00AD3E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z w:val="22"/>
          <w:szCs w:val="22"/>
        </w:rPr>
        <w:t>о</w:t>
      </w:r>
      <w:r w:rsidR="00AD3E03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AD3E03">
        <w:rPr>
          <w:rFonts w:ascii="Arial" w:eastAsia="Arial" w:hAnsi="Arial" w:cs="Arial"/>
          <w:spacing w:val="1"/>
          <w:sz w:val="22"/>
          <w:szCs w:val="22"/>
        </w:rPr>
        <w:t>л</w:t>
      </w:r>
      <w:r w:rsidR="00AD3E03">
        <w:rPr>
          <w:rFonts w:ascii="Arial" w:eastAsia="Arial" w:hAnsi="Arial" w:cs="Arial"/>
          <w:sz w:val="22"/>
          <w:szCs w:val="22"/>
        </w:rPr>
        <w:t>а</w:t>
      </w:r>
      <w:r w:rsidR="00AD3E03">
        <w:rPr>
          <w:rFonts w:ascii="Arial" w:eastAsia="Arial" w:hAnsi="Arial" w:cs="Arial"/>
          <w:spacing w:val="-1"/>
          <w:sz w:val="22"/>
          <w:szCs w:val="22"/>
        </w:rPr>
        <w:t>ћ</w:t>
      </w:r>
      <w:r w:rsidR="00AD3E03">
        <w:rPr>
          <w:rFonts w:ascii="Arial" w:eastAsia="Arial" w:hAnsi="Arial" w:cs="Arial"/>
          <w:sz w:val="22"/>
          <w:szCs w:val="22"/>
        </w:rPr>
        <w:t>ен</w:t>
      </w:r>
      <w:r w:rsidR="00AD3E03">
        <w:rPr>
          <w:rFonts w:ascii="Arial" w:eastAsia="Arial" w:hAnsi="Arial" w:cs="Arial"/>
          <w:spacing w:val="-3"/>
          <w:sz w:val="22"/>
          <w:szCs w:val="22"/>
        </w:rPr>
        <w:t>о</w:t>
      </w:r>
      <w:r w:rsidR="00AD3E03">
        <w:rPr>
          <w:rFonts w:ascii="Arial" w:eastAsia="Arial" w:hAnsi="Arial" w:cs="Arial"/>
          <w:sz w:val="22"/>
          <w:szCs w:val="22"/>
        </w:rPr>
        <w:t>ј</w:t>
      </w:r>
      <w:r w:rsidR="00AD3E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3E03">
        <w:rPr>
          <w:rFonts w:ascii="Arial" w:eastAsia="Arial" w:hAnsi="Arial" w:cs="Arial"/>
          <w:spacing w:val="-3"/>
          <w:sz w:val="22"/>
          <w:szCs w:val="22"/>
        </w:rPr>
        <w:t>а</w:t>
      </w:r>
      <w:r w:rsidR="00AD3E03">
        <w:rPr>
          <w:rFonts w:ascii="Arial" w:eastAsia="Arial" w:hAnsi="Arial" w:cs="Arial"/>
          <w:spacing w:val="1"/>
          <w:sz w:val="22"/>
          <w:szCs w:val="22"/>
        </w:rPr>
        <w:t>д</w:t>
      </w:r>
      <w:r w:rsidR="00AD3E03">
        <w:rPr>
          <w:rFonts w:ascii="Arial" w:eastAsia="Arial" w:hAnsi="Arial" w:cs="Arial"/>
          <w:spacing w:val="-3"/>
          <w:sz w:val="22"/>
          <w:szCs w:val="22"/>
        </w:rPr>
        <w:t>м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нис</w:t>
      </w:r>
      <w:r w:rsidR="00AD3E03">
        <w:rPr>
          <w:rFonts w:ascii="Arial" w:eastAsia="Arial" w:hAnsi="Arial" w:cs="Arial"/>
          <w:spacing w:val="-1"/>
          <w:sz w:val="22"/>
          <w:szCs w:val="22"/>
        </w:rPr>
        <w:t>т</w:t>
      </w:r>
      <w:r w:rsidR="00AD3E03">
        <w:rPr>
          <w:rFonts w:ascii="Arial" w:eastAsia="Arial" w:hAnsi="Arial" w:cs="Arial"/>
          <w:sz w:val="22"/>
          <w:szCs w:val="22"/>
        </w:rPr>
        <w:t>р</w:t>
      </w:r>
      <w:r w:rsidR="00AD3E03">
        <w:rPr>
          <w:rFonts w:ascii="Arial" w:eastAsia="Arial" w:hAnsi="Arial" w:cs="Arial"/>
          <w:spacing w:val="-1"/>
          <w:sz w:val="22"/>
          <w:szCs w:val="22"/>
        </w:rPr>
        <w:t>а</w:t>
      </w:r>
      <w:r w:rsidR="00AD3E03">
        <w:rPr>
          <w:rFonts w:ascii="Arial" w:eastAsia="Arial" w:hAnsi="Arial" w:cs="Arial"/>
          <w:sz w:val="22"/>
          <w:szCs w:val="22"/>
        </w:rPr>
        <w:t>т</w:t>
      </w:r>
      <w:r w:rsidR="00AD3E03">
        <w:rPr>
          <w:rFonts w:ascii="Arial" w:eastAsia="Arial" w:hAnsi="Arial" w:cs="Arial"/>
          <w:spacing w:val="-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в</w:t>
      </w:r>
      <w:r w:rsidR="00AD3E03">
        <w:rPr>
          <w:rFonts w:ascii="Arial" w:eastAsia="Arial" w:hAnsi="Arial" w:cs="Arial"/>
          <w:spacing w:val="1"/>
          <w:sz w:val="22"/>
          <w:szCs w:val="22"/>
        </w:rPr>
        <w:t>н</w:t>
      </w:r>
      <w:r w:rsidR="00AD3E03">
        <w:rPr>
          <w:rFonts w:ascii="Arial" w:eastAsia="Arial" w:hAnsi="Arial" w:cs="Arial"/>
          <w:sz w:val="22"/>
          <w:szCs w:val="22"/>
        </w:rPr>
        <w:t>ој т</w:t>
      </w:r>
      <w:r w:rsidR="00AD3E03">
        <w:rPr>
          <w:rFonts w:ascii="Arial" w:eastAsia="Arial" w:hAnsi="Arial" w:cs="Arial"/>
          <w:spacing w:val="-1"/>
          <w:sz w:val="22"/>
          <w:szCs w:val="22"/>
        </w:rPr>
        <w:t>ак</w:t>
      </w:r>
      <w:r w:rsidR="00AD3E03">
        <w:rPr>
          <w:rFonts w:ascii="Arial" w:eastAsia="Arial" w:hAnsi="Arial" w:cs="Arial"/>
          <w:sz w:val="22"/>
          <w:szCs w:val="22"/>
        </w:rPr>
        <w:t>с</w:t>
      </w:r>
      <w:r w:rsidR="00AD3E03">
        <w:rPr>
          <w:rFonts w:ascii="Arial" w:eastAsia="Arial" w:hAnsi="Arial" w:cs="Arial"/>
          <w:spacing w:val="1"/>
          <w:sz w:val="22"/>
          <w:szCs w:val="22"/>
        </w:rPr>
        <w:t>и</w:t>
      </w:r>
      <w:r w:rsidR="00AD3E03">
        <w:rPr>
          <w:rFonts w:ascii="Arial" w:eastAsia="Arial" w:hAnsi="Arial" w:cs="Arial"/>
          <w:sz w:val="22"/>
          <w:szCs w:val="22"/>
        </w:rPr>
        <w:t>.</w:t>
      </w:r>
    </w:p>
    <w:p w:rsidR="0053690B" w:rsidRDefault="0053690B" w:rsidP="00465A01">
      <w:pPr>
        <w:ind w:right="100"/>
        <w:rPr>
          <w:rFonts w:ascii="Arial" w:eastAsia="Arial" w:hAnsi="Arial" w:cs="Arial"/>
          <w:b/>
        </w:rPr>
      </w:pPr>
    </w:p>
    <w:p w:rsidR="0053690B" w:rsidRDefault="0053690B" w:rsidP="0053690B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 Странка доставља доказе под тачкама: </w:t>
      </w:r>
      <w:r w:rsidR="008C7B29">
        <w:rPr>
          <w:rFonts w:ascii="Arial" w:eastAsia="Arial" w:hAnsi="Arial" w:cs="Arial"/>
          <w:sz w:val="22"/>
          <w:szCs w:val="22"/>
          <w:lang w:val="sr-Latn-RS"/>
        </w:rPr>
        <w:t xml:space="preserve">1,3,4,5 и </w:t>
      </w:r>
      <w:r>
        <w:rPr>
          <w:rFonts w:ascii="Arial" w:eastAsia="Arial" w:hAnsi="Arial" w:cs="Arial"/>
          <w:sz w:val="22"/>
          <w:szCs w:val="22"/>
          <w:lang w:val="sr-Latn-RS"/>
        </w:rPr>
        <w:t>6</w:t>
      </w:r>
      <w:r w:rsidR="008C7B2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53690B" w:rsidRDefault="00465A01" w:rsidP="00465A01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</w:t>
      </w:r>
      <w:r w:rsidR="0053690B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53690B">
        <w:rPr>
          <w:rFonts w:ascii="Arial" w:eastAsia="Arial" w:hAnsi="Arial" w:cs="Arial"/>
          <w:sz w:val="22"/>
          <w:szCs w:val="22"/>
          <w:lang w:val="sr-Cyrl-RS"/>
        </w:rPr>
        <w:t>Н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СЗ </w:t>
      </w:r>
      <w:r w:rsidR="0053690B">
        <w:rPr>
          <w:rFonts w:ascii="Arial" w:eastAsia="Arial" w:hAnsi="Arial" w:cs="Arial"/>
          <w:sz w:val="22"/>
          <w:szCs w:val="22"/>
          <w:lang w:val="sr-Cyrl-RS"/>
        </w:rPr>
        <w:t>врши увид,прибављ</w:t>
      </w:r>
      <w:r>
        <w:rPr>
          <w:rFonts w:ascii="Arial" w:eastAsia="Arial" w:hAnsi="Arial" w:cs="Arial"/>
          <w:sz w:val="22"/>
          <w:szCs w:val="22"/>
          <w:lang w:val="sr-Cyrl-RS"/>
        </w:rPr>
        <w:t>а и обрађује податке по сл.</w:t>
      </w:r>
      <w:r w:rsidR="008B10EA">
        <w:rPr>
          <w:rFonts w:ascii="Arial" w:eastAsia="Arial" w:hAnsi="Arial" w:cs="Arial"/>
          <w:sz w:val="22"/>
          <w:szCs w:val="22"/>
          <w:lang w:val="sr-Cyrl-RS"/>
        </w:rPr>
        <w:t xml:space="preserve"> дужности о доказу</w:t>
      </w:r>
      <w:r w:rsidR="0053690B">
        <w:rPr>
          <w:rFonts w:ascii="Arial" w:eastAsia="Arial" w:hAnsi="Arial" w:cs="Arial"/>
          <w:sz w:val="22"/>
          <w:szCs w:val="22"/>
          <w:lang w:val="sr-Cyrl-RS"/>
        </w:rPr>
        <w:t xml:space="preserve"> из тачке 2.</w:t>
      </w:r>
    </w:p>
    <w:p w:rsidR="008B10EA" w:rsidRDefault="008B10EA" w:rsidP="0053690B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EC4110" w:rsidRPr="00EC4110" w:rsidRDefault="00EC4110" w:rsidP="00EC41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4110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EC4110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EC4110">
        <w:rPr>
          <w:rFonts w:ascii="Arial" w:hAnsi="Arial" w:cs="Arial"/>
          <w:sz w:val="22"/>
          <w:szCs w:val="22"/>
          <w:lang w:val="sr-Cyrl-RS"/>
        </w:rPr>
        <w:t xml:space="preserve"> радне </w:t>
      </w:r>
      <w:r w:rsidR="00465A01">
        <w:rPr>
          <w:rFonts w:ascii="Arial" w:hAnsi="Arial" w:cs="Arial"/>
          <w:sz w:val="22"/>
          <w:szCs w:val="22"/>
          <w:lang w:val="sr-Cyrl-RS"/>
        </w:rPr>
        <w:t xml:space="preserve">дозволе </w:t>
      </w:r>
      <w:r w:rsidR="008B10EA">
        <w:rPr>
          <w:rFonts w:ascii="Arial" w:hAnsi="Arial" w:cs="Arial"/>
          <w:sz w:val="22"/>
          <w:szCs w:val="22"/>
          <w:lang w:val="sr-Cyrl-RS"/>
        </w:rPr>
        <w:t xml:space="preserve">, не прилажу </w:t>
      </w:r>
      <w:r w:rsidR="008C7B29">
        <w:rPr>
          <w:rFonts w:ascii="Arial" w:hAnsi="Arial" w:cs="Arial"/>
          <w:sz w:val="22"/>
          <w:szCs w:val="22"/>
          <w:lang w:val="sr-Cyrl-RS"/>
        </w:rPr>
        <w:t>се  докази из тачака: 3. и 4</w:t>
      </w:r>
      <w:r w:rsidRPr="00EC4110">
        <w:rPr>
          <w:rFonts w:ascii="Arial" w:hAnsi="Arial" w:cs="Arial"/>
          <w:sz w:val="22"/>
          <w:szCs w:val="22"/>
          <w:lang w:val="sr-Cyrl-RS"/>
        </w:rPr>
        <w:t>.</w:t>
      </w:r>
    </w:p>
    <w:p w:rsidR="003E6B3A" w:rsidRDefault="003E6B3A" w:rsidP="003E6B3A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E6B3A" w:rsidRDefault="003E6B3A" w:rsidP="003E6B3A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У складу са Законом о републичким административним таксама  („Сл.гласник РС“, бр. 43/03......, 113/2017, 3/2018 </w:t>
      </w:r>
      <w:r w:rsidR="00141797">
        <w:rPr>
          <w:rFonts w:ascii="Arial" w:eastAsia="Arial" w:hAnsi="Arial" w:cs="Arial"/>
          <w:lang w:val="sr-Cyrl-RS"/>
        </w:rPr>
        <w:t>, 95/18, 86/19, 90/19- исправка</w:t>
      </w:r>
      <w:r>
        <w:rPr>
          <w:rFonts w:ascii="Arial" w:eastAsia="Arial" w:hAnsi="Arial" w:cs="Arial"/>
          <w:lang w:val="sr-Cyrl-RS"/>
        </w:rPr>
        <w:t>, 147/20</w:t>
      </w:r>
      <w:r w:rsidR="002D254A">
        <w:rPr>
          <w:rFonts w:ascii="Arial" w:eastAsia="Arial" w:hAnsi="Arial" w:cs="Arial"/>
          <w:lang w:val="sr-Cyrl-RS"/>
        </w:rPr>
        <w:t>,</w:t>
      </w:r>
      <w:r w:rsidR="002D254A">
        <w:rPr>
          <w:rFonts w:ascii="Arial" w:eastAsia="Arial" w:hAnsi="Arial" w:cs="Arial"/>
          <w:lang w:val="sr-Cyrl-RS"/>
        </w:rPr>
        <w:t>62/21</w:t>
      </w:r>
      <w:r w:rsidR="002D254A">
        <w:rPr>
          <w:rFonts w:ascii="Arial" w:eastAsia="Arial" w:hAnsi="Arial" w:cs="Arial"/>
          <w:lang w:val="sr-Latn-RS"/>
        </w:rPr>
        <w:t xml:space="preserve">,138/22 </w:t>
      </w:r>
      <w:r w:rsidR="002D254A">
        <w:rPr>
          <w:rFonts w:ascii="Arial" w:eastAsia="Arial" w:hAnsi="Arial" w:cs="Arial"/>
          <w:lang w:val="sr-Cyrl-RS"/>
        </w:rPr>
        <w:t xml:space="preserve">и 54/23 усклађен динарски износ   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2D254A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Износ:  </w:t>
      </w:r>
      <w:r w:rsidR="002D254A">
        <w:rPr>
          <w:rFonts w:ascii="Arial" w:eastAsia="Arial" w:hAnsi="Arial" w:cs="Arial"/>
          <w:lang w:val="sr-Cyrl-RS"/>
        </w:rPr>
        <w:t>16.530</w:t>
      </w:r>
      <w:r>
        <w:rPr>
          <w:rFonts w:ascii="Arial" w:eastAsia="Arial" w:hAnsi="Arial" w:cs="Arial"/>
          <w:lang w:val="sr-Cyrl-RS"/>
        </w:rPr>
        <w:t>,00  динара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миграције/ Дозволе за рад </w:t>
      </w:r>
    </w:p>
    <w:p w:rsidR="003E6B3A" w:rsidRDefault="003E6B3A" w:rsidP="003E6B3A">
      <w:pPr>
        <w:jc w:val="both"/>
        <w:rPr>
          <w:rFonts w:ascii="Arial" w:eastAsia="Arial" w:hAnsi="Arial" w:cs="Arial"/>
          <w:lang w:val="sr-Cyrl-RS"/>
        </w:rPr>
      </w:pPr>
    </w:p>
    <w:p w:rsidR="003E6B3A" w:rsidRPr="00141797" w:rsidRDefault="003E6B3A" w:rsidP="00141797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>за изда</w:t>
      </w:r>
      <w:r w:rsidR="002D254A">
        <w:rPr>
          <w:rFonts w:ascii="Arial" w:eastAsia="Arial" w:hAnsi="Arial" w:cs="Arial"/>
          <w:lang w:val="sr-Cyrl-RS"/>
        </w:rPr>
        <w:t>вање/продужетак дозволе за рад.</w:t>
      </w:r>
      <w:bookmarkStart w:id="0" w:name="_GoBack"/>
      <w:bookmarkEnd w:id="0"/>
    </w:p>
    <w:p w:rsidR="0053690B" w:rsidRPr="00EC4110" w:rsidRDefault="0053690B" w:rsidP="00EC4110">
      <w:pPr>
        <w:ind w:left="113" w:right="100"/>
        <w:jc w:val="both"/>
        <w:rPr>
          <w:rFonts w:ascii="Arial" w:eastAsia="Arial" w:hAnsi="Arial" w:cs="Arial"/>
          <w:sz w:val="22"/>
          <w:szCs w:val="22"/>
        </w:rPr>
      </w:pPr>
    </w:p>
    <w:sectPr w:rsidR="0053690B" w:rsidRPr="00EC4110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9B" w:rsidRDefault="006F4C9B">
      <w:r>
        <w:separator/>
      </w:r>
    </w:p>
  </w:endnote>
  <w:endnote w:type="continuationSeparator" w:id="0">
    <w:p w:rsidR="006F4C9B" w:rsidRDefault="006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9B" w:rsidRDefault="006F4C9B">
      <w:r>
        <w:separator/>
      </w:r>
    </w:p>
  </w:footnote>
  <w:footnote w:type="continuationSeparator" w:id="0">
    <w:p w:rsidR="006F4C9B" w:rsidRDefault="006F4C9B">
      <w:r>
        <w:continuationSeparator/>
      </w:r>
    </w:p>
  </w:footnote>
  <w:footnote w:id="1">
    <w:p w:rsidR="0028630E" w:rsidRPr="0054473A" w:rsidRDefault="0028630E" w:rsidP="0028630E">
      <w:pPr>
        <w:jc w:val="both"/>
        <w:rPr>
          <w:lang w:val="sr-Cyrl-CS"/>
        </w:rPr>
      </w:pPr>
      <w:r w:rsidRPr="008D3790">
        <w:rPr>
          <w:rStyle w:val="FootnoteReference"/>
          <w:rFonts w:eastAsiaTheme="minorEastAsia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79" w:rsidRPr="009F2DB3" w:rsidRDefault="00934079">
    <w:pPr>
      <w:spacing w:line="200" w:lineRule="exact"/>
      <w:rPr>
        <w:b/>
      </w:rPr>
    </w:pPr>
    <w:r w:rsidRPr="009F2DB3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581025</wp:posOffset>
              </wp:positionV>
              <wp:extent cx="1261745" cy="304800"/>
              <wp:effectExtent l="0" t="0" r="146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579" w:rsidRDefault="00AD3E03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СЗ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25pt;margin-top:45.75pt;width:99.3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" filled="f" stroked="f">
              <v:textbox inset="0,0,0,0">
                <w:txbxContent>
                  <w:p w:rsidR="00B77579" w:rsidRDefault="00AD3E03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СЗ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2DB3">
      <w:rPr>
        <w:b/>
      </w:rPr>
      <w:t xml:space="preserve">                                                                                                                                                      </w:t>
    </w:r>
    <w:r w:rsidR="007F5971" w:rsidRPr="009F2DB3">
      <w:rPr>
        <w:b/>
      </w:rPr>
      <w:t>0032-PR-072-OD-35-PR-0</w:t>
    </w:r>
    <w:r w:rsidR="0047708B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2D7"/>
    <w:multiLevelType w:val="multilevel"/>
    <w:tmpl w:val="F858FF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9"/>
    <w:rsid w:val="000D0F81"/>
    <w:rsid w:val="00141797"/>
    <w:rsid w:val="0025486C"/>
    <w:rsid w:val="0028630E"/>
    <w:rsid w:val="002D254A"/>
    <w:rsid w:val="003330FB"/>
    <w:rsid w:val="003411D0"/>
    <w:rsid w:val="003525A1"/>
    <w:rsid w:val="0039062C"/>
    <w:rsid w:val="003E6B3A"/>
    <w:rsid w:val="004477A1"/>
    <w:rsid w:val="00465A01"/>
    <w:rsid w:val="00466621"/>
    <w:rsid w:val="00474358"/>
    <w:rsid w:val="0047708B"/>
    <w:rsid w:val="004A567F"/>
    <w:rsid w:val="004C7146"/>
    <w:rsid w:val="0053690B"/>
    <w:rsid w:val="005A32EB"/>
    <w:rsid w:val="006523FF"/>
    <w:rsid w:val="00660D3E"/>
    <w:rsid w:val="00684F84"/>
    <w:rsid w:val="006E03D8"/>
    <w:rsid w:val="006E3AAF"/>
    <w:rsid w:val="006F4C9B"/>
    <w:rsid w:val="00724FCE"/>
    <w:rsid w:val="007F5971"/>
    <w:rsid w:val="008960A0"/>
    <w:rsid w:val="008A6E36"/>
    <w:rsid w:val="008B10EA"/>
    <w:rsid w:val="008C7B29"/>
    <w:rsid w:val="008D5A99"/>
    <w:rsid w:val="00934079"/>
    <w:rsid w:val="00962F77"/>
    <w:rsid w:val="009C371C"/>
    <w:rsid w:val="009F2DB3"/>
    <w:rsid w:val="00AD3E03"/>
    <w:rsid w:val="00B659F9"/>
    <w:rsid w:val="00B736D7"/>
    <w:rsid w:val="00B77579"/>
    <w:rsid w:val="00BF2427"/>
    <w:rsid w:val="00C129ED"/>
    <w:rsid w:val="00C24B7F"/>
    <w:rsid w:val="00DE2060"/>
    <w:rsid w:val="00E069B9"/>
    <w:rsid w:val="00E11AD7"/>
    <w:rsid w:val="00E51009"/>
    <w:rsid w:val="00EC4110"/>
    <w:rsid w:val="00F0034E"/>
    <w:rsid w:val="00F11178"/>
    <w:rsid w:val="00F50219"/>
    <w:rsid w:val="00FB02FD"/>
    <w:rsid w:val="00FB0EE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822D"/>
  <w15:docId w15:val="{43294074-ECD9-435A-B320-0412476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3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7F59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F5971"/>
  </w:style>
  <w:style w:type="paragraph" w:styleId="Footer">
    <w:name w:val="footer"/>
    <w:basedOn w:val="Normal"/>
    <w:link w:val="FooterChar"/>
    <w:uiPriority w:val="99"/>
    <w:unhideWhenUsed/>
    <w:rsid w:val="007F59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71"/>
  </w:style>
  <w:style w:type="paragraph" w:styleId="BalloonText">
    <w:name w:val="Balloon Text"/>
    <w:basedOn w:val="Normal"/>
    <w:link w:val="BalloonTextChar"/>
    <w:uiPriority w:val="99"/>
    <w:semiHidden/>
    <w:unhideWhenUsed/>
    <w:rsid w:val="0047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8630E"/>
    <w:pPr>
      <w:ind w:left="720"/>
      <w:contextualSpacing/>
    </w:pPr>
  </w:style>
  <w:style w:type="character" w:styleId="FootnoteReference">
    <w:name w:val="footnote reference"/>
    <w:semiHidden/>
    <w:rsid w:val="0028630E"/>
    <w:rPr>
      <w:vertAlign w:val="superscript"/>
    </w:rPr>
  </w:style>
  <w:style w:type="paragraph" w:styleId="BlockText">
    <w:name w:val="Block Text"/>
    <w:basedOn w:val="Normal"/>
    <w:semiHidden/>
    <w:unhideWhenUsed/>
    <w:rsid w:val="00F50219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F5021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0CA7555-C4BC-4744-BDE1-F4BFEB24B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12</cp:revision>
  <cp:lastPrinted>2019-02-08T15:08:00Z</cp:lastPrinted>
  <dcterms:created xsi:type="dcterms:W3CDTF">2019-05-29T13:31:00Z</dcterms:created>
  <dcterms:modified xsi:type="dcterms:W3CDTF">2023-07-24T08:14:00Z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452aea0c-b4c5-4891-b3a5-3c5c0eaab4d6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