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169A" w:rsidRDefault="006A3FC2">
      <w:pPr>
        <w:ind w:left="2880" w:firstLine="720"/>
        <w:rPr>
          <w:rFonts w:ascii="Arial" w:hAnsi="Arial" w:cs="Arial"/>
          <w:b/>
          <w:shadow/>
          <w:lang w:val="sr-Cyrl-CS"/>
        </w:rPr>
      </w:pPr>
      <w:r>
        <w:rPr>
          <w:rFonts w:ascii="Arial" w:eastAsia="Arial" w:hAnsi="Arial" w:cs="Arial"/>
          <w:b/>
          <w:shadow/>
          <w:noProof/>
          <w:lang w:val="en-US" w:eastAsia="en-US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-91440</wp:posOffset>
            </wp:positionV>
            <wp:extent cx="913130" cy="78359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8" t="-85" r="-78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69A">
        <w:rPr>
          <w:rFonts w:ascii="Arial" w:eastAsia="Arial" w:hAnsi="Arial" w:cs="Arial"/>
          <w:b/>
          <w:shadow/>
          <w:lang w:val="ru-RU"/>
        </w:rPr>
        <w:t xml:space="preserve">         </w:t>
      </w:r>
      <w:r w:rsidR="0009169A">
        <w:rPr>
          <w:rFonts w:ascii="Arial" w:hAnsi="Arial" w:cs="Arial"/>
          <w:b/>
          <w:shadow/>
          <w:lang w:val="ru-RU"/>
        </w:rPr>
        <w:t>РЕПУБЛИКА СРБИЈА</w:t>
      </w:r>
      <w:r w:rsidR="0009169A">
        <w:rPr>
          <w:rFonts w:ascii="Arial" w:hAnsi="Arial" w:cs="Arial"/>
          <w:b/>
          <w:shadow/>
        </w:rPr>
        <w:t xml:space="preserve">                     </w:t>
      </w:r>
      <w:r>
        <w:rPr>
          <w:rFonts w:ascii="Arial" w:hAnsi="Arial" w:cs="Arial"/>
          <w:b/>
          <w:shadow/>
          <w:noProof/>
          <w:lang w:val="en-US" w:eastAsia="en-US"/>
        </w:rPr>
        <w:drawing>
          <wp:inline distT="0" distB="0" distL="0" distR="0">
            <wp:extent cx="781050" cy="781050"/>
            <wp:effectExtent l="19050" t="0" r="0" b="0"/>
            <wp:docPr id="1" name="Picture 1" descr="s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9A" w:rsidRDefault="0009169A">
      <w:pPr>
        <w:jc w:val="center"/>
      </w:pPr>
      <w:r>
        <w:rPr>
          <w:rFonts w:ascii="Arial" w:hAnsi="Arial" w:cs="Arial"/>
          <w:b/>
          <w:shadow/>
          <w:lang w:val="sr-Cyrl-CS"/>
        </w:rPr>
        <w:t>Н</w:t>
      </w:r>
      <w:r>
        <w:rPr>
          <w:rFonts w:ascii="Arial" w:hAnsi="Arial" w:cs="Arial"/>
          <w:b/>
          <w:shadow/>
          <w:lang w:val="ru-RU"/>
        </w:rPr>
        <w:t xml:space="preserve">АЦИОНАЛНА СЛУЖБА ЗА ЗАПОШЉАВАЊЕ </w:t>
      </w:r>
      <w:r>
        <w:rPr>
          <w:rFonts w:ascii="Arial" w:hAnsi="Arial" w:cs="Arial"/>
          <w:b/>
          <w:shadow/>
        </w:rPr>
        <w:t>И ОПШТИНА ШИД</w:t>
      </w:r>
    </w:p>
    <w:p w:rsidR="0009169A" w:rsidRDefault="00D06402">
      <w:r w:rsidRPr="00D06402">
        <w:rPr>
          <w:rFonts w:ascii="Arial" w:eastAsia="Arial" w:hAnsi="Arial" w:cs="Arial"/>
          <w:b/>
          <w:shadow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7.25pt;margin-top:20.7pt;width:165.75pt;height:67.7pt;z-index:251659264;mso-wrap-distance-left:9.05pt;mso-wrap-distance-right:9.05pt" wrapcoords="-112 -240 -112 21600 21712 21600 21712 -240 -112 -240">
            <v:fill color2="black"/>
            <v:textbox>
              <w:txbxContent>
                <w:p w:rsidR="00F61090" w:rsidRDefault="00F6109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ПОСЛОДАВАЦ</w:t>
                  </w:r>
                </w:p>
                <w:p w:rsidR="00EF3185" w:rsidRDefault="00EF3185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_____________________________</w:t>
                  </w:r>
                </w:p>
                <w:p w:rsidR="00EF3185" w:rsidRDefault="00EF3185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CC19A6" w:rsidRDefault="00F61090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 xml:space="preserve">Број: </w:t>
                  </w:r>
                </w:p>
                <w:p w:rsidR="00F61090" w:rsidRPr="009B6984" w:rsidRDefault="00F61090">
                  <w:r>
                    <w:rPr>
                      <w:sz w:val="20"/>
                      <w:szCs w:val="20"/>
                      <w:lang w:val="sr-Cyrl-CS"/>
                    </w:rPr>
                    <w:t>Датум:</w:t>
                  </w:r>
                  <w:r w:rsidR="009B6984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 side="left"/>
          </v:shape>
        </w:pict>
      </w:r>
      <w:r w:rsidR="0009169A">
        <w:rPr>
          <w:rFonts w:ascii="Arial" w:eastAsia="Arial" w:hAnsi="Arial" w:cs="Arial"/>
          <w:b/>
          <w:shadow/>
          <w:lang w:val="ru-RU"/>
        </w:rPr>
        <w:t xml:space="preserve">              </w:t>
      </w:r>
    </w:p>
    <w:p w:rsidR="0009169A" w:rsidRDefault="00D06402">
      <w:r w:rsidRPr="00D06402">
        <w:rPr>
          <w:rFonts w:ascii="Arial" w:eastAsia="Arial" w:hAnsi="Arial" w:cs="Arial"/>
          <w:lang w:val="sr-Cyrl-CS"/>
        </w:rPr>
        <w:pict>
          <v:shape id="_x0000_s1027" type="#_x0000_t202" style="position:absolute;margin-left:15.75pt;margin-top:8.4pt;width:143.9pt;height:67.7pt;z-index:251657216;mso-wrap-distance-left:9.05pt;mso-wrap-distance-right:9.05pt" wrapcoords="-112 -240 -112 21600 21712 21600 21712 -240 -112 -240">
            <v:fill color2="black"/>
            <v:textbox>
              <w:txbxContent>
                <w:p w:rsidR="00F61090" w:rsidRDefault="00F6109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ФИЛИЈАЛ</w:t>
                  </w:r>
                  <w:r>
                    <w:rPr>
                      <w:b/>
                      <w:sz w:val="20"/>
                      <w:szCs w:val="20"/>
                      <w:lang w:val="sr-Latn-CS"/>
                    </w:rPr>
                    <w:t>A</w:t>
                  </w:r>
                </w:p>
                <w:p w:rsidR="00F61090" w:rsidRDefault="00F61090">
                  <w:r>
                    <w:rPr>
                      <w:sz w:val="20"/>
                      <w:szCs w:val="20"/>
                      <w:lang w:val="sr-Cyrl-CS"/>
                    </w:rPr>
                    <w:t>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F61090" w:rsidRDefault="00F61090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F61090" w:rsidRDefault="00F61090">
                  <w:r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F61090" w:rsidRDefault="00F61090">
                  <w:r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 w:rsidR="0009169A">
        <w:rPr>
          <w:rFonts w:ascii="Arial" w:eastAsia="Arial" w:hAnsi="Arial" w:cs="Arial"/>
          <w:lang w:val="sr-Cyrl-CS"/>
        </w:rPr>
        <w:t xml:space="preserve">                                                         </w:t>
      </w:r>
    </w:p>
    <w:p w:rsidR="0009169A" w:rsidRDefault="0009169A">
      <w:pPr>
        <w:ind w:left="-284" w:firstLine="284"/>
        <w:rPr>
          <w:rFonts w:ascii="Arial" w:hAnsi="Arial" w:cs="Arial"/>
        </w:rPr>
      </w:pPr>
    </w:p>
    <w:p w:rsidR="0009169A" w:rsidRDefault="0009169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FFCCCC"/>
        <w:ind w:right="202"/>
        <w:jc w:val="center"/>
      </w:pPr>
      <w:r>
        <w:rPr>
          <w:rFonts w:ascii="Arial" w:hAnsi="Arial" w:cs="Arial"/>
          <w:b/>
          <w:shadow/>
          <w:spacing w:val="60"/>
          <w:sz w:val="28"/>
          <w:lang w:val="sr-Cyrl-CS"/>
        </w:rPr>
        <w:t xml:space="preserve">ПРИЈАВА </w:t>
      </w:r>
    </w:p>
    <w:p w:rsidR="0009169A" w:rsidRPr="00CC19A6" w:rsidRDefault="0009169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FFCCCC"/>
        <w:ind w:right="202"/>
        <w:jc w:val="center"/>
      </w:pPr>
      <w:r>
        <w:rPr>
          <w:rFonts w:ascii="Arial" w:hAnsi="Arial" w:cs="Arial"/>
          <w:b/>
          <w:shadow/>
          <w:spacing w:val="60"/>
          <w:sz w:val="28"/>
          <w:lang w:val="sr-Cyrl-CS"/>
        </w:rPr>
        <w:t>ЗА СПРОВОЂЕЊЕ ЈАВНОГ РАДА – 20</w:t>
      </w:r>
      <w:r w:rsidR="00CC19A6">
        <w:rPr>
          <w:rFonts w:ascii="Arial" w:hAnsi="Arial" w:cs="Arial"/>
          <w:b/>
          <w:shadow/>
          <w:spacing w:val="60"/>
          <w:sz w:val="28"/>
          <w:lang w:val="sr-Cyrl-CS"/>
        </w:rPr>
        <w:t>23</w:t>
      </w:r>
    </w:p>
    <w:p w:rsidR="0009169A" w:rsidRDefault="0009169A"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p w:rsidR="0009169A" w:rsidRDefault="0009169A">
      <w:pPr>
        <w:rPr>
          <w:rFonts w:ascii="Arial" w:hAnsi="Arial" w:cs="Arial"/>
          <w:lang w:val="sr-Cyrl-CS"/>
        </w:rPr>
      </w:pPr>
    </w:p>
    <w:tbl>
      <w:tblPr>
        <w:tblW w:w="10683" w:type="dxa"/>
        <w:jc w:val="center"/>
        <w:tblLayout w:type="fixed"/>
        <w:tblLook w:val="0000"/>
      </w:tblPr>
      <w:tblGrid>
        <w:gridCol w:w="2269"/>
        <w:gridCol w:w="3066"/>
        <w:gridCol w:w="3930"/>
        <w:gridCol w:w="1418"/>
      </w:tblGrid>
      <w:tr w:rsidR="0009169A" w:rsidTr="006A3FC2">
        <w:trPr>
          <w:trHeight w:val="567"/>
          <w:jc w:val="center"/>
        </w:trPr>
        <w:tc>
          <w:tcPr>
            <w:tcW w:w="10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09169A" w:rsidRDefault="0009169A">
            <w:pPr>
              <w:shd w:val="clear" w:color="auto" w:fill="FFCCCC"/>
              <w:ind w:right="202"/>
              <w:jc w:val="center"/>
            </w:pPr>
            <w:r>
              <w:rPr>
                <w:rFonts w:ascii="Arial" w:hAnsi="Arial" w:cs="Arial"/>
                <w:b/>
                <w:shadow/>
                <w:spacing w:val="60"/>
                <w:sz w:val="28"/>
                <w:lang w:val="sr-Cyrl-CS"/>
              </w:rPr>
              <w:t>ОСНОВНИ ПОДАЦИ</w:t>
            </w:r>
          </w:p>
        </w:tc>
      </w:tr>
      <w:tr w:rsidR="006A3FC2" w:rsidTr="006A3FC2">
        <w:trPr>
          <w:trHeight w:val="972"/>
          <w:jc w:val="center"/>
        </w:trPr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FC2" w:rsidRDefault="006A3FC2" w:rsidP="00F61090">
            <w:pPr>
              <w:tabs>
                <w:tab w:val="left" w:pos="5217"/>
              </w:tabs>
              <w:snapToGrid w:val="0"/>
            </w:pPr>
          </w:p>
        </w:tc>
      </w:tr>
      <w:tr w:rsidR="006A3FC2" w:rsidTr="006A3FC2">
        <w:trPr>
          <w:trHeight w:val="567"/>
          <w:jc w:val="center"/>
        </w:trPr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FC2" w:rsidRDefault="006A3FC2" w:rsidP="00F61090">
            <w:pPr>
              <w:tabs>
                <w:tab w:val="left" w:pos="5217"/>
              </w:tabs>
              <w:snapToGrid w:val="0"/>
            </w:pPr>
          </w:p>
        </w:tc>
      </w:tr>
      <w:tr w:rsidR="006A3FC2" w:rsidTr="006A3FC2">
        <w:trPr>
          <w:trHeight w:val="567"/>
          <w:jc w:val="center"/>
        </w:trPr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FC2" w:rsidRDefault="006A3FC2" w:rsidP="00F61090">
            <w:pPr>
              <w:tabs>
                <w:tab w:val="left" w:pos="5217"/>
              </w:tabs>
              <w:snapToGrid w:val="0"/>
            </w:pPr>
          </w:p>
        </w:tc>
      </w:tr>
      <w:tr w:rsidR="006A3FC2" w:rsidTr="006A3FC2">
        <w:trPr>
          <w:trHeight w:val="567"/>
          <w:jc w:val="center"/>
        </w:trPr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место и шифра општине</w:t>
            </w:r>
          </w:p>
        </w:tc>
        <w:tc>
          <w:tcPr>
            <w:tcW w:w="5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FC2" w:rsidRDefault="006A3FC2" w:rsidP="00F61090">
            <w:pPr>
              <w:tabs>
                <w:tab w:val="left" w:pos="5217"/>
              </w:tabs>
              <w:snapToGrid w:val="0"/>
            </w:pPr>
          </w:p>
        </w:tc>
      </w:tr>
      <w:tr w:rsidR="0009169A" w:rsidTr="006A3FC2">
        <w:trPr>
          <w:trHeight w:val="1486"/>
          <w:jc w:val="center"/>
        </w:trPr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Пријава се подноси на основу: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 w:rsidP="00CC19A6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  <w:r w:rsidR="003F122E">
              <w:rPr>
                <w:rFonts w:ascii="Arial" w:hAnsi="Arial" w:cs="Arial"/>
                <w:b/>
                <w:sz w:val="22"/>
                <w:szCs w:val="22"/>
              </w:rPr>
              <w:t>у 202</w:t>
            </w:r>
            <w:r w:rsidR="00CC19A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F122E">
              <w:rPr>
                <w:rFonts w:ascii="Arial" w:hAnsi="Arial" w:cs="Arial"/>
                <w:b/>
                <w:sz w:val="22"/>
                <w:szCs w:val="22"/>
              </w:rPr>
              <w:t>. години</w:t>
            </w:r>
          </w:p>
          <w:p w:rsidR="0009169A" w:rsidRDefault="0009169A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bookmarkStart w:id="0" w:name="__Fieldmark__0_586166134"/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69A" w:rsidRDefault="00D0640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69A"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6A3FC2" w:rsidTr="006A3FC2">
        <w:trPr>
          <w:trHeight w:val="567"/>
          <w:jc w:val="center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FC2" w:rsidRDefault="006A3FC2" w:rsidP="00F61090">
            <w:pPr>
              <w:tabs>
                <w:tab w:val="left" w:pos="5217"/>
              </w:tabs>
              <w:snapToGrid w:val="0"/>
            </w:pPr>
          </w:p>
        </w:tc>
      </w:tr>
      <w:tr w:rsidR="006A3FC2" w:rsidTr="006A3FC2">
        <w:trPr>
          <w:trHeight w:val="567"/>
          <w:jc w:val="center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Телефон,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FC2" w:rsidRDefault="006A3FC2" w:rsidP="00F61090">
            <w:pPr>
              <w:tabs>
                <w:tab w:val="left" w:pos="5217"/>
              </w:tabs>
            </w:pPr>
          </w:p>
        </w:tc>
      </w:tr>
      <w:tr w:rsidR="006A3FC2" w:rsidTr="006A3FC2">
        <w:trPr>
          <w:trHeight w:val="1117"/>
          <w:jc w:val="center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FC2" w:rsidRDefault="006A3FC2" w:rsidP="00F61090">
            <w:pPr>
              <w:tabs>
                <w:tab w:val="left" w:pos="5217"/>
              </w:tabs>
              <w:snapToGrid w:val="0"/>
            </w:pPr>
          </w:p>
        </w:tc>
      </w:tr>
      <w:tr w:rsidR="006A3FC2" w:rsidTr="006A3FC2">
        <w:trPr>
          <w:trHeight w:val="567"/>
          <w:jc w:val="center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FC2" w:rsidRDefault="006A3FC2" w:rsidP="00F61090">
            <w:pPr>
              <w:tabs>
                <w:tab w:val="left" w:pos="5217"/>
              </w:tabs>
              <w:snapToGrid w:val="0"/>
            </w:pPr>
          </w:p>
        </w:tc>
      </w:tr>
      <w:tr w:rsidR="006A3FC2" w:rsidTr="006A3FC2">
        <w:trPr>
          <w:trHeight w:val="567"/>
          <w:jc w:val="center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A3FC2" w:rsidRDefault="006A3FC2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FC2" w:rsidRDefault="006A3FC2" w:rsidP="00F61090">
            <w:pPr>
              <w:tabs>
                <w:tab w:val="left" w:pos="5217"/>
              </w:tabs>
              <w:snapToGrid w:val="0"/>
            </w:pPr>
          </w:p>
        </w:tc>
      </w:tr>
    </w:tbl>
    <w:p w:rsidR="0009169A" w:rsidRDefault="0009169A">
      <w:pPr>
        <w:rPr>
          <w:rFonts w:ascii="Arial" w:hAnsi="Arial" w:cs="Arial"/>
          <w:lang w:val="sr-Cyrl-CS"/>
        </w:rPr>
      </w:pPr>
    </w:p>
    <w:p w:rsidR="0009169A" w:rsidRDefault="0009169A">
      <w:pPr>
        <w:rPr>
          <w:rFonts w:ascii="Arial" w:hAnsi="Arial" w:cs="Arial"/>
          <w:lang w:val="sr-Cyrl-CS"/>
        </w:rPr>
      </w:pPr>
    </w:p>
    <w:p w:rsidR="0009169A" w:rsidRDefault="0009169A">
      <w:pPr>
        <w:rPr>
          <w:rFonts w:ascii="Arial" w:hAnsi="Arial" w:cs="Arial"/>
          <w:lang w:val="sr-Cyrl-CS"/>
        </w:rPr>
      </w:pPr>
    </w:p>
    <w:p w:rsidR="0009169A" w:rsidRDefault="0009169A">
      <w:pPr>
        <w:rPr>
          <w:rFonts w:ascii="Arial" w:hAnsi="Arial" w:cs="Arial"/>
          <w:lang w:val="sr-Cyrl-CS"/>
        </w:rPr>
      </w:pPr>
    </w:p>
    <w:p w:rsidR="0009169A" w:rsidRDefault="0009169A">
      <w:pPr>
        <w:rPr>
          <w:rFonts w:ascii="Arial" w:hAnsi="Arial" w:cs="Arial"/>
          <w:lang w:val="sr-Cyrl-CS"/>
        </w:rPr>
      </w:pPr>
    </w:p>
    <w:p w:rsidR="0009169A" w:rsidRDefault="0009169A">
      <w:pPr>
        <w:rPr>
          <w:rFonts w:ascii="Arial" w:hAnsi="Arial" w:cs="Arial"/>
          <w:lang w:val="sr-Cyrl-CS"/>
        </w:rPr>
      </w:pPr>
    </w:p>
    <w:p w:rsidR="0009169A" w:rsidRDefault="0009169A">
      <w:pPr>
        <w:rPr>
          <w:rFonts w:ascii="Arial" w:hAnsi="Arial" w:cs="Arial"/>
          <w:lang w:val="sr-Cyrl-CS"/>
        </w:rPr>
      </w:pPr>
    </w:p>
    <w:p w:rsidR="0009169A" w:rsidRDefault="0009169A"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1393"/>
        <w:gridCol w:w="1985"/>
        <w:gridCol w:w="5622"/>
        <w:gridCol w:w="780"/>
      </w:tblGrid>
      <w:tr w:rsidR="0009169A">
        <w:trPr>
          <w:trHeight w:val="454"/>
          <w:jc w:val="center"/>
        </w:trPr>
        <w:tc>
          <w:tcPr>
            <w:tcW w:w="9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CC"/>
            <w:vAlign w:val="center"/>
          </w:tcPr>
          <w:p w:rsidR="0009169A" w:rsidRDefault="0009169A">
            <w:pPr>
              <w:numPr>
                <w:ilvl w:val="0"/>
                <w:numId w:val="4"/>
              </w:num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ПОДАЦИ О ЈАВНОМ РАДУ</w:t>
            </w:r>
          </w:p>
        </w:tc>
      </w:tr>
      <w:tr w:rsidR="0009169A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јавног рада</w:t>
            </w:r>
          </w:p>
        </w:tc>
        <w:tc>
          <w:tcPr>
            <w:tcW w:w="6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Pr="006A3FC2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69A">
        <w:trPr>
          <w:trHeight w:val="397"/>
          <w:jc w:val="center"/>
        </w:trPr>
        <w:tc>
          <w:tcPr>
            <w:tcW w:w="337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незапослених лица 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Pr="006A3FC2" w:rsidRDefault="00D0640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19A6">
              <w:instrText xml:space="preserve"> FORMCHECKBOX </w:instrText>
            </w:r>
            <w:r>
              <w:fldChar w:fldCharType="end"/>
            </w:r>
          </w:p>
        </w:tc>
      </w:tr>
      <w:tr w:rsidR="0009169A">
        <w:trPr>
          <w:trHeight w:val="397"/>
          <w:jc w:val="center"/>
        </w:trPr>
        <w:tc>
          <w:tcPr>
            <w:tcW w:w="337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хуманитарни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bookmarkStart w:id="1" w:name="__Fieldmark__2_586166134"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Default="00D0640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69A"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09169A">
        <w:trPr>
          <w:trHeight w:val="397"/>
          <w:jc w:val="center"/>
        </w:trPr>
        <w:tc>
          <w:tcPr>
            <w:tcW w:w="337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bookmarkStart w:id="2" w:name="__Fieldmark__3_586166134"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Default="00D0640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69A"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09169A">
        <w:trPr>
          <w:trHeight w:val="567"/>
          <w:jc w:val="center"/>
        </w:trPr>
        <w:tc>
          <w:tcPr>
            <w:tcW w:w="33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Pr="00F61090" w:rsidRDefault="0009169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567"/>
          <w:jc w:val="center"/>
        </w:trPr>
        <w:tc>
          <w:tcPr>
            <w:tcW w:w="33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</w:rPr>
              <w:t>Потребан број лица/извршилаца</w:t>
            </w: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Pr="00F61090" w:rsidRDefault="0009169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567"/>
          <w:jc w:val="center"/>
        </w:trPr>
        <w:tc>
          <w:tcPr>
            <w:tcW w:w="139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на којима ће се спроводити јавни рад</w:t>
            </w: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1418"/>
          <w:jc w:val="center"/>
        </w:trPr>
        <w:tc>
          <w:tcPr>
            <w:tcW w:w="139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1412"/>
          <w:jc w:val="center"/>
        </w:trPr>
        <w:tc>
          <w:tcPr>
            <w:tcW w:w="139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Pr="00F61090" w:rsidRDefault="0009169A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9169A" w:rsidTr="006A3FC2">
        <w:trPr>
          <w:trHeight w:val="1668"/>
          <w:jc w:val="center"/>
        </w:trPr>
        <w:tc>
          <w:tcPr>
            <w:tcW w:w="33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122E" w:rsidRDefault="003F12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69A" w:rsidTr="006A3FC2">
        <w:trPr>
          <w:trHeight w:val="1335"/>
          <w:jc w:val="center"/>
        </w:trPr>
        <w:tc>
          <w:tcPr>
            <w:tcW w:w="33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Друштвени интерес који ће се остварити спровођењем јавног рада и значај јавног рада за локалну средину</w:t>
            </w: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122E" w:rsidRDefault="003F122E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 w:rsidTr="006A3FC2">
        <w:trPr>
          <w:trHeight w:val="867"/>
          <w:jc w:val="center"/>
        </w:trPr>
        <w:tc>
          <w:tcPr>
            <w:tcW w:w="33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Конкретни циљеви јавног рада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Default="0009169A" w:rsidP="006A3FC2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 w:rsidTr="006A3FC2">
        <w:trPr>
          <w:trHeight w:val="1767"/>
          <w:jc w:val="center"/>
        </w:trPr>
        <w:tc>
          <w:tcPr>
            <w:tcW w:w="33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122E" w:rsidRDefault="003F122E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09169A" w:rsidRPr="006A3FC2" w:rsidRDefault="0009169A">
      <w:pPr>
        <w:tabs>
          <w:tab w:val="left" w:pos="5217"/>
        </w:tabs>
        <w:rPr>
          <w:rFonts w:ascii="Arial" w:hAnsi="Arial" w:cs="Arial"/>
          <w:sz w:val="16"/>
          <w:szCs w:val="16"/>
        </w:rPr>
      </w:pPr>
    </w:p>
    <w:p w:rsidR="0009169A" w:rsidRPr="006A3FC2" w:rsidRDefault="0009169A" w:rsidP="002A2F44">
      <w:pPr>
        <w:spacing w:before="60" w:after="60"/>
        <w:rPr>
          <w:sz w:val="16"/>
          <w:szCs w:val="16"/>
        </w:rPr>
        <w:sectPr w:rsidR="0009169A" w:rsidRPr="006A3FC2">
          <w:footnotePr>
            <w:numRestart w:val="eachSect"/>
          </w:footnotePr>
          <w:pgSz w:w="11906" w:h="16838"/>
          <w:pgMar w:top="720" w:right="720" w:bottom="720" w:left="720" w:header="720" w:footer="720" w:gutter="0"/>
          <w:pgBorders>
            <w:top w:val="none" w:sz="0" w:space="0" w:color="000000"/>
            <w:left w:val="single" w:sz="4" w:space="11" w:color="FFFFFF"/>
            <w:bottom w:val="none" w:sz="0" w:space="0" w:color="000000"/>
            <w:right w:val="single" w:sz="4" w:space="11" w:color="FFFFFF"/>
          </w:pgBorders>
          <w:cols w:space="720"/>
          <w:docGrid w:linePitch="360"/>
        </w:sectPr>
      </w:pPr>
      <w:r w:rsidRPr="006A3FC2">
        <w:rPr>
          <w:rFonts w:ascii="Arial" w:hAnsi="Arial" w:cs="Arial"/>
          <w:b/>
          <w:sz w:val="16"/>
          <w:szCs w:val="16"/>
          <w:lang w:val="sr-Cyrl-CS"/>
        </w:rPr>
        <w:t xml:space="preserve">*Означити јавни конкурс за који се подноси </w:t>
      </w:r>
      <w:r w:rsidRPr="006A3FC2">
        <w:rPr>
          <w:rFonts w:ascii="Arial" w:hAnsi="Arial" w:cs="Arial"/>
          <w:b/>
          <w:sz w:val="16"/>
          <w:szCs w:val="16"/>
        </w:rPr>
        <w:t>п</w:t>
      </w:r>
      <w:r w:rsidRPr="006A3FC2">
        <w:rPr>
          <w:rFonts w:ascii="Arial" w:hAnsi="Arial" w:cs="Arial"/>
          <w:b/>
          <w:sz w:val="16"/>
          <w:szCs w:val="16"/>
          <w:lang w:val="sr-Cyrl-CS"/>
        </w:rPr>
        <w:t>ријава. Уколико је послодавац – извођач јавног рада заинтересован за конкурисање на оба јавна конкурса, потребно је да достави посебно попуњену пријаву за сваки јавни конкурс.</w:t>
      </w:r>
    </w:p>
    <w:p w:rsidR="0009169A" w:rsidRDefault="0009169A">
      <w:pPr>
        <w:tabs>
          <w:tab w:val="left" w:pos="5217"/>
        </w:tabs>
        <w:rPr>
          <w:rFonts w:ascii="Arial" w:hAnsi="Arial" w:cs="Arial"/>
          <w:b/>
          <w:sz w:val="22"/>
          <w:szCs w:val="22"/>
        </w:rPr>
      </w:pPr>
    </w:p>
    <w:tbl>
      <w:tblPr>
        <w:tblW w:w="15648" w:type="dxa"/>
        <w:jc w:val="center"/>
        <w:tblLayout w:type="fixed"/>
        <w:tblLook w:val="0000"/>
      </w:tblPr>
      <w:tblGrid>
        <w:gridCol w:w="514"/>
        <w:gridCol w:w="3096"/>
        <w:gridCol w:w="4075"/>
        <w:gridCol w:w="2070"/>
        <w:gridCol w:w="1692"/>
        <w:gridCol w:w="1728"/>
        <w:gridCol w:w="18"/>
        <w:gridCol w:w="2455"/>
      </w:tblGrid>
      <w:tr w:rsidR="0009169A" w:rsidTr="006A3FC2">
        <w:trPr>
          <w:cantSplit/>
          <w:trHeight w:val="851"/>
          <w:tblHeader/>
          <w:jc w:val="center"/>
        </w:trPr>
        <w:tc>
          <w:tcPr>
            <w:tcW w:w="156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CC"/>
            <w:vAlign w:val="center"/>
          </w:tcPr>
          <w:p w:rsidR="0009169A" w:rsidRDefault="0009169A">
            <w:pPr>
              <w:numPr>
                <w:ilvl w:val="0"/>
                <w:numId w:val="4"/>
              </w:num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09169A" w:rsidRDefault="0009169A">
            <w:pPr>
              <w:ind w:left="720"/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ДЕТАЉАН ОПИС И ДИНАМИКА АКТИВНОСТИ ЈАВНОГ РАДА ПО МЕСЕЦИМА/ НЕДЕЉАМА</w:t>
            </w:r>
          </w:p>
        </w:tc>
      </w:tr>
      <w:tr w:rsidR="0009169A" w:rsidTr="006A3FC2">
        <w:trPr>
          <w:cantSplit/>
          <w:trHeight w:val="555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extDirection w:val="btLr"/>
            <w:vAlign w:val="center"/>
          </w:tcPr>
          <w:p w:rsidR="0009169A" w:rsidRDefault="0009169A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Месец</w:t>
            </w:r>
            <w:r>
              <w:rPr>
                <w:rStyle w:val="FootnoteCharacters"/>
                <w:rFonts w:ascii="Arial" w:hAnsi="Arial" w:cs="Arial"/>
                <w:b/>
                <w:lang w:val="sr-Cyrl-CS"/>
              </w:rPr>
              <w:footnoteReference w:id="2"/>
            </w:r>
          </w:p>
        </w:tc>
        <w:tc>
          <w:tcPr>
            <w:tcW w:w="3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Назив општине</w:t>
            </w:r>
            <w:r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Послови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96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09169A" w:rsidTr="006A3FC2">
        <w:trPr>
          <w:cantSplit/>
          <w:trHeight w:val="555"/>
          <w:jc w:val="center"/>
        </w:trPr>
        <w:tc>
          <w:tcPr>
            <w:tcW w:w="51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extDirection w:val="btLr"/>
            <w:vAlign w:val="center"/>
          </w:tcPr>
          <w:p w:rsidR="0009169A" w:rsidRDefault="0009169A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>
              <w:rPr>
                <w:rStyle w:val="FootnoteCharacters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3"/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обављати.</w:t>
            </w: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радника.</w:t>
            </w: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лица/извршилаца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Ниво квалификације</w:t>
            </w:r>
            <w:r>
              <w:rPr>
                <w:rFonts w:ascii="Arial" w:hAnsi="Arial" w:cs="Arial"/>
                <w:sz w:val="22"/>
                <w:szCs w:val="22"/>
              </w:rPr>
              <w:t xml:space="preserve"> (1 - 8)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</w:tr>
      <w:tr w:rsidR="006A3FC2" w:rsidTr="006A3FC2">
        <w:trPr>
          <w:trHeight w:val="1228"/>
          <w:jc w:val="center"/>
        </w:trPr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3FC2" w:rsidRDefault="006A3FC2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A3FC2" w:rsidTr="006A3FC2">
        <w:trPr>
          <w:trHeight w:val="1261"/>
          <w:jc w:val="center"/>
        </w:trPr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3FC2" w:rsidRDefault="006A3FC2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A3FC2" w:rsidTr="006A3FC2">
        <w:trPr>
          <w:trHeight w:val="1265"/>
          <w:jc w:val="center"/>
        </w:trPr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3FC2" w:rsidRDefault="006A3FC2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A3FC2" w:rsidTr="006A3FC2">
        <w:trPr>
          <w:trHeight w:val="1265"/>
          <w:jc w:val="center"/>
        </w:trPr>
        <w:tc>
          <w:tcPr>
            <w:tcW w:w="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FC2" w:rsidRDefault="006A3FC2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A3FC2" w:rsidRPr="006A3FC2" w:rsidRDefault="006A3FC2" w:rsidP="009B698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9169A" w:rsidRPr="006A3FC2" w:rsidRDefault="0009169A">
      <w:pPr>
        <w:sectPr w:rsidR="0009169A" w:rsidRPr="006A3FC2">
          <w:footnotePr>
            <w:numRestart w:val="eachSect"/>
          </w:footnotePr>
          <w:pgSz w:w="16838" w:h="11906" w:orient="landscape"/>
          <w:pgMar w:top="720" w:right="720" w:bottom="720" w:left="720" w:header="720" w:footer="720" w:gutter="0"/>
          <w:pgBorders>
            <w:top w:val="none" w:sz="0" w:space="0" w:color="000000"/>
            <w:left w:val="single" w:sz="4" w:space="11" w:color="FFFFFF"/>
            <w:bottom w:val="none" w:sz="0" w:space="0" w:color="000000"/>
            <w:right w:val="single" w:sz="4" w:space="11" w:color="FFFFFF"/>
          </w:pgBorders>
          <w:cols w:space="720"/>
          <w:docGrid w:linePitch="360"/>
        </w:sect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3544"/>
        <w:gridCol w:w="4819"/>
      </w:tblGrid>
      <w:tr w:rsidR="008D4D9B" w:rsidRPr="00470FD4" w:rsidTr="008D4D9B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8D4D9B" w:rsidRPr="00470FD4" w:rsidRDefault="008D4D9B" w:rsidP="008D4D9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8D4D9B" w:rsidRPr="00951F1B" w:rsidTr="000D73EC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D4D9B" w:rsidRPr="00470FD4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D4D9B" w:rsidRPr="00470FD4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D4D9B" w:rsidRPr="00951F1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8D4D9B" w:rsidRPr="00A41CEC" w:rsidTr="000D73EC">
        <w:trPr>
          <w:trHeight w:val="567"/>
        </w:trPr>
        <w:tc>
          <w:tcPr>
            <w:tcW w:w="1951" w:type="dxa"/>
            <w:vAlign w:val="center"/>
          </w:tcPr>
          <w:p w:rsidR="008D4D9B" w:rsidRPr="00AA7D0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1,2</w:t>
            </w:r>
          </w:p>
        </w:tc>
        <w:tc>
          <w:tcPr>
            <w:tcW w:w="3544" w:type="dxa"/>
            <w:vAlign w:val="center"/>
          </w:tcPr>
          <w:p w:rsidR="008D4D9B" w:rsidRPr="00CC19A6" w:rsidRDefault="008D4D9B" w:rsidP="00CC19A6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8D4D9B" w:rsidRPr="00A41CEC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8D4D9B" w:rsidRPr="00A41CEC" w:rsidTr="000D73EC">
        <w:trPr>
          <w:trHeight w:val="567"/>
        </w:trPr>
        <w:tc>
          <w:tcPr>
            <w:tcW w:w="1951" w:type="dxa"/>
            <w:vAlign w:val="center"/>
          </w:tcPr>
          <w:p w:rsidR="008D4D9B" w:rsidRPr="00AA7D0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3,4,5</w:t>
            </w:r>
          </w:p>
        </w:tc>
        <w:tc>
          <w:tcPr>
            <w:tcW w:w="3544" w:type="dxa"/>
            <w:vAlign w:val="center"/>
          </w:tcPr>
          <w:p w:rsidR="008D4D9B" w:rsidRPr="009B6984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8D4D9B" w:rsidRPr="00470FD4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8D4D9B" w:rsidRPr="00A41CEC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8D4D9B" w:rsidRPr="00A41CEC" w:rsidTr="000D73EC">
        <w:trPr>
          <w:trHeight w:val="567"/>
        </w:trPr>
        <w:tc>
          <w:tcPr>
            <w:tcW w:w="1951" w:type="dxa"/>
            <w:vAlign w:val="center"/>
          </w:tcPr>
          <w:p w:rsidR="008D4D9B" w:rsidRPr="00AA7D0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8D4D9B" w:rsidRPr="00470FD4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8D4D9B" w:rsidRPr="00470FD4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8D4D9B" w:rsidRPr="00A41CEC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8D4D9B" w:rsidRPr="00A41CEC" w:rsidTr="000D73EC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8D4D9B" w:rsidRPr="00AA7D0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8D4D9B" w:rsidRPr="00470FD4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8D4D9B" w:rsidRPr="00470FD4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D4D9B" w:rsidRPr="00A41CEC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8D4D9B" w:rsidRPr="00A41CEC" w:rsidTr="000D73EC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D4D9B" w:rsidRPr="00470FD4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D4D9B" w:rsidRPr="00A41CEC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09169A" w:rsidRDefault="0009169A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1951"/>
        <w:gridCol w:w="1701"/>
        <w:gridCol w:w="1559"/>
        <w:gridCol w:w="2268"/>
        <w:gridCol w:w="2472"/>
      </w:tblGrid>
      <w:tr w:rsidR="0009169A">
        <w:trPr>
          <w:trHeight w:val="567"/>
        </w:trPr>
        <w:tc>
          <w:tcPr>
            <w:tcW w:w="9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09169A" w:rsidRDefault="008D4D9B" w:rsidP="008D4D9B">
            <w:pPr>
              <w:ind w:left="360"/>
              <w:jc w:val="center"/>
            </w:pPr>
            <w:r>
              <w:rPr>
                <w:rFonts w:ascii="Arial" w:hAnsi="Arial" w:cs="Arial"/>
                <w:b/>
              </w:rPr>
              <w:t>4.</w:t>
            </w:r>
            <w:r w:rsidR="0009169A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 И ОПШТИНЕ</w:t>
            </w:r>
          </w:p>
        </w:tc>
      </w:tr>
      <w:tr w:rsidR="0009169A">
        <w:trPr>
          <w:trHeight w:val="454"/>
        </w:trPr>
        <w:tc>
          <w:tcPr>
            <w:tcW w:w="9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9169A" w:rsidRDefault="0009169A">
            <w:pPr>
              <w:tabs>
                <w:tab w:val="left" w:pos="4820"/>
              </w:tabs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НАКНАДА ЗА ОБАВЉЕН ПОСАО</w:t>
            </w:r>
          </w:p>
        </w:tc>
      </w:tr>
      <w:tr w:rsidR="0009169A">
        <w:trPr>
          <w:trHeight w:val="56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Број месеци </w:t>
            </w: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Бруто накнада по лицу</w:t>
            </w: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09169A">
        <w:trPr>
          <w:trHeight w:val="454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69A" w:rsidRPr="00F61090" w:rsidRDefault="0009169A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69A">
        <w:trPr>
          <w:trHeight w:val="454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454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454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454"/>
        </w:trPr>
        <w:tc>
          <w:tcPr>
            <w:tcW w:w="7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before="120" w:after="120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9169A" w:rsidRPr="00F61090" w:rsidRDefault="0009169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169A" w:rsidRDefault="0009169A">
      <w:pPr>
        <w:rPr>
          <w:rFonts w:ascii="Arial" w:hAnsi="Arial" w:cs="Arial"/>
          <w:lang w:val="sr-Cyrl-CS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3652"/>
        <w:gridCol w:w="1559"/>
        <w:gridCol w:w="2268"/>
        <w:gridCol w:w="2440"/>
      </w:tblGrid>
      <w:tr w:rsidR="0009169A">
        <w:trPr>
          <w:trHeight w:val="454"/>
        </w:trPr>
        <w:tc>
          <w:tcPr>
            <w:tcW w:w="9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9169A" w:rsidRDefault="0009169A">
            <w:pPr>
              <w:tabs>
                <w:tab w:val="left" w:pos="9540"/>
                <w:tab w:val="left" w:pos="9720"/>
              </w:tabs>
              <w:spacing w:before="120" w:after="120"/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2</w:t>
            </w:r>
            <w:r>
              <w:rPr>
                <w:rFonts w:ascii="Arial" w:hAnsi="Arial" w:cs="Arial"/>
                <w:b/>
              </w:rPr>
              <w:t xml:space="preserve"> НАКНАДА</w:t>
            </w:r>
            <w:r>
              <w:rPr>
                <w:rFonts w:ascii="Arial" w:hAnsi="Arial" w:cs="Arial"/>
                <w:b/>
                <w:lang w:val="sr-Cyrl-CS"/>
              </w:rPr>
              <w:t xml:space="preserve"> ТРОШКОВА СПРОВОЂЕЊА ЈАВНОГ РАДА</w:t>
            </w:r>
          </w:p>
        </w:tc>
      </w:tr>
      <w:tr w:rsidR="0009169A">
        <w:trPr>
          <w:trHeight w:val="567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9540"/>
                <w:tab w:val="left" w:pos="9720"/>
              </w:tabs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09169A">
        <w:trPr>
          <w:trHeight w:val="454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pacing w:before="120" w:after="120"/>
              <w:jc w:val="center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09169A">
        <w:trPr>
          <w:trHeight w:val="454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pacing w:before="120" w:after="120"/>
              <w:jc w:val="center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09169A">
        <w:trPr>
          <w:trHeight w:val="454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pacing w:before="120" w:after="120"/>
              <w:jc w:val="center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09169A" w:rsidRDefault="0009169A">
      <w:pPr>
        <w:rPr>
          <w:rFonts w:ascii="Arial" w:hAnsi="Arial" w:cs="Arial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652"/>
        <w:gridCol w:w="1559"/>
        <w:gridCol w:w="2268"/>
        <w:gridCol w:w="2440"/>
        <w:gridCol w:w="30"/>
      </w:tblGrid>
      <w:tr w:rsidR="0009169A">
        <w:trPr>
          <w:trHeight w:val="567"/>
        </w:trPr>
        <w:tc>
          <w:tcPr>
            <w:tcW w:w="99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>
              <w:rPr>
                <w:rFonts w:ascii="Arial" w:hAnsi="Arial" w:cs="Arial"/>
                <w:b/>
                <w:lang w:val="sr-Cyrl-CS"/>
              </w:rPr>
              <w:t xml:space="preserve"> НАКНАДА ТРОШКОВА</w:t>
            </w:r>
            <w:r>
              <w:rPr>
                <w:rFonts w:ascii="Arial" w:hAnsi="Arial" w:cs="Arial"/>
                <w:b/>
              </w:rPr>
              <w:t xml:space="preserve"> ОРГАНИЗОВАЊА</w:t>
            </w:r>
            <w:r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09169A">
        <w:trPr>
          <w:gridAfter w:val="1"/>
          <w:wAfter w:w="30" w:type="dxa"/>
          <w:trHeight w:val="567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9540"/>
                <w:tab w:val="left" w:pos="9720"/>
              </w:tabs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09169A" w:rsidRDefault="0009169A">
            <w:pPr>
              <w:tabs>
                <w:tab w:val="left" w:pos="5217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09169A">
        <w:trPr>
          <w:gridAfter w:val="1"/>
          <w:wAfter w:w="30" w:type="dxa"/>
          <w:trHeight w:val="454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pacing w:before="120" w:after="120"/>
              <w:jc w:val="center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09169A">
        <w:trPr>
          <w:gridAfter w:val="1"/>
          <w:wAfter w:w="30" w:type="dxa"/>
          <w:trHeight w:val="454"/>
        </w:trPr>
        <w:tc>
          <w:tcPr>
            <w:tcW w:w="7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pacing w:before="120" w:after="120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</w:tbl>
    <w:p w:rsidR="0009169A" w:rsidRDefault="0009169A">
      <w:pPr>
        <w:rPr>
          <w:rFonts w:ascii="Arial" w:hAnsi="Arial" w:cs="Arial"/>
          <w:lang w:val="sr-Cyrl-CS"/>
        </w:rPr>
      </w:pPr>
    </w:p>
    <w:p w:rsidR="0009169A" w:rsidRDefault="0009169A">
      <w:pPr>
        <w:rPr>
          <w:rFonts w:ascii="Arial" w:hAnsi="Arial" w:cs="Arial"/>
          <w:lang w:val="sr-Cyrl-C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1"/>
        <w:gridCol w:w="4695"/>
      </w:tblGrid>
      <w:tr w:rsidR="0009169A">
        <w:trPr>
          <w:trHeight w:val="567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CC"/>
            <w:vAlign w:val="center"/>
          </w:tcPr>
          <w:p w:rsidR="0009169A" w:rsidRDefault="008D4D9B" w:rsidP="008D4D9B">
            <w:pPr>
              <w:ind w:left="360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>5.</w:t>
            </w:r>
            <w:r w:rsidR="0009169A">
              <w:rPr>
                <w:rFonts w:ascii="Arial" w:hAnsi="Arial" w:cs="Arial"/>
                <w:b/>
                <w:lang w:val="sr-Cyrl-CS"/>
              </w:rPr>
              <w:t xml:space="preserve">УКУПНА СРЕДСТВА ЗА РЕАЛИЗАЦИЈУ ЈАВНОГ РАДА </w:t>
            </w:r>
          </w:p>
          <w:p w:rsidR="0009169A" w:rsidRDefault="0009169A">
            <w:pPr>
              <w:ind w:left="360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</w:rPr>
              <w:t>(4.1 + 4.2 + 4.3)</w:t>
            </w:r>
          </w:p>
        </w:tc>
      </w:tr>
      <w:tr w:rsidR="0009169A">
        <w:trPr>
          <w:trHeight w:hRule="exact" w:val="567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за обављени посао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09169A">
        <w:trPr>
          <w:trHeight w:hRule="exact" w:val="567"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трошкова спровођења јавног рада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09169A">
        <w:trPr>
          <w:trHeight w:hRule="exact" w:val="567"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организовања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обуке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69A" w:rsidRPr="001B0966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9169A">
        <w:trPr>
          <w:trHeight w:hRule="exact" w:val="567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tabs>
                <w:tab w:val="left" w:pos="5217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09169A" w:rsidRDefault="0009169A">
      <w:pPr>
        <w:rPr>
          <w:rFonts w:ascii="Arial" w:hAnsi="Arial" w:cs="Arial"/>
          <w:lang w:val="sr-Cyrl-CS"/>
        </w:rPr>
      </w:pPr>
    </w:p>
    <w:p w:rsidR="008D4D9B" w:rsidRDefault="008D4D9B" w:rsidP="008D4D9B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50"/>
        <w:gridCol w:w="3237"/>
        <w:gridCol w:w="13"/>
        <w:gridCol w:w="979"/>
        <w:gridCol w:w="2410"/>
      </w:tblGrid>
      <w:tr w:rsidR="008D4D9B" w:rsidRPr="00470FD4" w:rsidTr="000D73EC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D4D9B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D4D9B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D4D9B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D4D9B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D4D9B" w:rsidRPr="008A6398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по 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D4D9B" w:rsidRPr="006A3FC2" w:rsidRDefault="008D4D9B" w:rsidP="006A3FC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="006A3FC2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D9B" w:rsidRPr="00470FD4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D4D9B" w:rsidRPr="00470FD4" w:rsidTr="000D73EC">
        <w:trPr>
          <w:trHeight w:val="102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D4D9B" w:rsidRPr="006F61DA" w:rsidRDefault="008D4D9B" w:rsidP="000D73EC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D4D9B" w:rsidRPr="006F61DA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средства у другим областима у односу на поднету пријаву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D9B" w:rsidRPr="006F61DA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4D9B" w:rsidRPr="00470FD4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D4D9B" w:rsidRPr="00470FD4" w:rsidTr="000D73EC">
        <w:trPr>
          <w:trHeight w:val="25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D4D9B" w:rsidRPr="008A6398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D4D9B" w:rsidRPr="008A6398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D9B" w:rsidRPr="006F61DA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D4D9B" w:rsidRPr="00470FD4" w:rsidTr="000D73EC">
        <w:trPr>
          <w:trHeight w:val="998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D4D9B" w:rsidRPr="006F61DA" w:rsidRDefault="008D4D9B" w:rsidP="000D73EC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D4D9B" w:rsidRDefault="008D4D9B" w:rsidP="000D73EC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Коришћена средства у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истој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области као поднета пријава а односи се на:</w:t>
            </w:r>
          </w:p>
          <w:p w:rsidR="008D4D9B" w:rsidRDefault="008D4D9B" w:rsidP="000D73EC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- социјалну заштиту и хуманитарни рад</w:t>
            </w:r>
          </w:p>
          <w:p w:rsidR="008D4D9B" w:rsidRDefault="008D4D9B" w:rsidP="000D73EC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8D4D9B" w:rsidRDefault="008D4D9B" w:rsidP="000D73EC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- културу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:rsidR="008D4D9B" w:rsidRPr="008A6398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D4D9B" w:rsidRPr="008B3C01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06402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D9B" w:rsidRDefault="008D4D9B" w:rsidP="000D73EC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D4D9B" w:rsidRPr="008B3C01" w:rsidTr="000D73EC">
        <w:trPr>
          <w:gridAfter w:val="1"/>
          <w:wAfter w:w="2410" w:type="dxa"/>
          <w:trHeight w:val="2121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D4D9B" w:rsidRPr="008A6398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D4D9B" w:rsidRPr="004E5FFF" w:rsidRDefault="008D4D9B" w:rsidP="000D73E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области  као поднета пријава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(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односи се на одржавање и заштиту животне средине и природе или одржавање и обнављање јавне инфраструктуре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D9B" w:rsidRPr="006A3FC2" w:rsidRDefault="008D4D9B" w:rsidP="006A3FC2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6A3FC2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8D4D9B" w:rsidRPr="00470FD4" w:rsidRDefault="008D4D9B" w:rsidP="008D4D9B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8D4D9B" w:rsidRPr="00EA7C62" w:rsidRDefault="008D4D9B" w:rsidP="008D4D9B">
      <w:pPr>
        <w:rPr>
          <w:rFonts w:ascii="Arial" w:hAnsi="Arial" w:cs="Arial"/>
        </w:rPr>
      </w:pPr>
      <w:r w:rsidRPr="004017EF">
        <w:rPr>
          <w:rFonts w:ascii="Arial" w:hAnsi="Arial" w:cs="Arial"/>
        </w:rPr>
        <w:t>*</w:t>
      </w:r>
      <w:r w:rsidRPr="00EA7C62">
        <w:rPr>
          <w:rFonts w:ascii="Arial" w:hAnsi="Arial" w:cs="Arial"/>
        </w:rPr>
        <w:t xml:space="preserve">Критеријум „Претходно коришћена средства Националне службе по </w:t>
      </w:r>
      <w:r w:rsidRPr="005047E0">
        <w:rPr>
          <w:rFonts w:ascii="Arial" w:hAnsi="Arial" w:cs="Arial"/>
        </w:rPr>
        <w:t xml:space="preserve">основу јавних радова“ односи се на период </w:t>
      </w:r>
      <w:r w:rsidRPr="00F83245">
        <w:rPr>
          <w:rFonts w:ascii="Arial" w:hAnsi="Arial" w:cs="Arial"/>
        </w:rPr>
        <w:t>2020, 2021. и 2022.</w:t>
      </w:r>
      <w:r w:rsidRPr="005047E0">
        <w:rPr>
          <w:rFonts w:ascii="Arial" w:hAnsi="Arial" w:cs="Arial"/>
        </w:rPr>
        <w:t xml:space="preserve"> године.</w:t>
      </w:r>
      <w:r w:rsidRPr="00EA7C62">
        <w:rPr>
          <w:rFonts w:ascii="Arial" w:hAnsi="Arial" w:cs="Arial"/>
        </w:rPr>
        <w:t xml:space="preserve"> </w:t>
      </w:r>
    </w:p>
    <w:p w:rsidR="008D4D9B" w:rsidRDefault="008D4D9B" w:rsidP="008D4D9B">
      <w:pPr>
        <w:spacing w:before="120" w:after="120"/>
        <w:jc w:val="both"/>
        <w:rPr>
          <w:rFonts w:ascii="Arial" w:hAnsi="Arial" w:cs="Arial"/>
        </w:rPr>
      </w:pPr>
      <w:r w:rsidRPr="00EA7C62">
        <w:rPr>
          <w:rFonts w:ascii="Arial" w:hAnsi="Arial" w:cs="Arial"/>
        </w:rPr>
        <w:t xml:space="preserve">Уколико је послодавац - извођач јавног рада претходно користио средства по </w:t>
      </w:r>
      <w:r w:rsidRPr="005047E0">
        <w:rPr>
          <w:rFonts w:ascii="Arial" w:hAnsi="Arial" w:cs="Arial"/>
        </w:rPr>
        <w:t>основу јавних радова у наведеним годинама, а којe је организовала и финансирала</w:t>
      </w:r>
      <w:r w:rsidRPr="00EA7C62">
        <w:rPr>
          <w:rFonts w:ascii="Arial" w:hAnsi="Arial" w:cs="Arial"/>
        </w:rPr>
        <w:t xml:space="preserve"> Национална служба у целости или делимично, потребно је да у делу „Додатне инфо</w:t>
      </w:r>
      <w:r>
        <w:rPr>
          <w:rFonts w:ascii="Arial" w:hAnsi="Arial" w:cs="Arial"/>
        </w:rPr>
        <w:t>рмације“ наведе бројеве уговора и</w:t>
      </w:r>
      <w:r w:rsidRPr="00EA7C62">
        <w:rPr>
          <w:rFonts w:ascii="Arial" w:hAnsi="Arial" w:cs="Arial"/>
        </w:rPr>
        <w:t xml:space="preserve"> области спровођења обухваћене истим.</w:t>
      </w:r>
    </w:p>
    <w:p w:rsidR="0009169A" w:rsidRDefault="0009169A">
      <w:pPr>
        <w:rPr>
          <w:rFonts w:ascii="Arial" w:hAnsi="Arial" w:cs="Arial"/>
          <w:lang w:val="sr-Cyrl-CS"/>
        </w:rPr>
      </w:pPr>
    </w:p>
    <w:p w:rsidR="0009169A" w:rsidRDefault="0009169A">
      <w:pPr>
        <w:autoSpaceDE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"/>
        <w:gridCol w:w="118"/>
        <w:gridCol w:w="9976"/>
      </w:tblGrid>
      <w:tr w:rsidR="008D4D9B" w:rsidTr="008D4D9B">
        <w:trPr>
          <w:gridBefore w:val="1"/>
          <w:gridAfter w:val="1"/>
          <w:wBefore w:w="273" w:type="dxa"/>
          <w:wAfter w:w="9976" w:type="dxa"/>
          <w:trHeight w:val="596"/>
        </w:trPr>
        <w:tc>
          <w:tcPr>
            <w:tcW w:w="118" w:type="dxa"/>
            <w:shd w:val="clear" w:color="auto" w:fill="auto"/>
          </w:tcPr>
          <w:p w:rsidR="008D4D9B" w:rsidRDefault="008D4D9B">
            <w:pPr>
              <w:snapToGri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9169A" w:rsidTr="008D4D9B">
        <w:tblPrEx>
          <w:tblCellMar>
            <w:left w:w="108" w:type="dxa"/>
            <w:right w:w="108" w:type="dxa"/>
          </w:tblCellMar>
        </w:tblPrEx>
        <w:trPr>
          <w:trHeight w:val="1545"/>
        </w:trPr>
        <w:tc>
          <w:tcPr>
            <w:tcW w:w="10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9A" w:rsidRDefault="0009169A">
            <w:r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09169A" w:rsidRDefault="0009169A">
      <w:pPr>
        <w:rPr>
          <w:rFonts w:ascii="Arial" w:hAnsi="Arial" w:cs="Arial"/>
          <w:lang w:val="sr-Cyrl-CS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9919"/>
      </w:tblGrid>
      <w:tr w:rsidR="0009169A">
        <w:trPr>
          <w:trHeight w:val="514"/>
        </w:trPr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09169A" w:rsidRDefault="008D4D9B" w:rsidP="008D4D9B">
            <w:pPr>
              <w:ind w:left="360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  <w:r w:rsidR="0009169A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9169A">
        <w:trPr>
          <w:trHeight w:val="514"/>
        </w:trPr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Cs w:val="22"/>
                <w:lang w:val="sr-Cyrl-CS"/>
              </w:rPr>
              <w:t>Уз пријаву за спровођење јавног рада приликом конкурисања потребно је приложити и следеће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09169A">
        <w:trPr>
          <w:trHeight w:val="248"/>
        </w:trPr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69A" w:rsidRDefault="0009169A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фотокопију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регистар, уколико послодавац - извођач јавног рада није регистрован у АПР;</w:t>
            </w:r>
          </w:p>
        </w:tc>
      </w:tr>
      <w:tr w:rsidR="0009169A">
        <w:trPr>
          <w:trHeight w:val="248"/>
        </w:trPr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69A" w:rsidRDefault="0009169A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фотографије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одржавања и заштите животне средине и природе и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одржавања и обнављања јавне инфраструктуре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09169A">
        <w:trPr>
          <w:trHeight w:val="248"/>
        </w:trPr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69A" w:rsidRDefault="0009169A">
            <w:pPr>
              <w:numPr>
                <w:ilvl w:val="0"/>
                <w:numId w:val="2"/>
              </w:num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фотокопију лиценце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заштите, тачније обухватају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др.);</w:t>
            </w:r>
          </w:p>
        </w:tc>
      </w:tr>
      <w:tr w:rsidR="0009169A">
        <w:trPr>
          <w:trHeight w:val="248"/>
        </w:trPr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69A" w:rsidRDefault="0009169A">
            <w:pPr>
              <w:numPr>
                <w:ilvl w:val="0"/>
                <w:numId w:val="2"/>
              </w:num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послодавцa - извођачa јавног рада из области социјалне заштите и хуманитарног рада;</w:t>
            </w:r>
          </w:p>
        </w:tc>
      </w:tr>
      <w:tr w:rsidR="0009169A">
        <w:trPr>
          <w:trHeight w:val="248"/>
        </w:trPr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69A" w:rsidRDefault="0009169A">
            <w:pPr>
              <w:numPr>
                <w:ilvl w:val="0"/>
                <w:numId w:val="2"/>
              </w:numPr>
              <w:spacing w:before="12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интерни програм обуке послодавца или програм образовне установе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прописаном обрасцу Националне службе и биографију инструктора/предавача - за послодавца - извођача јавних радова који организује обуку, осим послодавца - пружаоца услуга социјалне заштите.</w:t>
            </w:r>
          </w:p>
        </w:tc>
      </w:tr>
    </w:tbl>
    <w:p w:rsidR="0009169A" w:rsidRDefault="0009169A">
      <w:pPr>
        <w:rPr>
          <w:rFonts w:ascii="Arial" w:hAnsi="Arial" w:cs="Arial"/>
          <w:lang w:val="sr-Cyrl-C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949"/>
      </w:tblGrid>
      <w:tr w:rsidR="0009169A">
        <w:trPr>
          <w:trHeight w:val="567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CC"/>
            <w:vAlign w:val="center"/>
          </w:tcPr>
          <w:p w:rsidR="0009169A" w:rsidRDefault="008D4D9B" w:rsidP="008D4D9B">
            <w:pPr>
              <w:ind w:left="360"/>
              <w:jc w:val="center"/>
            </w:pPr>
            <w:r>
              <w:rPr>
                <w:rFonts w:ascii="Arial" w:hAnsi="Arial" w:cs="Arial"/>
                <w:b/>
                <w:szCs w:val="22"/>
              </w:rPr>
              <w:t>7.</w:t>
            </w:r>
            <w:r w:rsidR="0009169A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09169A">
        <w:trPr>
          <w:trHeight w:val="1389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9169A" w:rsidRDefault="0009169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09169A" w:rsidRDefault="0009169A">
            <w:pPr>
              <w:jc w:val="both"/>
            </w:pPr>
            <w:r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корекцију дужине трајања и/или броја лица у складу са износом средстава који је опредељен </w:t>
            </w:r>
            <w:r w:rsidR="00EF7F6B">
              <w:rPr>
                <w:rFonts w:ascii="Arial" w:hAnsi="Arial" w:cs="Arial"/>
                <w:b/>
              </w:rPr>
              <w:t>по Споразуму</w:t>
            </w:r>
            <w:r>
              <w:rPr>
                <w:rFonts w:ascii="Arial" w:hAnsi="Arial" w:cs="Arial"/>
                <w:b/>
                <w:lang w:val="sr-Cyrl-CS"/>
              </w:rPr>
              <w:t>, као и да процењује оправданост потребе за обуком, уколико исто није регулисано законом.</w:t>
            </w:r>
          </w:p>
          <w:p w:rsidR="0009169A" w:rsidRDefault="0009169A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9169A" w:rsidRDefault="0009169A">
      <w:pPr>
        <w:rPr>
          <w:rFonts w:ascii="Arial" w:hAnsi="Arial" w:cs="Arial"/>
          <w:lang w:val="sr-Cyrl-CS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9919"/>
      </w:tblGrid>
      <w:tr w:rsidR="0009169A"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09169A" w:rsidRDefault="008D4D9B" w:rsidP="008D4D9B">
            <w:pPr>
              <w:ind w:left="360"/>
              <w:jc w:val="center"/>
            </w:pPr>
            <w:r>
              <w:rPr>
                <w:rFonts w:ascii="Arial" w:hAnsi="Arial" w:cs="Arial"/>
                <w:b/>
              </w:rPr>
              <w:t>8.</w:t>
            </w:r>
            <w:r w:rsidR="0009169A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09169A" w:rsidRDefault="0009169A">
      <w:pPr>
        <w:rPr>
          <w:rFonts w:ascii="Arial" w:hAnsi="Arial" w:cs="Arial"/>
          <w:lang w:val="sr-Cyrl-CS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9919"/>
      </w:tblGrid>
      <w:tr w:rsidR="0009169A"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9169A" w:rsidRDefault="0009169A" w:rsidP="00CC19A6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Cs w:val="8"/>
                <w:lang w:val="sr-Cyrl-CS"/>
              </w:rPr>
              <w:t>Овим пут</w:t>
            </w:r>
            <w:r w:rsidR="00F61090">
              <w:rPr>
                <w:rFonts w:ascii="Arial" w:hAnsi="Arial" w:cs="Arial"/>
                <w:b/>
                <w:szCs w:val="8"/>
                <w:lang w:val="sr-Cyrl-CS"/>
              </w:rPr>
              <w:t>ем ја</w:t>
            </w:r>
            <w:r w:rsidR="00CC19A6">
              <w:rPr>
                <w:rFonts w:ascii="Arial" w:hAnsi="Arial" w:cs="Arial"/>
                <w:b/>
                <w:szCs w:val="8"/>
                <w:lang w:val="sr-Cyrl-CS"/>
              </w:rPr>
              <w:t xml:space="preserve"> ______________________</w:t>
            </w:r>
            <w:r>
              <w:rPr>
                <w:rFonts w:ascii="Arial" w:hAnsi="Arial" w:cs="Arial"/>
                <w:szCs w:val="8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Cs w:val="8"/>
                <w:lang w:val="sr-Cyrl-CS"/>
              </w:rPr>
              <w:t xml:space="preserve">изјављујем под пуном материјалном и кривичном одговорношћу да су сви подаци који су уписани у пријаву тачни и да сам упознат са свим условима из јавног конкурса. </w:t>
            </w:r>
          </w:p>
        </w:tc>
      </w:tr>
    </w:tbl>
    <w:p w:rsidR="0009169A" w:rsidRDefault="0009169A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09169A" w:rsidRDefault="0009169A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09169A" w:rsidRDefault="0009169A">
      <w:pPr>
        <w:rPr>
          <w:rFonts w:ascii="Arial" w:hAnsi="Arial" w:cs="Arial"/>
          <w:b/>
          <w:szCs w:val="8"/>
          <w:lang w:val="sr-Cyrl-CS"/>
        </w:rPr>
      </w:pPr>
    </w:p>
    <w:p w:rsidR="0009169A" w:rsidRDefault="0009169A">
      <w:pPr>
        <w:pStyle w:val="Heading1"/>
        <w:jc w:val="left"/>
      </w:pPr>
      <w:r>
        <w:rPr>
          <w:rFonts w:ascii="Arial" w:hAnsi="Arial" w:cs="Arial"/>
          <w:b/>
          <w:sz w:val="24"/>
        </w:rPr>
        <w:t>ПОТПИС ПОДНОСИОЦА ПРИЈАВЕ</w:t>
      </w:r>
    </w:p>
    <w:p w:rsidR="0009169A" w:rsidRDefault="0009169A">
      <w:pPr>
        <w:rPr>
          <w:rFonts w:ascii="Arial" w:hAnsi="Arial" w:cs="Arial"/>
          <w:b/>
          <w:lang w:val="sr-Cyrl-CS"/>
        </w:rPr>
      </w:pPr>
    </w:p>
    <w:p w:rsidR="0009169A" w:rsidRDefault="0009169A">
      <w:pPr>
        <w:rPr>
          <w:rFonts w:ascii="Arial" w:hAnsi="Arial" w:cs="Arial"/>
          <w:b/>
          <w:lang w:val="sr-Cyrl-CS"/>
        </w:rPr>
      </w:pPr>
    </w:p>
    <w:p w:rsidR="0009169A" w:rsidRDefault="00D06402">
      <w:pPr>
        <w:rPr>
          <w:rFonts w:ascii="Arial" w:hAnsi="Arial" w:cs="Arial"/>
          <w:b/>
          <w:lang w:val="sr-Cyrl-CS" w:eastAsia="en-US"/>
        </w:rPr>
      </w:pPr>
      <w:r w:rsidRPr="00D06402">
        <w:pict>
          <v:line id="_x0000_s1028" style="position:absolute;z-index:251658240" from="0,6.9pt" to="261pt,7.45pt" strokeweight=".62mm">
            <v:stroke joinstyle="miter" endcap="square"/>
          </v:line>
        </w:pict>
      </w:r>
    </w:p>
    <w:p w:rsidR="0009169A" w:rsidRDefault="0009169A">
      <w:pPr>
        <w:ind w:left="-540"/>
        <w:jc w:val="right"/>
        <w:rPr>
          <w:rFonts w:ascii="Arial" w:hAnsi="Arial" w:cs="Arial"/>
          <w:b/>
          <w:lang w:val="sr-Cyrl-CS" w:eastAsia="en-US"/>
        </w:rPr>
      </w:pPr>
    </w:p>
    <w:p w:rsidR="0009169A" w:rsidRDefault="0009169A">
      <w:pPr>
        <w:ind w:left="-540"/>
        <w:rPr>
          <w:rFonts w:ascii="Arial" w:hAnsi="Arial" w:cs="Arial"/>
          <w:b/>
          <w:lang w:val="sr-Cyrl-CS"/>
        </w:rPr>
      </w:pPr>
    </w:p>
    <w:p w:rsidR="00F61090" w:rsidRDefault="00F61090">
      <w:pPr>
        <w:ind w:left="-540"/>
        <w:rPr>
          <w:rFonts w:ascii="Arial" w:hAnsi="Arial" w:cs="Arial"/>
          <w:b/>
          <w:lang w:val="sr-Cyrl-CS"/>
        </w:rPr>
      </w:pPr>
    </w:p>
    <w:p w:rsidR="00F61090" w:rsidRDefault="00F61090">
      <w:pPr>
        <w:ind w:left="-540"/>
        <w:rPr>
          <w:rFonts w:ascii="Arial" w:hAnsi="Arial" w:cs="Arial"/>
          <w:b/>
          <w:lang w:val="sr-Cyrl-CS"/>
        </w:rPr>
      </w:pPr>
    </w:p>
    <w:p w:rsidR="0009169A" w:rsidRDefault="0009169A">
      <w:pPr>
        <w:ind w:left="-540"/>
      </w:pPr>
      <w:r>
        <w:rPr>
          <w:rFonts w:ascii="Arial" w:eastAsia="Arial" w:hAnsi="Arial" w:cs="Arial"/>
          <w:b/>
          <w:lang w:val="sr-Cyrl-CS"/>
        </w:rPr>
        <w:t xml:space="preserve"> </w:t>
      </w:r>
    </w:p>
    <w:p w:rsidR="0009169A" w:rsidRDefault="0009169A">
      <w:pPr>
        <w:rPr>
          <w:rFonts w:ascii="Arial" w:hAnsi="Arial" w:cs="Arial"/>
          <w:b/>
          <w:lang w:val="sr-Cyrl-CS"/>
        </w:rPr>
      </w:pPr>
    </w:p>
    <w:p w:rsidR="0009169A" w:rsidRDefault="0009169A">
      <w:pPr>
        <w:rPr>
          <w:rFonts w:ascii="Arial" w:hAnsi="Arial" w:cs="Arial"/>
          <w:b/>
          <w:lang w:val="sr-Cyrl-CS"/>
        </w:rPr>
      </w:pPr>
    </w:p>
    <w:p w:rsidR="0009169A" w:rsidRDefault="0009169A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68" w:type="dxa"/>
        <w:tblLayout w:type="fixed"/>
        <w:tblLook w:val="0000"/>
      </w:tblPr>
      <w:tblGrid>
        <w:gridCol w:w="1518"/>
        <w:gridCol w:w="2315"/>
        <w:gridCol w:w="1761"/>
        <w:gridCol w:w="1906"/>
        <w:gridCol w:w="2824"/>
      </w:tblGrid>
      <w:tr w:rsidR="0009169A">
        <w:trPr>
          <w:trHeight w:val="562"/>
        </w:trPr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eastAsia="Calibri" w:hAnsi="Arial" w:cs="Arial"/>
                <w:b/>
              </w:rPr>
              <w:lastRenderedPageBreak/>
              <w:t>А) ПРОГРАМ ОБУКЕ __________________________________</w:t>
            </w:r>
          </w:p>
        </w:tc>
      </w:tr>
      <w:tr w:rsidR="0009169A">
        <w:trPr>
          <w:trHeight w:val="562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eastAsia="Calibri" w:hAnsi="Arial" w:cs="Arial"/>
                <w:b/>
              </w:rPr>
              <w:t>Области обуке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</w:rPr>
              <w:t>БРОЈ ЧАСОВА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09169A" w:rsidRDefault="0009169A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09169A">
        <w:trPr>
          <w:trHeight w:val="562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</w:rPr>
              <w:t>ТЕОРИЈСКА НАСТАВА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</w:rPr>
              <w:t>ПРАКТИЧНА НАСТАВА</w:t>
            </w: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09169A">
        <w:trPr>
          <w:trHeight w:val="56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</w:rPr>
              <w:t>УКУПНО ЧАСОВА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88" w:lineRule="auto"/>
              <w:jc w:val="right"/>
            </w:pPr>
            <w:r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88" w:lineRule="auto"/>
              <w:jc w:val="right"/>
            </w:pPr>
            <w:r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tbl>
      <w:tblPr>
        <w:tblW w:w="0" w:type="auto"/>
        <w:tblInd w:w="368" w:type="dxa"/>
        <w:tblLayout w:type="fixed"/>
        <w:tblLook w:val="0000"/>
      </w:tblPr>
      <w:tblGrid>
        <w:gridCol w:w="5317"/>
        <w:gridCol w:w="5007"/>
      </w:tblGrid>
      <w:tr w:rsidR="0009169A">
        <w:trPr>
          <w:trHeight w:val="562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</w:rPr>
              <w:t>Б) ДИНАМИКА РЕАЛИЗАЦИЈЕ ОБУКЕ</w:t>
            </w:r>
          </w:p>
        </w:tc>
      </w:tr>
      <w:tr w:rsidR="0009169A">
        <w:trPr>
          <w:trHeight w:val="562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>
              <w:rPr>
                <w:rFonts w:ascii="Arial" w:eastAsia="Calibri" w:hAnsi="Arial" w:cs="Arial"/>
                <w:b/>
                <w:lang w:val="sr-Cyrl-CS"/>
              </w:rPr>
              <w:t>по</w:t>
            </w:r>
            <w:r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>
              <w:rPr>
                <w:rFonts w:ascii="Arial" w:eastAsia="Calibri" w:hAnsi="Arial" w:cs="Arial"/>
                <w:b/>
                <w:lang w:val="sr-Cyrl-CS"/>
              </w:rPr>
              <w:t>о</w:t>
            </w:r>
            <w:r>
              <w:rPr>
                <w:rFonts w:ascii="Arial" w:eastAsia="Calibri" w:hAnsi="Arial" w:cs="Arial"/>
                <w:b/>
                <w:lang w:val="sr-Latn-CS"/>
              </w:rPr>
              <w:t>буке</w:t>
            </w:r>
            <w:r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</w:tbl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tbl>
      <w:tblPr>
        <w:tblW w:w="0" w:type="auto"/>
        <w:tblInd w:w="368" w:type="dxa"/>
        <w:tblLayout w:type="fixed"/>
        <w:tblLook w:val="0000"/>
      </w:tblPr>
      <w:tblGrid>
        <w:gridCol w:w="955"/>
        <w:gridCol w:w="4362"/>
        <w:gridCol w:w="5007"/>
      </w:tblGrid>
      <w:tr w:rsidR="0009169A">
        <w:trPr>
          <w:trHeight w:val="562"/>
        </w:trPr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169A" w:rsidRDefault="0009169A">
            <w:pPr>
              <w:ind w:left="360"/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  <w:szCs w:val="28"/>
              </w:rPr>
              <w:t>В) ПРЕДАВАЧИ/ИНСТРУКТОРИ</w:t>
            </w:r>
          </w:p>
        </w:tc>
      </w:tr>
      <w:tr w:rsidR="0009169A">
        <w:trPr>
          <w:trHeight w:val="56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</w:rPr>
              <w:t>Редни број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</w:rPr>
              <w:t>ОБЛАСТИ ОБУКЕ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</w:rPr>
              <w:t>ПРЕДАВАЧ / ИНСТРУКТОР</w:t>
            </w:r>
          </w:p>
        </w:tc>
      </w:tr>
      <w:tr w:rsidR="0009169A">
        <w:trPr>
          <w:trHeight w:val="56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</w:tbl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tbl>
      <w:tblPr>
        <w:tblW w:w="0" w:type="auto"/>
        <w:tblInd w:w="368" w:type="dxa"/>
        <w:tblLayout w:type="fixed"/>
        <w:tblLook w:val="0000"/>
      </w:tblPr>
      <w:tblGrid>
        <w:gridCol w:w="1999"/>
        <w:gridCol w:w="3107"/>
        <w:gridCol w:w="2209"/>
        <w:gridCol w:w="3009"/>
      </w:tblGrid>
      <w:tr w:rsidR="0009169A">
        <w:trPr>
          <w:trHeight w:val="562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169A" w:rsidRDefault="0009169A">
            <w:pPr>
              <w:ind w:left="720"/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  <w:szCs w:val="28"/>
              </w:rPr>
              <w:lastRenderedPageBreak/>
              <w:t>Г) ЛОКАЦИЈА, ПРОСТОРНИ И ТЕХНИЧКИ УСЛОВИ</w:t>
            </w:r>
          </w:p>
        </w:tc>
      </w:tr>
      <w:tr w:rsidR="0009169A">
        <w:trPr>
          <w:trHeight w:val="562"/>
        </w:trPr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09169A">
        <w:trPr>
          <w:trHeight w:val="5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</w:rPr>
              <w:t>Назив установе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</w:rPr>
              <w:t>Назив установе/</w:t>
            </w:r>
            <w:r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09169A">
        <w:trPr>
          <w:trHeight w:val="5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9169A">
        <w:trPr>
          <w:trHeight w:val="5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</w:pPr>
            <w:r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</w:tr>
    </w:tbl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p w:rsidR="0009169A" w:rsidRDefault="0009169A">
      <w:pPr>
        <w:rPr>
          <w:rFonts w:ascii="Arial" w:eastAsia="Calibri" w:hAnsi="Arial" w:cs="Arial"/>
          <w:b/>
        </w:rPr>
      </w:pPr>
    </w:p>
    <w:tbl>
      <w:tblPr>
        <w:tblW w:w="0" w:type="auto"/>
        <w:tblInd w:w="368" w:type="dxa"/>
        <w:tblLayout w:type="fixed"/>
        <w:tblLook w:val="0000"/>
      </w:tblPr>
      <w:tblGrid>
        <w:gridCol w:w="3252"/>
        <w:gridCol w:w="3518"/>
        <w:gridCol w:w="3554"/>
      </w:tblGrid>
      <w:tr w:rsidR="0009169A">
        <w:trPr>
          <w:trHeight w:val="562"/>
        </w:trPr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169A" w:rsidRDefault="0009169A">
            <w:pPr>
              <w:ind w:left="720"/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  <w:szCs w:val="28"/>
              </w:rPr>
              <w:t>Д) ПРОВЕРА ЗНАЊА И ВЕШТИНА</w:t>
            </w:r>
          </w:p>
        </w:tc>
      </w:tr>
      <w:tr w:rsidR="0009169A">
        <w:trPr>
          <w:trHeight w:val="146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(Уписати датум или недељу за проверу знања и вештина)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(Описати испит / тест за проверу знања и вештина)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169A" w:rsidRDefault="0009169A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(Како се оцењују полазници)</w:t>
            </w:r>
          </w:p>
        </w:tc>
      </w:tr>
      <w:tr w:rsidR="0009169A">
        <w:trPr>
          <w:trHeight w:val="56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bCs/>
                <w:iCs/>
                <w:lang w:val="sr-Cyrl-CS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bCs/>
                <w:iCs/>
                <w:lang w:val="sr-Cyrl-C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09169A">
        <w:trPr>
          <w:trHeight w:val="56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09169A" w:rsidRDefault="0009169A">
      <w:pPr>
        <w:ind w:left="720"/>
        <w:rPr>
          <w:rFonts w:ascii="Arial" w:eastAsia="Calibri" w:hAnsi="Arial" w:cs="Arial"/>
          <w:b/>
          <w:lang w:val="sr-Cyrl-CS"/>
        </w:rPr>
      </w:pPr>
    </w:p>
    <w:p w:rsidR="0009169A" w:rsidRDefault="0009169A">
      <w:pPr>
        <w:ind w:left="720"/>
        <w:rPr>
          <w:rFonts w:ascii="Arial" w:eastAsia="Calibri" w:hAnsi="Arial" w:cs="Arial"/>
          <w:b/>
          <w:lang w:val="sr-Cyrl-CS"/>
        </w:rPr>
      </w:pPr>
    </w:p>
    <w:p w:rsidR="0009169A" w:rsidRDefault="0009169A">
      <w:pPr>
        <w:ind w:left="720"/>
        <w:rPr>
          <w:rFonts w:ascii="Arial" w:eastAsia="Calibri" w:hAnsi="Arial" w:cs="Arial"/>
          <w:b/>
          <w:lang w:val="sr-Cyrl-CS"/>
        </w:rPr>
      </w:pPr>
    </w:p>
    <w:p w:rsidR="0009169A" w:rsidRDefault="0009169A">
      <w:pPr>
        <w:ind w:left="720"/>
        <w:rPr>
          <w:rFonts w:ascii="Arial" w:eastAsia="Calibri" w:hAnsi="Arial" w:cs="Arial"/>
          <w:b/>
          <w:lang w:val="sr-Cyrl-CS"/>
        </w:rPr>
      </w:pPr>
    </w:p>
    <w:p w:rsidR="0009169A" w:rsidRDefault="0009169A">
      <w:pPr>
        <w:ind w:right="-7"/>
      </w:pPr>
      <w:r>
        <w:rPr>
          <w:rFonts w:ascii="Arial" w:hAnsi="Arial" w:cs="Arial"/>
          <w:b/>
          <w:lang w:val="ru-RU"/>
        </w:rPr>
        <w:t>У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ru-RU"/>
        </w:rPr>
        <w:t xml:space="preserve">_____________________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  <w:lang w:val="ru-RU"/>
        </w:rPr>
        <w:t xml:space="preserve"> ОДГОВОРНО ЛИЦЕ                          </w:t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  <w:t xml:space="preserve">   </w:t>
      </w:r>
      <w:r>
        <w:rPr>
          <w:rFonts w:ascii="Arial" w:hAnsi="Arial" w:cs="Arial"/>
          <w:b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lang w:val="sr-Latn-CS"/>
        </w:rPr>
        <w:t xml:space="preserve"> </w:t>
      </w:r>
    </w:p>
    <w:p w:rsidR="0009169A" w:rsidRDefault="0009169A">
      <w:pPr>
        <w:ind w:left="4320" w:right="-7"/>
      </w:pPr>
      <w:r>
        <w:rPr>
          <w:rFonts w:ascii="Arial" w:eastAsia="Arial" w:hAnsi="Arial" w:cs="Arial"/>
          <w:b/>
          <w:lang w:val="ru-RU"/>
        </w:rPr>
        <w:t xml:space="preserve">                                         </w:t>
      </w:r>
    </w:p>
    <w:p w:rsidR="0009169A" w:rsidRDefault="0009169A">
      <w:pPr>
        <w:spacing w:line="360" w:lineRule="auto"/>
        <w:ind w:right="-7"/>
      </w:pPr>
      <w:r>
        <w:rPr>
          <w:rFonts w:ascii="Arial" w:hAnsi="Arial" w:cs="Arial"/>
          <w:b/>
        </w:rPr>
        <w:t xml:space="preserve">Датум  _________________                                        </w:t>
      </w:r>
      <w:r>
        <w:rPr>
          <w:rFonts w:ascii="Arial" w:hAnsi="Arial" w:cs="Arial"/>
          <w:b/>
        </w:rPr>
        <w:tab/>
        <w:t xml:space="preserve">  __________________                                                                     </w:t>
      </w:r>
    </w:p>
    <w:p w:rsidR="0009169A" w:rsidRDefault="0009169A">
      <w:pPr>
        <w:ind w:right="-7"/>
      </w:pPr>
      <w:r>
        <w:rPr>
          <w:rFonts w:ascii="Arial" w:eastAsia="Arial" w:hAnsi="Arial" w:cs="Arial"/>
          <w:b/>
        </w:rPr>
        <w:t xml:space="preserve">                             </w:t>
      </w: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rPr>
          <w:rFonts w:ascii="Arial" w:hAnsi="Arial" w:cs="Arial"/>
          <w:b/>
        </w:rPr>
      </w:pPr>
    </w:p>
    <w:p w:rsidR="0009169A" w:rsidRDefault="0009169A">
      <w:pPr>
        <w:shd w:val="clear" w:color="auto" w:fill="FFFFFF"/>
        <w:tabs>
          <w:tab w:val="left" w:pos="1080"/>
        </w:tabs>
        <w:jc w:val="center"/>
      </w:pPr>
      <w:r>
        <w:rPr>
          <w:rFonts w:ascii="Arial" w:hAnsi="Arial" w:cs="Arial"/>
          <w:shadow/>
          <w:lang w:val="sr-Cyrl-CS"/>
        </w:rPr>
        <w:t>МОДЕЛ ПОТВРДЕ/ СЕРТИФИКАТА КОЈИ ЋЕ БИТИ ДОДЕЉЕН ПОЛАЗНИЦИМА</w:t>
      </w:r>
    </w:p>
    <w:p w:rsidR="0009169A" w:rsidRDefault="0009169A">
      <w:pPr>
        <w:ind w:left="2880" w:firstLine="720"/>
        <w:rPr>
          <w:rFonts w:ascii="Arial" w:hAnsi="Arial" w:cs="Arial"/>
          <w:shadow/>
          <w:lang w:val="sr-Cyrl-CS"/>
        </w:rPr>
      </w:pPr>
    </w:p>
    <w:p w:rsidR="0009169A" w:rsidRDefault="0009169A">
      <w:pPr>
        <w:jc w:val="center"/>
        <w:rPr>
          <w:rFonts w:ascii="Arial" w:hAnsi="Arial" w:cs="Arial"/>
          <w:shadow/>
          <w:sz w:val="72"/>
          <w:szCs w:val="72"/>
          <w:lang w:val="sr-Cyrl-CS"/>
        </w:rPr>
      </w:pPr>
    </w:p>
    <w:p w:rsidR="0009169A" w:rsidRDefault="0009169A">
      <w:pPr>
        <w:jc w:val="center"/>
      </w:pPr>
      <w:r>
        <w:rPr>
          <w:rFonts w:ascii="Arial" w:hAnsi="Arial" w:cs="Arial"/>
          <w:shadow/>
          <w:sz w:val="72"/>
          <w:szCs w:val="72"/>
          <w:lang w:val="sr-Cyrl-CS"/>
        </w:rPr>
        <w:t>ПОТВРДА / СЕРТИФИКАТ</w:t>
      </w:r>
    </w:p>
    <w:p w:rsidR="0009169A" w:rsidRDefault="0009169A">
      <w:pPr>
        <w:ind w:left="2160" w:firstLine="720"/>
        <w:rPr>
          <w:rFonts w:ascii="Arial" w:hAnsi="Arial" w:cs="Arial"/>
          <w:shadow/>
          <w:sz w:val="28"/>
          <w:szCs w:val="28"/>
          <w:lang w:val="en-US"/>
        </w:rPr>
      </w:pPr>
    </w:p>
    <w:p w:rsidR="0009169A" w:rsidRDefault="0009169A">
      <w:pPr>
        <w:ind w:left="2160" w:firstLine="720"/>
      </w:pPr>
      <w:r>
        <w:rPr>
          <w:rFonts w:ascii="Arial" w:eastAsia="Arial" w:hAnsi="Arial" w:cs="Arial"/>
          <w:shadow/>
          <w:sz w:val="28"/>
          <w:szCs w:val="28"/>
        </w:rPr>
        <w:t xml:space="preserve">    </w:t>
      </w:r>
    </w:p>
    <w:p w:rsidR="0009169A" w:rsidRDefault="0009169A">
      <w:pPr>
        <w:ind w:left="2160" w:firstLine="720"/>
      </w:pPr>
      <w:r>
        <w:rPr>
          <w:rFonts w:ascii="Arial" w:hAnsi="Arial" w:cs="Arial"/>
          <w:shadow/>
          <w:sz w:val="28"/>
          <w:szCs w:val="28"/>
          <w:lang w:val="sr-Latn-CS"/>
        </w:rPr>
        <w:t>Којим се потврђује да је</w:t>
      </w:r>
    </w:p>
    <w:p w:rsidR="0009169A" w:rsidRDefault="0009169A">
      <w:pPr>
        <w:ind w:left="2160" w:firstLine="720"/>
        <w:rPr>
          <w:rFonts w:ascii="Arial" w:hAnsi="Arial" w:cs="Arial"/>
          <w:shadow/>
          <w:sz w:val="28"/>
          <w:szCs w:val="28"/>
        </w:rPr>
      </w:pPr>
    </w:p>
    <w:p w:rsidR="0009169A" w:rsidRDefault="0009169A">
      <w:pPr>
        <w:spacing w:line="480" w:lineRule="auto"/>
        <w:jc w:val="center"/>
      </w:pPr>
      <w:r>
        <w:rPr>
          <w:rFonts w:ascii="Arial" w:hAnsi="Arial" w:cs="Arial"/>
          <w:shadow/>
          <w:lang w:val="sr-Cyrl-CS"/>
        </w:rPr>
        <w:t>_________________________________________________</w:t>
      </w:r>
    </w:p>
    <w:p w:rsidR="0009169A" w:rsidRDefault="0009169A">
      <w:pPr>
        <w:spacing w:line="480" w:lineRule="auto"/>
        <w:jc w:val="center"/>
      </w:pPr>
      <w:r>
        <w:rPr>
          <w:rFonts w:ascii="Arial" w:hAnsi="Arial" w:cs="Arial"/>
          <w:shadow/>
          <w:lang w:val="sr-Cyrl-CS"/>
        </w:rPr>
        <w:t>(</w:t>
      </w:r>
      <w:r>
        <w:rPr>
          <w:rFonts w:ascii="Arial" w:hAnsi="Arial" w:cs="Arial"/>
          <w:i/>
          <w:shadow/>
        </w:rPr>
        <w:t>Име и презиме полазника</w:t>
      </w:r>
      <w:r>
        <w:rPr>
          <w:rFonts w:ascii="Arial" w:hAnsi="Arial" w:cs="Arial"/>
          <w:shadow/>
        </w:rPr>
        <w:t>)</w:t>
      </w:r>
    </w:p>
    <w:p w:rsidR="0009169A" w:rsidRDefault="0009169A">
      <w:pPr>
        <w:spacing w:line="480" w:lineRule="auto"/>
        <w:jc w:val="center"/>
        <w:rPr>
          <w:rFonts w:ascii="Arial" w:hAnsi="Arial" w:cs="Arial"/>
          <w:shadow/>
          <w:lang w:val="en-US"/>
        </w:rPr>
      </w:pPr>
    </w:p>
    <w:p w:rsidR="0009169A" w:rsidRDefault="0009169A">
      <w:pPr>
        <w:jc w:val="center"/>
      </w:pPr>
      <w:r>
        <w:rPr>
          <w:rFonts w:ascii="Arial" w:hAnsi="Arial" w:cs="Arial"/>
          <w:shadow/>
          <w:lang w:val="sr-Cyrl-CS"/>
        </w:rPr>
        <w:t xml:space="preserve">ЈМБГ     </w:t>
      </w:r>
      <w:r>
        <w:rPr>
          <w:rFonts w:ascii="Arial" w:hAnsi="Arial" w:cs="Arial"/>
          <w:b/>
          <w:shadow/>
          <w:u w:val="single"/>
          <w:lang w:val="sr-Cyrl-CS"/>
        </w:rPr>
        <w:t>________________________</w:t>
      </w:r>
    </w:p>
    <w:p w:rsidR="0009169A" w:rsidRDefault="0009169A">
      <w:pPr>
        <w:jc w:val="center"/>
      </w:pPr>
      <w:r>
        <w:rPr>
          <w:rFonts w:ascii="Arial" w:eastAsia="Arial" w:hAnsi="Arial" w:cs="Arial"/>
          <w:shadow/>
          <w:lang w:val="sr-Cyrl-CS"/>
        </w:rPr>
        <w:t xml:space="preserve">    </w:t>
      </w:r>
      <w:r>
        <w:rPr>
          <w:rFonts w:ascii="Arial" w:hAnsi="Arial" w:cs="Arial"/>
          <w:shadow/>
          <w:lang w:val="sr-Cyrl-CS"/>
        </w:rPr>
        <w:t xml:space="preserve">квалификација   </w:t>
      </w:r>
      <w:r>
        <w:rPr>
          <w:rFonts w:ascii="Arial" w:hAnsi="Arial" w:cs="Arial"/>
          <w:b/>
          <w:shadow/>
          <w:u w:val="single"/>
          <w:lang w:val="sr-Cyrl-CS"/>
        </w:rPr>
        <w:t>___________________</w:t>
      </w:r>
    </w:p>
    <w:p w:rsidR="0009169A" w:rsidRDefault="0009169A">
      <w:pPr>
        <w:jc w:val="center"/>
        <w:rPr>
          <w:rFonts w:ascii="Arial" w:hAnsi="Arial" w:cs="Arial"/>
          <w:shadow/>
          <w:lang w:val="sr-Cyrl-CS"/>
        </w:rPr>
      </w:pPr>
    </w:p>
    <w:p w:rsidR="0009169A" w:rsidRDefault="0009169A">
      <w:pPr>
        <w:spacing w:after="360"/>
        <w:jc w:val="both"/>
        <w:rPr>
          <w:rFonts w:ascii="Arial" w:hAnsi="Arial" w:cs="Arial"/>
          <w:shadow/>
          <w:lang w:val="sr-Cyrl-CS"/>
        </w:rPr>
      </w:pPr>
    </w:p>
    <w:p w:rsidR="0009169A" w:rsidRDefault="0009169A">
      <w:pPr>
        <w:spacing w:after="360"/>
        <w:jc w:val="both"/>
      </w:pPr>
      <w:r>
        <w:rPr>
          <w:rFonts w:ascii="Arial" w:hAnsi="Arial" w:cs="Arial"/>
          <w:shadow/>
          <w:lang w:val="sr-Cyrl-CS"/>
        </w:rPr>
        <w:t xml:space="preserve">Завршио/ла </w:t>
      </w:r>
      <w:r>
        <w:rPr>
          <w:rFonts w:ascii="Arial" w:hAnsi="Arial" w:cs="Arial"/>
          <w:shadow/>
          <w:lang w:val="sr-Latn-CS"/>
        </w:rPr>
        <w:t>програм</w:t>
      </w:r>
      <w:r>
        <w:rPr>
          <w:rFonts w:ascii="Arial" w:hAnsi="Arial" w:cs="Arial"/>
          <w:shadow/>
          <w:lang w:val="sr-Cyrl-CS"/>
        </w:rPr>
        <w:t xml:space="preserve"> обуке за </w:t>
      </w:r>
      <w:r>
        <w:rPr>
          <w:rFonts w:ascii="Arial" w:hAnsi="Arial" w:cs="Arial"/>
          <w:b/>
          <w:i/>
          <w:shadow/>
          <w:lang w:val="sr-Cyrl-CS"/>
        </w:rPr>
        <w:t>______________</w:t>
      </w:r>
      <w:r>
        <w:rPr>
          <w:rFonts w:ascii="Arial" w:hAnsi="Arial" w:cs="Arial"/>
          <w:shadow/>
          <w:lang w:val="sr-Cyrl-CS"/>
        </w:rPr>
        <w:t xml:space="preserve"> у трајању од</w:t>
      </w:r>
      <w:r>
        <w:rPr>
          <w:rFonts w:ascii="Arial" w:hAnsi="Arial" w:cs="Arial"/>
          <w:b/>
          <w:shadow/>
          <w:lang w:val="sr-Cyrl-CS"/>
        </w:rPr>
        <w:t xml:space="preserve"> _______</w:t>
      </w:r>
      <w:r>
        <w:rPr>
          <w:rFonts w:ascii="Arial" w:hAnsi="Arial" w:cs="Arial"/>
          <w:shadow/>
          <w:lang w:val="sr-Cyrl-CS"/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09169A" w:rsidRDefault="0009169A">
      <w:r>
        <w:rPr>
          <w:rFonts w:ascii="Arial" w:hAnsi="Arial" w:cs="Arial"/>
          <w:shadow/>
          <w:lang w:val="sr-Cyrl-CS"/>
        </w:rPr>
        <w:tab/>
      </w:r>
      <w:r>
        <w:rPr>
          <w:rFonts w:ascii="Arial" w:hAnsi="Arial" w:cs="Arial"/>
          <w:shadow/>
          <w:lang w:val="sr-Cyrl-CS"/>
        </w:rPr>
        <w:tab/>
      </w:r>
      <w:r>
        <w:rPr>
          <w:rFonts w:ascii="Arial" w:hAnsi="Arial" w:cs="Arial"/>
          <w:shadow/>
          <w:lang w:val="sr-Cyrl-CS"/>
        </w:rPr>
        <w:tab/>
      </w:r>
      <w:r>
        <w:rPr>
          <w:rFonts w:ascii="Arial" w:hAnsi="Arial" w:cs="Arial"/>
          <w:shadow/>
          <w:lang w:val="sr-Cyrl-CS"/>
        </w:rPr>
        <w:tab/>
      </w:r>
    </w:p>
    <w:p w:rsidR="0009169A" w:rsidRDefault="0009169A">
      <w:r>
        <w:rPr>
          <w:rFonts w:ascii="Arial" w:eastAsia="Arial" w:hAnsi="Arial" w:cs="Arial"/>
          <w:shadow/>
          <w:lang w:val="sr-Cyrl-CS"/>
        </w:rPr>
        <w:t xml:space="preserve">                                                                </w:t>
      </w:r>
      <w:r>
        <w:rPr>
          <w:rFonts w:ascii="Arial" w:hAnsi="Arial" w:cs="Arial"/>
          <w:b/>
          <w:shadow/>
          <w:lang w:val="sr-Cyrl-CS"/>
        </w:rPr>
        <w:t>М.П.</w:t>
      </w:r>
      <w:r>
        <w:rPr>
          <w:rFonts w:ascii="Arial" w:hAnsi="Arial" w:cs="Arial"/>
          <w:shadow/>
          <w:lang w:val="sr-Cyrl-CS"/>
        </w:rPr>
        <w:tab/>
        <w:t xml:space="preserve">                     </w:t>
      </w:r>
    </w:p>
    <w:p w:rsidR="0009169A" w:rsidRDefault="0009169A">
      <w:r>
        <w:rPr>
          <w:rFonts w:ascii="Arial" w:eastAsia="Arial" w:hAnsi="Arial" w:cs="Arial"/>
          <w:shadow/>
          <w:lang w:val="sr-Cyrl-CS"/>
        </w:rPr>
        <w:t xml:space="preserve">                                                                                              </w:t>
      </w:r>
    </w:p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pPr>
        <w:shd w:val="clear" w:color="auto" w:fill="FFFFFF"/>
        <w:ind w:left="5040"/>
      </w:pPr>
      <w:r>
        <w:rPr>
          <w:rFonts w:ascii="Arial" w:eastAsia="Arial" w:hAnsi="Arial" w:cs="Arial"/>
          <w:shadow/>
          <w:lang w:val="sr-Cyrl-CS"/>
        </w:rPr>
        <w:t xml:space="preserve">                                    </w:t>
      </w:r>
      <w:r>
        <w:rPr>
          <w:rFonts w:ascii="Arial" w:eastAsia="Arial" w:hAnsi="Arial" w:cs="Arial"/>
          <w:shadow/>
        </w:rPr>
        <w:t xml:space="preserve">          </w:t>
      </w:r>
      <w:r>
        <w:rPr>
          <w:rFonts w:ascii="Arial" w:hAnsi="Arial" w:cs="Arial"/>
          <w:shadow/>
          <w:lang w:val="sr-Cyrl-CS"/>
        </w:rPr>
        <w:t>_____________________</w:t>
      </w:r>
      <w:r>
        <w:rPr>
          <w:rFonts w:ascii="Arial" w:hAnsi="Arial" w:cs="Arial"/>
          <w:shadow/>
          <w:lang w:val="sr-Cyrl-CS"/>
        </w:rPr>
        <w:tab/>
      </w:r>
      <w:r>
        <w:rPr>
          <w:rFonts w:ascii="Arial" w:hAnsi="Arial" w:cs="Arial"/>
          <w:shadow/>
          <w:lang w:val="sr-Cyrl-CS"/>
        </w:rPr>
        <w:tab/>
        <w:t>(</w:t>
      </w:r>
      <w:r>
        <w:rPr>
          <w:rFonts w:ascii="Arial" w:hAnsi="Arial" w:cs="Arial"/>
          <w:i/>
          <w:shadow/>
          <w:lang w:val="sr-Cyrl-CS"/>
        </w:rPr>
        <w:t>Извођач обуке</w:t>
      </w:r>
      <w:r>
        <w:rPr>
          <w:rFonts w:ascii="Arial" w:hAnsi="Arial" w:cs="Arial"/>
          <w:shadow/>
          <w:lang w:val="sr-Cyrl-CS"/>
        </w:rPr>
        <w:t>)</w:t>
      </w:r>
    </w:p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r>
        <w:rPr>
          <w:rFonts w:ascii="Arial" w:hAnsi="Arial" w:cs="Arial"/>
          <w:shadow/>
          <w:lang w:val="sr-Latn-CS"/>
        </w:rPr>
        <w:t>У</w:t>
      </w:r>
      <w:r>
        <w:rPr>
          <w:rFonts w:ascii="Arial" w:hAnsi="Arial" w:cs="Arial"/>
          <w:shadow/>
          <w:lang w:val="sr-Cyrl-CS"/>
        </w:rPr>
        <w:t xml:space="preserve"> ________________  </w:t>
      </w:r>
      <w:r>
        <w:rPr>
          <w:rFonts w:ascii="Arial" w:hAnsi="Arial" w:cs="Arial"/>
          <w:shadow/>
        </w:rPr>
        <w:t xml:space="preserve">                                           __________________ </w:t>
      </w:r>
      <w:r>
        <w:rPr>
          <w:rFonts w:ascii="Arial" w:hAnsi="Arial" w:cs="Arial"/>
          <w:shadow/>
          <w:lang w:val="sr-Latn-CS"/>
        </w:rPr>
        <w:t>год</w:t>
      </w:r>
      <w:r>
        <w:rPr>
          <w:rFonts w:ascii="Arial" w:hAnsi="Arial" w:cs="Arial"/>
          <w:shadow/>
        </w:rPr>
        <w:t>.</w:t>
      </w:r>
    </w:p>
    <w:p w:rsidR="0009169A" w:rsidRDefault="0009169A">
      <w:r>
        <w:rPr>
          <w:rFonts w:ascii="Arial" w:eastAsia="Arial" w:hAnsi="Arial" w:cs="Arial"/>
          <w:shadow/>
          <w:lang w:val="sr-Latn-CS"/>
        </w:rPr>
        <w:t xml:space="preserve">              </w:t>
      </w:r>
      <w:r>
        <w:rPr>
          <w:rFonts w:ascii="Arial" w:hAnsi="Arial" w:cs="Arial"/>
          <w:shadow/>
          <w:lang w:val="sr-Cyrl-CS"/>
        </w:rPr>
        <w:t>(</w:t>
      </w:r>
      <w:r>
        <w:rPr>
          <w:rFonts w:ascii="Arial" w:hAnsi="Arial" w:cs="Arial"/>
          <w:i/>
          <w:shadow/>
          <w:lang w:val="sr-Cyrl-CS"/>
        </w:rPr>
        <w:t>место</w:t>
      </w:r>
      <w:r>
        <w:rPr>
          <w:rFonts w:ascii="Arial" w:hAnsi="Arial" w:cs="Arial"/>
          <w:shadow/>
          <w:lang w:val="sr-Cyrl-CS"/>
        </w:rPr>
        <w:t xml:space="preserve">)                                                         </w:t>
      </w:r>
      <w:r>
        <w:rPr>
          <w:rFonts w:ascii="Arial" w:hAnsi="Arial" w:cs="Arial"/>
          <w:shadow/>
          <w:lang w:val="sr-Latn-CS"/>
        </w:rPr>
        <w:t xml:space="preserve">       </w:t>
      </w:r>
      <w:r>
        <w:rPr>
          <w:rFonts w:ascii="Arial" w:hAnsi="Arial" w:cs="Arial"/>
          <w:shadow/>
        </w:rPr>
        <w:t xml:space="preserve"> </w:t>
      </w:r>
      <w:r>
        <w:rPr>
          <w:rFonts w:ascii="Arial" w:hAnsi="Arial" w:cs="Arial"/>
          <w:shadow/>
          <w:lang w:val="sr-Cyrl-CS"/>
        </w:rPr>
        <w:t>(</w:t>
      </w:r>
      <w:r>
        <w:rPr>
          <w:rFonts w:ascii="Arial" w:hAnsi="Arial" w:cs="Arial"/>
          <w:i/>
          <w:shadow/>
          <w:lang w:val="sr-Cyrl-CS"/>
        </w:rPr>
        <w:t>датум</w:t>
      </w:r>
      <w:r>
        <w:rPr>
          <w:rFonts w:ascii="Arial" w:hAnsi="Arial" w:cs="Arial"/>
          <w:shadow/>
          <w:lang w:val="sr-Cyrl-CS"/>
        </w:rPr>
        <w:t>)</w:t>
      </w:r>
    </w:p>
    <w:p w:rsidR="0009169A" w:rsidRDefault="0009169A">
      <w:r>
        <w:rPr>
          <w:rFonts w:ascii="Arial" w:hAnsi="Arial" w:cs="Arial"/>
          <w:shadow/>
          <w:lang w:val="sr-Cyrl-CS"/>
        </w:rPr>
        <w:tab/>
      </w:r>
      <w:r>
        <w:rPr>
          <w:rFonts w:ascii="Arial" w:hAnsi="Arial" w:cs="Arial"/>
          <w:shadow/>
          <w:lang w:val="sr-Cyrl-CS"/>
        </w:rPr>
        <w:tab/>
      </w:r>
      <w:r>
        <w:rPr>
          <w:rFonts w:ascii="Arial" w:hAnsi="Arial" w:cs="Arial"/>
          <w:shadow/>
          <w:lang w:val="sr-Cyrl-CS"/>
        </w:rPr>
        <w:tab/>
      </w:r>
    </w:p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pPr>
        <w:jc w:val="center"/>
      </w:pPr>
      <w:r>
        <w:rPr>
          <w:rFonts w:ascii="Arial" w:hAnsi="Arial" w:cs="Arial"/>
          <w:i/>
          <w:shadow/>
          <w:lang w:val="sr-Cyrl-CS"/>
        </w:rPr>
        <w:t>Уговор број _______________________ од ______________ године</w:t>
      </w:r>
    </w:p>
    <w:p w:rsidR="0009169A" w:rsidRDefault="0009169A">
      <w:pPr>
        <w:jc w:val="center"/>
        <w:rPr>
          <w:rFonts w:ascii="Arial" w:hAnsi="Arial" w:cs="Arial"/>
          <w:b/>
          <w:i/>
          <w:shadow/>
          <w:lang w:val="sr-Cyrl-CS"/>
        </w:rPr>
      </w:pPr>
    </w:p>
    <w:p w:rsidR="0009169A" w:rsidRDefault="0009169A">
      <w:pPr>
        <w:jc w:val="center"/>
        <w:rPr>
          <w:rFonts w:ascii="Arial" w:hAnsi="Arial" w:cs="Arial"/>
          <w:b/>
          <w:i/>
          <w:shadow/>
          <w:lang w:val="sr-Cyrl-CS"/>
        </w:rPr>
      </w:pPr>
    </w:p>
    <w:p w:rsidR="0009169A" w:rsidRDefault="0009169A">
      <w:pPr>
        <w:jc w:val="center"/>
        <w:rPr>
          <w:rFonts w:ascii="Arial" w:hAnsi="Arial" w:cs="Arial"/>
          <w:b/>
          <w:shadow/>
        </w:rPr>
      </w:pPr>
    </w:p>
    <w:p w:rsidR="0009169A" w:rsidRDefault="0009169A">
      <w:pPr>
        <w:jc w:val="center"/>
        <w:rPr>
          <w:rFonts w:ascii="Arial" w:hAnsi="Arial" w:cs="Arial"/>
          <w:b/>
          <w:shadow/>
        </w:rPr>
      </w:pPr>
    </w:p>
    <w:p w:rsidR="0009169A" w:rsidRDefault="0009169A">
      <w:pPr>
        <w:jc w:val="center"/>
        <w:rPr>
          <w:rFonts w:ascii="Arial" w:hAnsi="Arial" w:cs="Arial"/>
          <w:b/>
          <w:shadow/>
        </w:rPr>
      </w:pPr>
    </w:p>
    <w:p w:rsidR="0009169A" w:rsidRDefault="0009169A">
      <w:pPr>
        <w:jc w:val="center"/>
        <w:rPr>
          <w:rFonts w:ascii="Arial" w:hAnsi="Arial" w:cs="Arial"/>
          <w:b/>
          <w:shadow/>
        </w:rPr>
      </w:pPr>
    </w:p>
    <w:p w:rsidR="0009169A" w:rsidRDefault="0009169A">
      <w:pPr>
        <w:jc w:val="center"/>
        <w:rPr>
          <w:rFonts w:ascii="Arial" w:hAnsi="Arial" w:cs="Arial"/>
          <w:b/>
          <w:shadow/>
        </w:rPr>
      </w:pPr>
    </w:p>
    <w:p w:rsidR="0009169A" w:rsidRDefault="0009169A">
      <w:pPr>
        <w:jc w:val="center"/>
        <w:rPr>
          <w:rFonts w:ascii="Arial" w:hAnsi="Arial" w:cs="Arial"/>
          <w:b/>
          <w:shadow/>
        </w:rPr>
      </w:pPr>
    </w:p>
    <w:p w:rsidR="0009169A" w:rsidRDefault="0009169A">
      <w:pPr>
        <w:jc w:val="center"/>
        <w:rPr>
          <w:rFonts w:ascii="Arial" w:hAnsi="Arial" w:cs="Arial"/>
          <w:b/>
          <w:shadow/>
        </w:rPr>
      </w:pPr>
    </w:p>
    <w:p w:rsidR="0009169A" w:rsidRDefault="0009169A">
      <w:pPr>
        <w:jc w:val="center"/>
        <w:rPr>
          <w:rFonts w:ascii="Arial" w:hAnsi="Arial" w:cs="Arial"/>
          <w:b/>
          <w:shadow/>
        </w:rPr>
      </w:pPr>
    </w:p>
    <w:p w:rsidR="0009169A" w:rsidRDefault="0009169A">
      <w:pPr>
        <w:jc w:val="center"/>
        <w:rPr>
          <w:rFonts w:ascii="Arial" w:hAnsi="Arial" w:cs="Arial"/>
          <w:b/>
          <w:shadow/>
        </w:rPr>
      </w:pPr>
    </w:p>
    <w:p w:rsidR="0009169A" w:rsidRDefault="0009169A">
      <w:pPr>
        <w:jc w:val="center"/>
        <w:rPr>
          <w:rFonts w:ascii="Arial" w:hAnsi="Arial" w:cs="Arial"/>
          <w:b/>
          <w:shadow/>
          <w:lang w:val="sr-Latn-CS"/>
        </w:rPr>
      </w:pPr>
    </w:p>
    <w:tbl>
      <w:tblPr>
        <w:tblW w:w="0" w:type="auto"/>
        <w:tblInd w:w="-82" w:type="dxa"/>
        <w:tblLayout w:type="fixed"/>
        <w:tblLook w:val="0000"/>
      </w:tblPr>
      <w:tblGrid>
        <w:gridCol w:w="955"/>
        <w:gridCol w:w="4835"/>
        <w:gridCol w:w="1295"/>
        <w:gridCol w:w="7"/>
        <w:gridCol w:w="1302"/>
        <w:gridCol w:w="1162"/>
      </w:tblGrid>
      <w:tr w:rsidR="0009169A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E8BFBE"/>
          </w:tcPr>
          <w:p w:rsidR="0009169A" w:rsidRDefault="0009169A">
            <w:pPr>
              <w:tabs>
                <w:tab w:val="left" w:pos="930"/>
              </w:tabs>
              <w:snapToGrid w:val="0"/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09169A" w:rsidRDefault="0009169A">
            <w:pPr>
              <w:tabs>
                <w:tab w:val="left" w:pos="930"/>
              </w:tabs>
              <w:jc w:val="center"/>
            </w:pPr>
            <w:r>
              <w:rPr>
                <w:rFonts w:ascii="Arial" w:hAnsi="Arial" w:cs="Arial"/>
                <w:b/>
                <w:bCs/>
                <w:shadow/>
                <w:lang w:val="sr-Cyrl-CS"/>
              </w:rPr>
              <w:t>Редни број</w:t>
            </w:r>
          </w:p>
          <w:p w:rsidR="0009169A" w:rsidRDefault="0009169A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E8BFBE"/>
          </w:tcPr>
          <w:p w:rsidR="0009169A" w:rsidRDefault="0009169A">
            <w:pPr>
              <w:tabs>
                <w:tab w:val="left" w:pos="930"/>
              </w:tabs>
              <w:snapToGrid w:val="0"/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09169A" w:rsidRDefault="0009169A">
            <w:pPr>
              <w:tabs>
                <w:tab w:val="left" w:pos="930"/>
              </w:tabs>
              <w:jc w:val="center"/>
            </w:pPr>
            <w:r>
              <w:rPr>
                <w:rFonts w:ascii="Arial" w:hAnsi="Arial" w:cs="Arial"/>
                <w:b/>
                <w:bCs/>
                <w:shadow/>
                <w:lang w:val="sr-Cyrl-CS"/>
              </w:rPr>
              <w:t>Знања и вештине које је полазник стекао завршетком програма</w:t>
            </w:r>
          </w:p>
          <w:p w:rsidR="0009169A" w:rsidRDefault="0009169A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376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r>
              <w:rPr>
                <w:rFonts w:ascii="Arial" w:eastAsia="Arial" w:hAnsi="Arial" w:cs="Arial"/>
                <w:b/>
                <w:shadow/>
                <w:lang w:val="sr-Cyrl-CS"/>
              </w:rPr>
              <w:t xml:space="preserve">          </w:t>
            </w:r>
            <w:r>
              <w:rPr>
                <w:rFonts w:ascii="Arial" w:hAnsi="Arial" w:cs="Arial"/>
                <w:b/>
                <w:shadow/>
                <w:lang w:val="sr-Cyrl-CS"/>
              </w:rPr>
              <w:t>Оцена постигнућа*</w:t>
            </w:r>
          </w:p>
          <w:p w:rsidR="0009169A" w:rsidRDefault="0009169A">
            <w:pPr>
              <w:rPr>
                <w:rFonts w:ascii="Arial" w:hAnsi="Arial" w:cs="Arial"/>
                <w:b/>
                <w:shadow/>
                <w:lang w:val="sr-Latn-CS"/>
              </w:rPr>
            </w:pPr>
          </w:p>
        </w:tc>
      </w:tr>
      <w:tr w:rsidR="0009169A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bCs/>
                <w:shadow/>
                <w:sz w:val="20"/>
                <w:szCs w:val="20"/>
                <w:lang w:val="sr-Cyrl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r>
              <w:rPr>
                <w:rFonts w:ascii="Arial" w:eastAsia="Arial" w:hAnsi="Arial" w:cs="Arial"/>
                <w:shadow/>
                <w:lang w:val="sr-Cyrl-CS"/>
              </w:rPr>
              <w:t xml:space="preserve">    </w:t>
            </w:r>
            <w:r>
              <w:rPr>
                <w:rFonts w:ascii="Arial" w:hAnsi="Arial" w:cs="Arial"/>
                <w:shadow/>
                <w:lang w:val="sr-Cyrl-CS"/>
              </w:rPr>
              <w:t>Ц</w:t>
            </w:r>
          </w:p>
        </w:tc>
      </w:tr>
      <w:tr w:rsidR="0009169A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shadow/>
                <w:sz w:val="20"/>
                <w:szCs w:val="20"/>
                <w:lang w:val="sr-Cyrl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r>
              <w:rPr>
                <w:rFonts w:ascii="Arial" w:eastAsia="Arial" w:hAnsi="Arial" w:cs="Arial"/>
                <w:shadow/>
                <w:lang w:val="sr-Cyrl-CS"/>
              </w:rPr>
              <w:t xml:space="preserve">    </w:t>
            </w:r>
            <w:r>
              <w:rPr>
                <w:rFonts w:ascii="Arial" w:hAnsi="Arial" w:cs="Arial"/>
                <w:shadow/>
                <w:lang w:val="sr-Cyrl-CS"/>
              </w:rPr>
              <w:t>Ц</w:t>
            </w:r>
          </w:p>
        </w:tc>
      </w:tr>
      <w:tr w:rsidR="0009169A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bCs/>
                <w:shadow/>
                <w:sz w:val="20"/>
                <w:szCs w:val="20"/>
                <w:lang w:val="sr-Cyrl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09169A" w:rsidRDefault="0009169A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r>
              <w:rPr>
                <w:rFonts w:ascii="Arial" w:eastAsia="Arial" w:hAnsi="Arial" w:cs="Arial"/>
                <w:shadow/>
                <w:lang w:val="sr-Cyrl-CS"/>
              </w:rPr>
              <w:t xml:space="preserve">    </w:t>
            </w:r>
            <w:r>
              <w:rPr>
                <w:rFonts w:ascii="Arial" w:hAnsi="Arial" w:cs="Arial"/>
                <w:shadow/>
                <w:lang w:val="sr-Cyrl-CS"/>
              </w:rPr>
              <w:t>Ц</w:t>
            </w:r>
          </w:p>
        </w:tc>
      </w:tr>
      <w:tr w:rsidR="0009169A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bCs/>
                <w:shadow/>
                <w:sz w:val="20"/>
                <w:szCs w:val="20"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r>
              <w:rPr>
                <w:rFonts w:ascii="Arial" w:eastAsia="Arial" w:hAnsi="Arial" w:cs="Arial"/>
                <w:shadow/>
                <w:lang w:val="sr-Cyrl-CS"/>
              </w:rPr>
              <w:t xml:space="preserve">    </w:t>
            </w:r>
            <w:r>
              <w:rPr>
                <w:rFonts w:ascii="Arial" w:hAnsi="Arial" w:cs="Arial"/>
                <w:shadow/>
                <w:lang w:val="sr-Cyrl-CS"/>
              </w:rPr>
              <w:t>Ц</w:t>
            </w:r>
          </w:p>
        </w:tc>
      </w:tr>
      <w:tr w:rsidR="0009169A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bCs/>
                <w:shadow/>
                <w:sz w:val="20"/>
                <w:szCs w:val="20"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r>
              <w:rPr>
                <w:rFonts w:ascii="Arial" w:eastAsia="Arial" w:hAnsi="Arial" w:cs="Arial"/>
                <w:shadow/>
                <w:lang w:val="sr-Cyrl-CS"/>
              </w:rPr>
              <w:t xml:space="preserve">    </w:t>
            </w:r>
            <w:r>
              <w:rPr>
                <w:rFonts w:ascii="Arial" w:hAnsi="Arial" w:cs="Arial"/>
                <w:shadow/>
                <w:lang w:val="sr-Cyrl-CS"/>
              </w:rPr>
              <w:t>Ц</w:t>
            </w:r>
          </w:p>
        </w:tc>
      </w:tr>
      <w:tr w:rsidR="0009169A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jc w:val="center"/>
              <w:rPr>
                <w:rFonts w:ascii="Arial" w:hAnsi="Arial" w:cs="Arial"/>
                <w:b/>
                <w:bCs/>
                <w:shadow/>
                <w:sz w:val="20"/>
                <w:szCs w:val="20"/>
                <w:lang w:val="sr-Cyrl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r>
              <w:rPr>
                <w:rFonts w:ascii="Arial" w:eastAsia="Arial" w:hAnsi="Arial" w:cs="Arial"/>
                <w:shadow/>
                <w:lang w:val="sr-Cyrl-CS"/>
              </w:rPr>
              <w:t xml:space="preserve">    </w:t>
            </w:r>
            <w:r>
              <w:rPr>
                <w:rFonts w:ascii="Arial" w:hAnsi="Arial" w:cs="Arial"/>
                <w:shadow/>
                <w:lang w:val="sr-Cyrl-CS"/>
              </w:rPr>
              <w:t>Ц</w:t>
            </w:r>
          </w:p>
        </w:tc>
      </w:tr>
      <w:tr w:rsidR="0009169A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Cs/>
                <w:shadow/>
                <w:lang w:val="sr-Latn-CS"/>
              </w:rPr>
              <w:t>7</w:t>
            </w:r>
            <w:r>
              <w:rPr>
                <w:rFonts w:ascii="Arial" w:hAnsi="Arial" w:cs="Arial"/>
                <w:bCs/>
                <w:shadow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r>
              <w:rPr>
                <w:rFonts w:ascii="Arial" w:eastAsia="Arial" w:hAnsi="Arial" w:cs="Arial"/>
                <w:shadow/>
                <w:lang w:val="sr-Cyrl-CS"/>
              </w:rPr>
              <w:t xml:space="preserve">    </w:t>
            </w:r>
            <w:r>
              <w:rPr>
                <w:rFonts w:ascii="Arial" w:hAnsi="Arial" w:cs="Arial"/>
                <w:shadow/>
                <w:lang w:val="sr-Cyrl-CS"/>
              </w:rPr>
              <w:t>Ц</w:t>
            </w:r>
          </w:p>
        </w:tc>
      </w:tr>
      <w:tr w:rsidR="0009169A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Cs/>
                <w:shadow/>
                <w:lang w:val="sr-Latn-CS"/>
              </w:rPr>
              <w:t>8</w:t>
            </w:r>
            <w:r>
              <w:rPr>
                <w:rFonts w:ascii="Arial" w:hAnsi="Arial" w:cs="Arial"/>
                <w:bCs/>
                <w:shadow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r>
              <w:rPr>
                <w:rFonts w:ascii="Arial" w:eastAsia="Arial" w:hAnsi="Arial" w:cs="Arial"/>
                <w:shadow/>
                <w:lang w:val="sr-Cyrl-CS"/>
              </w:rPr>
              <w:t xml:space="preserve">    </w:t>
            </w:r>
            <w:r>
              <w:rPr>
                <w:rFonts w:ascii="Arial" w:hAnsi="Arial" w:cs="Arial"/>
                <w:shadow/>
                <w:lang w:val="sr-Cyrl-CS"/>
              </w:rPr>
              <w:t>Ц</w:t>
            </w:r>
          </w:p>
        </w:tc>
      </w:tr>
      <w:tr w:rsidR="0009169A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  <w:vAlign w:val="center"/>
          </w:tcPr>
          <w:p w:rsidR="0009169A" w:rsidRDefault="0009169A">
            <w:pPr>
              <w:jc w:val="center"/>
            </w:pPr>
            <w:r>
              <w:rPr>
                <w:rFonts w:ascii="Arial" w:hAnsi="Arial" w:cs="Arial"/>
                <w:bCs/>
                <w:shadow/>
                <w:lang w:val="sr-Latn-CS"/>
              </w:rPr>
              <w:t>9</w:t>
            </w:r>
            <w:r>
              <w:rPr>
                <w:rFonts w:ascii="Arial" w:hAnsi="Arial" w:cs="Arial"/>
                <w:bCs/>
                <w:shadow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pPr>
              <w:jc w:val="center"/>
            </w:pPr>
            <w:r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9169A" w:rsidRDefault="0009169A">
            <w:pPr>
              <w:snapToGrid w:val="0"/>
              <w:rPr>
                <w:rFonts w:ascii="Arial" w:hAnsi="Arial" w:cs="Arial"/>
                <w:shadow/>
                <w:lang w:val="sr-Latn-CS"/>
              </w:rPr>
            </w:pPr>
          </w:p>
          <w:p w:rsidR="0009169A" w:rsidRDefault="0009169A">
            <w:r>
              <w:rPr>
                <w:rFonts w:ascii="Arial" w:eastAsia="Arial" w:hAnsi="Arial" w:cs="Arial"/>
                <w:shadow/>
                <w:lang w:val="sr-Cyrl-CS"/>
              </w:rPr>
              <w:t xml:space="preserve">    </w:t>
            </w:r>
            <w:r>
              <w:rPr>
                <w:rFonts w:ascii="Arial" w:hAnsi="Arial" w:cs="Arial"/>
                <w:shadow/>
                <w:lang w:val="sr-Cyrl-CS"/>
              </w:rPr>
              <w:t>Ц</w:t>
            </w:r>
          </w:p>
        </w:tc>
      </w:tr>
    </w:tbl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pPr>
        <w:rPr>
          <w:rFonts w:ascii="Arial" w:hAnsi="Arial" w:cs="Arial"/>
          <w:shadow/>
          <w:lang w:val="sr-Cyrl-CS"/>
        </w:rPr>
      </w:pPr>
    </w:p>
    <w:p w:rsidR="0009169A" w:rsidRDefault="0009169A">
      <w:r>
        <w:rPr>
          <w:rFonts w:ascii="Arial" w:hAnsi="Arial" w:cs="Arial"/>
          <w:shadow/>
          <w:lang w:val="ru-RU"/>
        </w:rPr>
        <w:t>* А -  испуњеност стандарда на елементарном нивоу</w:t>
      </w:r>
    </w:p>
    <w:p w:rsidR="0009169A" w:rsidRDefault="0009169A">
      <w:r>
        <w:rPr>
          <w:rFonts w:ascii="Arial" w:eastAsia="Arial" w:hAnsi="Arial" w:cs="Arial"/>
          <w:shadow/>
          <w:lang w:val="ru-RU"/>
        </w:rPr>
        <w:t xml:space="preserve">   </w:t>
      </w:r>
      <w:r>
        <w:rPr>
          <w:rFonts w:ascii="Arial" w:hAnsi="Arial" w:cs="Arial"/>
          <w:shadow/>
          <w:lang w:val="ru-RU"/>
        </w:rPr>
        <w:t>Б -  испуњеност стандарда на задовољавајућем нивоу</w:t>
      </w:r>
    </w:p>
    <w:p w:rsidR="0009169A" w:rsidRDefault="0009169A">
      <w:r>
        <w:rPr>
          <w:rFonts w:ascii="Arial" w:eastAsia="Arial" w:hAnsi="Arial" w:cs="Arial"/>
          <w:shadow/>
          <w:lang w:val="ru-RU"/>
        </w:rPr>
        <w:t xml:space="preserve">   </w:t>
      </w:r>
      <w:r>
        <w:rPr>
          <w:rFonts w:ascii="Arial" w:hAnsi="Arial" w:cs="Arial"/>
          <w:shadow/>
          <w:lang w:val="ru-RU"/>
        </w:rPr>
        <w:t>Ц - испуњеност стандарда на високом нивоу</w:t>
      </w:r>
    </w:p>
    <w:p w:rsidR="0009169A" w:rsidRDefault="0009169A">
      <w:r>
        <w:rPr>
          <w:rFonts w:ascii="Arial" w:eastAsia="Arial" w:hAnsi="Arial" w:cs="Arial"/>
          <w:bCs/>
          <w:lang w:val="ru-RU"/>
        </w:rPr>
        <w:t xml:space="preserve">                            </w:t>
      </w:r>
    </w:p>
    <w:p w:rsidR="0009169A" w:rsidRDefault="0009169A">
      <w:pPr>
        <w:tabs>
          <w:tab w:val="center" w:pos="4536"/>
          <w:tab w:val="right" w:pos="9072"/>
        </w:tabs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208"/>
      </w:tblGrid>
      <w:tr w:rsidR="0009169A">
        <w:trPr>
          <w:trHeight w:val="454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169A" w:rsidRDefault="0009169A">
            <w:pPr>
              <w:numPr>
                <w:ilvl w:val="0"/>
                <w:numId w:val="3"/>
              </w:numPr>
              <w:jc w:val="center"/>
            </w:pPr>
            <w:r>
              <w:rPr>
                <w:rFonts w:ascii="Arial" w:hAnsi="Arial" w:cs="Arial"/>
                <w:b/>
                <w:bCs/>
                <w:lang w:val="sr-Cyrl-CS" w:eastAsia="en-US"/>
              </w:rPr>
              <w:t xml:space="preserve">РАДНА БИОГРАФИЈА </w:t>
            </w:r>
            <w:r>
              <w:rPr>
                <w:rFonts w:ascii="Arial" w:hAnsi="Arial" w:cs="Arial"/>
                <w:b/>
                <w:bCs/>
                <w:lang w:eastAsia="en-US"/>
              </w:rPr>
              <w:t>ИНСТРУКТОРА/ПРЕДАВАЧ</w:t>
            </w:r>
            <w:r>
              <w:rPr>
                <w:rFonts w:ascii="Arial" w:hAnsi="Arial" w:cs="Arial"/>
                <w:b/>
                <w:bCs/>
                <w:lang w:val="sr-Cyrl-CS" w:eastAsia="en-US"/>
              </w:rPr>
              <w:t>А</w:t>
            </w:r>
          </w:p>
        </w:tc>
      </w:tr>
    </w:tbl>
    <w:p w:rsidR="0009169A" w:rsidRDefault="0009169A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27"/>
        <w:gridCol w:w="6981"/>
      </w:tblGrid>
      <w:tr w:rsidR="0009169A">
        <w:trPr>
          <w:trHeight w:val="45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9169A" w:rsidRDefault="0009169A">
            <w:r>
              <w:rPr>
                <w:rFonts w:ascii="Arial" w:hAnsi="Arial" w:cs="Arial"/>
                <w:b/>
                <w:bCs/>
                <w:sz w:val="22"/>
                <w:szCs w:val="22"/>
                <w:lang w:val="sr-Cyrl-CS" w:eastAsia="en-US"/>
              </w:rPr>
              <w:t>ЛИЧНЕ ИНФОРМАЦИЈЕ</w:t>
            </w:r>
          </w:p>
        </w:tc>
      </w:tr>
      <w:tr w:rsidR="0009169A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sr-Cyrl-CS" w:eastAsia="en-US"/>
              </w:rPr>
            </w:pPr>
          </w:p>
        </w:tc>
      </w:tr>
      <w:tr w:rsidR="0009169A">
        <w:trPr>
          <w:trHeight w:val="1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sr-Cyrl-CS" w:eastAsia="en-US"/>
              </w:rPr>
            </w:pPr>
          </w:p>
        </w:tc>
      </w:tr>
      <w:tr w:rsidR="0009169A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sr-Cyrl-CS" w:eastAsia="en-US"/>
              </w:rPr>
            </w:pPr>
          </w:p>
        </w:tc>
      </w:tr>
    </w:tbl>
    <w:p w:rsidR="0009169A" w:rsidRDefault="0009169A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27"/>
        <w:gridCol w:w="6981"/>
      </w:tblGrid>
      <w:tr w:rsidR="0009169A">
        <w:trPr>
          <w:trHeight w:val="45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9169A" w:rsidRDefault="0009169A">
            <w:r>
              <w:rPr>
                <w:rFonts w:ascii="Arial" w:hAnsi="Arial" w:cs="Arial"/>
                <w:b/>
                <w:bCs/>
                <w:sz w:val="22"/>
                <w:szCs w:val="22"/>
                <w:lang w:val="sr-Cyrl-CS" w:eastAsia="en-US"/>
              </w:rPr>
              <w:t>ОБРАЗОВАЊЕ</w:t>
            </w:r>
          </w:p>
        </w:tc>
      </w:tr>
      <w:tr w:rsidR="0009169A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sr-Cyrl-CS" w:eastAsia="en-US"/>
              </w:rPr>
            </w:pPr>
          </w:p>
        </w:tc>
      </w:tr>
      <w:tr w:rsidR="0009169A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sr-Cyrl-CS" w:eastAsia="en-US"/>
              </w:rPr>
            </w:pPr>
          </w:p>
        </w:tc>
      </w:tr>
      <w:tr w:rsidR="0009169A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Ниво квалификације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sr-Cyrl-CS" w:eastAsia="en-US"/>
              </w:rPr>
            </w:pPr>
          </w:p>
        </w:tc>
      </w:tr>
    </w:tbl>
    <w:p w:rsidR="0009169A" w:rsidRDefault="0009169A">
      <w:pPr>
        <w:rPr>
          <w:rFonts w:ascii="Arial" w:hAnsi="Arial" w:cs="Arial"/>
          <w:vanish/>
          <w:sz w:val="22"/>
          <w:szCs w:val="22"/>
        </w:rPr>
      </w:pPr>
    </w:p>
    <w:p w:rsidR="0009169A" w:rsidRDefault="0009169A">
      <w:pPr>
        <w:pStyle w:val="Aaoeeu"/>
        <w:widowControl/>
        <w:spacing w:before="120"/>
        <w:jc w:val="both"/>
        <w:rPr>
          <w:rFonts w:ascii="Arial" w:hAnsi="Arial" w:cs="Arial"/>
          <w:vanish/>
          <w:sz w:val="22"/>
          <w:szCs w:val="22"/>
          <w:lang w:val="sr-Cyrl-CS"/>
        </w:rPr>
      </w:pPr>
    </w:p>
    <w:tbl>
      <w:tblPr>
        <w:tblW w:w="0" w:type="auto"/>
        <w:tblInd w:w="8" w:type="dxa"/>
        <w:tblLayout w:type="fixed"/>
        <w:tblLook w:val="0000"/>
      </w:tblPr>
      <w:tblGrid>
        <w:gridCol w:w="3209"/>
        <w:gridCol w:w="6981"/>
      </w:tblGrid>
      <w:tr w:rsidR="0009169A">
        <w:trPr>
          <w:trHeight w:val="454"/>
        </w:trPr>
        <w:tc>
          <w:tcPr>
            <w:tcW w:w="10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09169A">
        <w:trPr>
          <w:trHeight w:val="28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28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Период (од - до)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28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28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09169A" w:rsidRDefault="0009169A">
      <w:pPr>
        <w:rPr>
          <w:rFonts w:ascii="Arial" w:hAnsi="Arial" w:cs="Arial"/>
          <w:vanish/>
          <w:sz w:val="22"/>
          <w:szCs w:val="22"/>
        </w:rPr>
      </w:pPr>
    </w:p>
    <w:p w:rsidR="0009169A" w:rsidRDefault="0009169A">
      <w:pPr>
        <w:pStyle w:val="Aaoeeu"/>
        <w:widowControl/>
        <w:spacing w:before="120"/>
        <w:jc w:val="both"/>
        <w:rPr>
          <w:rFonts w:ascii="Arial" w:hAnsi="Arial" w:cs="Arial"/>
          <w:vanish/>
          <w:sz w:val="22"/>
          <w:szCs w:val="22"/>
          <w:lang w:val="sr-Cyrl-CS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3261"/>
        <w:gridCol w:w="6981"/>
      </w:tblGrid>
      <w:tr w:rsidR="0009169A">
        <w:trPr>
          <w:trHeight w:val="454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09169A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Период (од - до)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1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09169A" w:rsidRDefault="0009169A">
      <w:pPr>
        <w:rPr>
          <w:rFonts w:ascii="Arial" w:hAnsi="Arial" w:cs="Arial"/>
          <w:vanish/>
          <w:sz w:val="22"/>
          <w:szCs w:val="22"/>
        </w:rPr>
      </w:pPr>
    </w:p>
    <w:p w:rsidR="0009169A" w:rsidRDefault="0009169A">
      <w:pPr>
        <w:pStyle w:val="Aaoeeu"/>
        <w:widowControl/>
        <w:spacing w:before="120"/>
        <w:jc w:val="both"/>
        <w:rPr>
          <w:rFonts w:ascii="Arial" w:hAnsi="Arial" w:cs="Arial"/>
          <w:vanish/>
          <w:sz w:val="22"/>
          <w:szCs w:val="22"/>
          <w:lang w:val="sr-Cyrl-CS"/>
        </w:rPr>
      </w:pPr>
    </w:p>
    <w:tbl>
      <w:tblPr>
        <w:tblW w:w="0" w:type="auto"/>
        <w:tblInd w:w="50" w:type="dxa"/>
        <w:tblLayout w:type="fixed"/>
        <w:tblLook w:val="0000"/>
      </w:tblPr>
      <w:tblGrid>
        <w:gridCol w:w="3167"/>
        <w:gridCol w:w="6981"/>
      </w:tblGrid>
      <w:tr w:rsidR="0009169A">
        <w:trPr>
          <w:trHeight w:val="454"/>
        </w:trPr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9169A" w:rsidRDefault="0009169A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09169A">
        <w:trPr>
          <w:trHeight w:val="284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284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284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9169A">
        <w:trPr>
          <w:trHeight w:val="284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r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9A" w:rsidRDefault="0009169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09169A" w:rsidRDefault="0009169A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09169A" w:rsidRDefault="0009169A">
      <w:pPr>
        <w:spacing w:line="276" w:lineRule="auto"/>
        <w:jc w:val="both"/>
      </w:pPr>
      <w:r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09169A" w:rsidRDefault="0009169A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09169A" w:rsidRDefault="0009169A">
      <w:pPr>
        <w:pStyle w:val="Aaoeeu"/>
        <w:widowControl/>
        <w:spacing w:before="20" w:after="20"/>
        <w:ind w:left="5040"/>
        <w:jc w:val="both"/>
      </w:pPr>
      <w:r>
        <w:rPr>
          <w:rFonts w:ascii="Arial" w:eastAsia="Arial" w:hAnsi="Arial" w:cs="Arial"/>
          <w:b/>
          <w:sz w:val="24"/>
          <w:szCs w:val="24"/>
          <w:lang w:val="sr-Cyrl-CS"/>
        </w:rPr>
        <w:t xml:space="preserve">      </w:t>
      </w:r>
      <w:r>
        <w:rPr>
          <w:rFonts w:ascii="Arial" w:hAnsi="Arial" w:cs="Arial"/>
          <w:b/>
          <w:sz w:val="24"/>
          <w:szCs w:val="24"/>
          <w:lang w:val="sr-Cyrl-CS"/>
        </w:rPr>
        <w:t>__________________________________</w:t>
      </w:r>
    </w:p>
    <w:p w:rsidR="0009169A" w:rsidRDefault="0009169A">
      <w:r>
        <w:rPr>
          <w:rFonts w:ascii="Arial" w:eastAsia="Arial" w:hAnsi="Arial" w:cs="Arial"/>
          <w:b/>
          <w:lang w:val="sr-Cyrl-CS"/>
        </w:rPr>
        <w:t xml:space="preserve">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ПОТПИС ИНСТРУКТОРА/ПРЕДАВАЧА</w:t>
      </w:r>
    </w:p>
    <w:sectPr w:rsidR="0009169A" w:rsidSect="00036FED">
      <w:footnotePr>
        <w:numRestart w:val="eachSect"/>
      </w:footnotePr>
      <w:pgSz w:w="11906" w:h="16838"/>
      <w:pgMar w:top="720" w:right="720" w:bottom="720" w:left="720" w:header="720" w:footer="720" w:gutter="0"/>
      <w:pgBorders>
        <w:top w:val="single" w:sz="12" w:space="10" w:color="000000"/>
        <w:left w:val="single" w:sz="12" w:space="10" w:color="000000"/>
        <w:bottom w:val="single" w:sz="12" w:space="10" w:color="000000"/>
        <w:right w:val="single" w:sz="12" w:space="10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D5" w:rsidRDefault="00B32CD5">
      <w:r>
        <w:separator/>
      </w:r>
    </w:p>
  </w:endnote>
  <w:endnote w:type="continuationSeparator" w:id="1">
    <w:p w:rsidR="00B32CD5" w:rsidRDefault="00B3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D5" w:rsidRDefault="00B32CD5">
      <w:r>
        <w:separator/>
      </w:r>
    </w:p>
  </w:footnote>
  <w:footnote w:type="continuationSeparator" w:id="1">
    <w:p w:rsidR="00B32CD5" w:rsidRDefault="00B32CD5">
      <w:r>
        <w:continuationSeparator/>
      </w:r>
    </w:p>
  </w:footnote>
  <w:footnote w:id="2">
    <w:p w:rsidR="00F61090" w:rsidRDefault="00F61090">
      <w:pPr>
        <w:tabs>
          <w:tab w:val="left" w:pos="5217"/>
        </w:tabs>
      </w:pPr>
      <w:r>
        <w:rPr>
          <w:rStyle w:val="FootnoteCharacters"/>
          <w:rFonts w:ascii="Arial" w:hAnsi="Arial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3">
    <w:p w:rsidR="00F61090" w:rsidRDefault="00F61090">
      <w:pPr>
        <w:pStyle w:val="FootnoteText"/>
      </w:pPr>
      <w:r>
        <w:rPr>
          <w:rStyle w:val="FootnoteCharacters"/>
          <w:rFonts w:ascii="Arial" w:hAnsi="Arial"/>
        </w:rPr>
        <w:footnoteRef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  <w:lang w:val="sr-Cyrl-CS"/>
      </w:rPr>
    </w:lvl>
  </w:abstractNum>
  <w:abstractNum w:abstractNumId="4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3F122E"/>
    <w:rsid w:val="00036FED"/>
    <w:rsid w:val="0009169A"/>
    <w:rsid w:val="000D73EC"/>
    <w:rsid w:val="000F7855"/>
    <w:rsid w:val="00130E68"/>
    <w:rsid w:val="00143587"/>
    <w:rsid w:val="001808E2"/>
    <w:rsid w:val="001B0966"/>
    <w:rsid w:val="002A2F44"/>
    <w:rsid w:val="00370EBB"/>
    <w:rsid w:val="003A1A31"/>
    <w:rsid w:val="003E75F9"/>
    <w:rsid w:val="003F122E"/>
    <w:rsid w:val="00415488"/>
    <w:rsid w:val="004479D3"/>
    <w:rsid w:val="006A3FC2"/>
    <w:rsid w:val="006A4599"/>
    <w:rsid w:val="006B17D1"/>
    <w:rsid w:val="00735951"/>
    <w:rsid w:val="007E0549"/>
    <w:rsid w:val="008820C5"/>
    <w:rsid w:val="008D4D9B"/>
    <w:rsid w:val="00913C9E"/>
    <w:rsid w:val="0092232B"/>
    <w:rsid w:val="00953FED"/>
    <w:rsid w:val="009B6984"/>
    <w:rsid w:val="00A95C99"/>
    <w:rsid w:val="00B32CD5"/>
    <w:rsid w:val="00CC19A6"/>
    <w:rsid w:val="00CD2140"/>
    <w:rsid w:val="00D06402"/>
    <w:rsid w:val="00E71878"/>
    <w:rsid w:val="00E87182"/>
    <w:rsid w:val="00EF3185"/>
    <w:rsid w:val="00EF7F6B"/>
    <w:rsid w:val="00F6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ED"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036FED"/>
    <w:pPr>
      <w:keepNext/>
      <w:tabs>
        <w:tab w:val="num" w:pos="0"/>
      </w:tabs>
      <w:jc w:val="center"/>
      <w:outlineLvl w:val="0"/>
    </w:pPr>
    <w:rPr>
      <w:sz w:val="3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36FED"/>
  </w:style>
  <w:style w:type="character" w:customStyle="1" w:styleId="WW8Num1z1">
    <w:name w:val="WW8Num1z1"/>
    <w:rsid w:val="00036FED"/>
  </w:style>
  <w:style w:type="character" w:customStyle="1" w:styleId="WW8Num1z2">
    <w:name w:val="WW8Num1z2"/>
    <w:rsid w:val="00036FED"/>
  </w:style>
  <w:style w:type="character" w:customStyle="1" w:styleId="WW8Num1z3">
    <w:name w:val="WW8Num1z3"/>
    <w:rsid w:val="00036FED"/>
  </w:style>
  <w:style w:type="character" w:customStyle="1" w:styleId="WW8Num1z4">
    <w:name w:val="WW8Num1z4"/>
    <w:rsid w:val="00036FED"/>
  </w:style>
  <w:style w:type="character" w:customStyle="1" w:styleId="WW8Num1z5">
    <w:name w:val="WW8Num1z5"/>
    <w:rsid w:val="00036FED"/>
  </w:style>
  <w:style w:type="character" w:customStyle="1" w:styleId="WW8Num1z6">
    <w:name w:val="WW8Num1z6"/>
    <w:rsid w:val="00036FED"/>
  </w:style>
  <w:style w:type="character" w:customStyle="1" w:styleId="WW8Num1z7">
    <w:name w:val="WW8Num1z7"/>
    <w:rsid w:val="00036FED"/>
  </w:style>
  <w:style w:type="character" w:customStyle="1" w:styleId="WW8Num1z8">
    <w:name w:val="WW8Num1z8"/>
    <w:rsid w:val="00036FED"/>
  </w:style>
  <w:style w:type="character" w:customStyle="1" w:styleId="WW8Num2z0">
    <w:name w:val="WW8Num2z0"/>
    <w:rsid w:val="00036FED"/>
    <w:rPr>
      <w:rFonts w:ascii="Wingdings" w:hAnsi="Wingdings" w:cs="Wingdings" w:hint="default"/>
    </w:rPr>
  </w:style>
  <w:style w:type="character" w:customStyle="1" w:styleId="WW8Num3z0">
    <w:name w:val="WW8Num3z0"/>
    <w:rsid w:val="00036FED"/>
    <w:rPr>
      <w:b/>
      <w:sz w:val="24"/>
      <w:szCs w:val="24"/>
    </w:rPr>
  </w:style>
  <w:style w:type="character" w:customStyle="1" w:styleId="WW8Num4z0">
    <w:name w:val="WW8Num4z0"/>
    <w:rsid w:val="00036FED"/>
    <w:rPr>
      <w:rFonts w:ascii="Arial" w:hAnsi="Arial" w:cs="Arial" w:hint="default"/>
      <w:b/>
      <w:sz w:val="24"/>
      <w:szCs w:val="24"/>
      <w:lang w:val="sr-Cyrl-CS"/>
    </w:rPr>
  </w:style>
  <w:style w:type="character" w:customStyle="1" w:styleId="WW8Num2z1">
    <w:name w:val="WW8Num2z1"/>
    <w:rsid w:val="00036FED"/>
  </w:style>
  <w:style w:type="character" w:customStyle="1" w:styleId="WW8Num2z2">
    <w:name w:val="WW8Num2z2"/>
    <w:rsid w:val="00036FED"/>
  </w:style>
  <w:style w:type="character" w:customStyle="1" w:styleId="WW8Num2z3">
    <w:name w:val="WW8Num2z3"/>
    <w:rsid w:val="00036FED"/>
  </w:style>
  <w:style w:type="character" w:customStyle="1" w:styleId="WW8Num2z4">
    <w:name w:val="WW8Num2z4"/>
    <w:rsid w:val="00036FED"/>
  </w:style>
  <w:style w:type="character" w:customStyle="1" w:styleId="WW8Num2z5">
    <w:name w:val="WW8Num2z5"/>
    <w:rsid w:val="00036FED"/>
  </w:style>
  <w:style w:type="character" w:customStyle="1" w:styleId="WW8Num2z6">
    <w:name w:val="WW8Num2z6"/>
    <w:rsid w:val="00036FED"/>
  </w:style>
  <w:style w:type="character" w:customStyle="1" w:styleId="WW8Num2z7">
    <w:name w:val="WW8Num2z7"/>
    <w:rsid w:val="00036FED"/>
  </w:style>
  <w:style w:type="character" w:customStyle="1" w:styleId="WW8Num2z8">
    <w:name w:val="WW8Num2z8"/>
    <w:rsid w:val="00036FED"/>
  </w:style>
  <w:style w:type="character" w:customStyle="1" w:styleId="WW8Num3z1">
    <w:name w:val="WW8Num3z1"/>
    <w:rsid w:val="00036FED"/>
    <w:rPr>
      <w:rFonts w:ascii="Courier New" w:hAnsi="Courier New" w:cs="Courier New" w:hint="default"/>
    </w:rPr>
  </w:style>
  <w:style w:type="character" w:customStyle="1" w:styleId="WW8Num3z2">
    <w:name w:val="WW8Num3z2"/>
    <w:rsid w:val="00036FED"/>
    <w:rPr>
      <w:rFonts w:ascii="Wingdings" w:hAnsi="Wingdings" w:cs="Wingdings" w:hint="default"/>
    </w:rPr>
  </w:style>
  <w:style w:type="character" w:customStyle="1" w:styleId="WW8Num4z2">
    <w:name w:val="WW8Num4z2"/>
    <w:rsid w:val="00036FED"/>
    <w:rPr>
      <w:rFonts w:ascii="Wingdings" w:hAnsi="Wingdings" w:cs="Wingdings" w:hint="default"/>
    </w:rPr>
  </w:style>
  <w:style w:type="character" w:customStyle="1" w:styleId="WW8Num4z3">
    <w:name w:val="WW8Num4z3"/>
    <w:rsid w:val="00036FED"/>
    <w:rPr>
      <w:rFonts w:ascii="Symbol" w:hAnsi="Symbol" w:cs="Symbol" w:hint="default"/>
    </w:rPr>
  </w:style>
  <w:style w:type="character" w:customStyle="1" w:styleId="WW8Num5z0">
    <w:name w:val="WW8Num5z0"/>
    <w:rsid w:val="00036FED"/>
    <w:rPr>
      <w:rFonts w:ascii="Symbol" w:eastAsia="Times New Roman" w:hAnsi="Symbol" w:cs="Arial" w:hint="default"/>
      <w:b/>
      <w:sz w:val="22"/>
    </w:rPr>
  </w:style>
  <w:style w:type="character" w:customStyle="1" w:styleId="WW8Num5z1">
    <w:name w:val="WW8Num5z1"/>
    <w:rsid w:val="00036FED"/>
    <w:rPr>
      <w:rFonts w:ascii="Courier New" w:hAnsi="Courier New" w:cs="Courier New" w:hint="default"/>
    </w:rPr>
  </w:style>
  <w:style w:type="character" w:customStyle="1" w:styleId="WW8Num5z2">
    <w:name w:val="WW8Num5z2"/>
    <w:rsid w:val="00036FED"/>
    <w:rPr>
      <w:rFonts w:ascii="Wingdings" w:hAnsi="Wingdings" w:cs="Wingdings" w:hint="default"/>
    </w:rPr>
  </w:style>
  <w:style w:type="character" w:customStyle="1" w:styleId="WW8Num5z3">
    <w:name w:val="WW8Num5z3"/>
    <w:rsid w:val="00036FED"/>
    <w:rPr>
      <w:rFonts w:ascii="Symbol" w:hAnsi="Symbol" w:cs="Symbol" w:hint="default"/>
    </w:rPr>
  </w:style>
  <w:style w:type="character" w:customStyle="1" w:styleId="WW8Num6z0">
    <w:name w:val="WW8Num6z0"/>
    <w:rsid w:val="00036FED"/>
    <w:rPr>
      <w:rFonts w:hint="default"/>
    </w:rPr>
  </w:style>
  <w:style w:type="character" w:customStyle="1" w:styleId="WW8Num6z1">
    <w:name w:val="WW8Num6z1"/>
    <w:rsid w:val="00036FED"/>
  </w:style>
  <w:style w:type="character" w:customStyle="1" w:styleId="WW8Num6z2">
    <w:name w:val="WW8Num6z2"/>
    <w:rsid w:val="00036FED"/>
  </w:style>
  <w:style w:type="character" w:customStyle="1" w:styleId="WW8Num6z3">
    <w:name w:val="WW8Num6z3"/>
    <w:rsid w:val="00036FED"/>
  </w:style>
  <w:style w:type="character" w:customStyle="1" w:styleId="WW8Num6z4">
    <w:name w:val="WW8Num6z4"/>
    <w:rsid w:val="00036FED"/>
  </w:style>
  <w:style w:type="character" w:customStyle="1" w:styleId="WW8Num6z5">
    <w:name w:val="WW8Num6z5"/>
    <w:rsid w:val="00036FED"/>
  </w:style>
  <w:style w:type="character" w:customStyle="1" w:styleId="WW8Num6z6">
    <w:name w:val="WW8Num6z6"/>
    <w:rsid w:val="00036FED"/>
  </w:style>
  <w:style w:type="character" w:customStyle="1" w:styleId="WW8Num6z7">
    <w:name w:val="WW8Num6z7"/>
    <w:rsid w:val="00036FED"/>
  </w:style>
  <w:style w:type="character" w:customStyle="1" w:styleId="WW8Num6z8">
    <w:name w:val="WW8Num6z8"/>
    <w:rsid w:val="00036FED"/>
  </w:style>
  <w:style w:type="character" w:customStyle="1" w:styleId="WW8Num7z0">
    <w:name w:val="WW8Num7z0"/>
    <w:rsid w:val="00036FED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36FED"/>
    <w:rPr>
      <w:rFonts w:ascii="Courier New" w:hAnsi="Courier New" w:cs="Courier New" w:hint="default"/>
    </w:rPr>
  </w:style>
  <w:style w:type="character" w:customStyle="1" w:styleId="WW8Num7z2">
    <w:name w:val="WW8Num7z2"/>
    <w:rsid w:val="00036FED"/>
    <w:rPr>
      <w:rFonts w:ascii="Wingdings" w:hAnsi="Wingdings" w:cs="Wingdings" w:hint="default"/>
    </w:rPr>
  </w:style>
  <w:style w:type="character" w:customStyle="1" w:styleId="WW8Num7z3">
    <w:name w:val="WW8Num7z3"/>
    <w:rsid w:val="00036FED"/>
    <w:rPr>
      <w:rFonts w:ascii="Symbol" w:hAnsi="Symbol" w:cs="Symbol" w:hint="default"/>
    </w:rPr>
  </w:style>
  <w:style w:type="character" w:customStyle="1" w:styleId="WW8Num8z0">
    <w:name w:val="WW8Num8z0"/>
    <w:rsid w:val="00036FED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8z1">
    <w:name w:val="WW8Num8z1"/>
    <w:rsid w:val="00036FED"/>
    <w:rPr>
      <w:rFonts w:ascii="Courier New" w:hAnsi="Courier New" w:cs="Courier New" w:hint="default"/>
    </w:rPr>
  </w:style>
  <w:style w:type="character" w:customStyle="1" w:styleId="WW8Num8z2">
    <w:name w:val="WW8Num8z2"/>
    <w:rsid w:val="00036FED"/>
    <w:rPr>
      <w:rFonts w:ascii="Wingdings" w:hAnsi="Wingdings" w:cs="Wingdings" w:hint="default"/>
    </w:rPr>
  </w:style>
  <w:style w:type="character" w:customStyle="1" w:styleId="WW8Num8z3">
    <w:name w:val="WW8Num8z3"/>
    <w:rsid w:val="00036FED"/>
    <w:rPr>
      <w:rFonts w:ascii="Symbol" w:hAnsi="Symbol" w:cs="Symbol" w:hint="default"/>
    </w:rPr>
  </w:style>
  <w:style w:type="character" w:customStyle="1" w:styleId="WW8Num9z0">
    <w:name w:val="WW8Num9z0"/>
    <w:rsid w:val="00036FED"/>
    <w:rPr>
      <w:rFonts w:ascii="Arial" w:eastAsia="Times New Roman" w:hAnsi="Arial" w:cs="Arial" w:hint="default"/>
      <w:color w:val="auto"/>
    </w:rPr>
  </w:style>
  <w:style w:type="character" w:customStyle="1" w:styleId="WW8Num9z1">
    <w:name w:val="WW8Num9z1"/>
    <w:rsid w:val="00036FED"/>
    <w:rPr>
      <w:rFonts w:ascii="Courier New" w:hAnsi="Courier New" w:cs="Courier New" w:hint="default"/>
    </w:rPr>
  </w:style>
  <w:style w:type="character" w:customStyle="1" w:styleId="WW8Num9z2">
    <w:name w:val="WW8Num9z2"/>
    <w:rsid w:val="00036FED"/>
    <w:rPr>
      <w:rFonts w:ascii="Wingdings" w:hAnsi="Wingdings" w:cs="Wingdings" w:hint="default"/>
    </w:rPr>
  </w:style>
  <w:style w:type="character" w:customStyle="1" w:styleId="WW8Num9z3">
    <w:name w:val="WW8Num9z3"/>
    <w:rsid w:val="00036FED"/>
    <w:rPr>
      <w:rFonts w:ascii="Symbol" w:hAnsi="Symbol" w:cs="Symbol" w:hint="default"/>
    </w:rPr>
  </w:style>
  <w:style w:type="character" w:customStyle="1" w:styleId="WW8Num10z0">
    <w:name w:val="WW8Num10z0"/>
    <w:rsid w:val="00036FED"/>
    <w:rPr>
      <w:rFonts w:ascii="Wingdings" w:hAnsi="Wingdings" w:cs="Wingdings" w:hint="default"/>
    </w:rPr>
  </w:style>
  <w:style w:type="character" w:customStyle="1" w:styleId="WW8Num10z1">
    <w:name w:val="WW8Num10z1"/>
    <w:rsid w:val="00036FED"/>
    <w:rPr>
      <w:rFonts w:ascii="Courier New" w:hAnsi="Courier New" w:cs="Courier New" w:hint="default"/>
    </w:rPr>
  </w:style>
  <w:style w:type="character" w:customStyle="1" w:styleId="WW8Num10z3">
    <w:name w:val="WW8Num10z3"/>
    <w:rsid w:val="00036FED"/>
    <w:rPr>
      <w:rFonts w:ascii="Symbol" w:hAnsi="Symbol" w:cs="Symbol" w:hint="default"/>
    </w:rPr>
  </w:style>
  <w:style w:type="character" w:customStyle="1" w:styleId="WW8Num11z0">
    <w:name w:val="WW8Num11z0"/>
    <w:rsid w:val="00036FED"/>
    <w:rPr>
      <w:rFonts w:hint="default"/>
      <w:sz w:val="24"/>
      <w:szCs w:val="24"/>
    </w:rPr>
  </w:style>
  <w:style w:type="character" w:customStyle="1" w:styleId="WW8Num11z1">
    <w:name w:val="WW8Num11z1"/>
    <w:rsid w:val="00036FED"/>
  </w:style>
  <w:style w:type="character" w:customStyle="1" w:styleId="WW8Num11z2">
    <w:name w:val="WW8Num11z2"/>
    <w:rsid w:val="00036FED"/>
  </w:style>
  <w:style w:type="character" w:customStyle="1" w:styleId="WW8Num11z3">
    <w:name w:val="WW8Num11z3"/>
    <w:rsid w:val="00036FED"/>
  </w:style>
  <w:style w:type="character" w:customStyle="1" w:styleId="WW8Num11z4">
    <w:name w:val="WW8Num11z4"/>
    <w:rsid w:val="00036FED"/>
  </w:style>
  <w:style w:type="character" w:customStyle="1" w:styleId="WW8Num11z5">
    <w:name w:val="WW8Num11z5"/>
    <w:rsid w:val="00036FED"/>
  </w:style>
  <w:style w:type="character" w:customStyle="1" w:styleId="WW8Num11z6">
    <w:name w:val="WW8Num11z6"/>
    <w:rsid w:val="00036FED"/>
  </w:style>
  <w:style w:type="character" w:customStyle="1" w:styleId="WW8Num11z7">
    <w:name w:val="WW8Num11z7"/>
    <w:rsid w:val="00036FED"/>
  </w:style>
  <w:style w:type="character" w:customStyle="1" w:styleId="WW8Num11z8">
    <w:name w:val="WW8Num11z8"/>
    <w:rsid w:val="00036FED"/>
  </w:style>
  <w:style w:type="character" w:customStyle="1" w:styleId="WW8Num12z0">
    <w:name w:val="WW8Num12z0"/>
    <w:rsid w:val="00036FE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036FED"/>
    <w:rPr>
      <w:rFonts w:ascii="Courier New" w:hAnsi="Courier New" w:cs="Courier New" w:hint="default"/>
    </w:rPr>
  </w:style>
  <w:style w:type="character" w:customStyle="1" w:styleId="WW8Num12z2">
    <w:name w:val="WW8Num12z2"/>
    <w:rsid w:val="00036FED"/>
    <w:rPr>
      <w:rFonts w:ascii="Wingdings" w:hAnsi="Wingdings" w:cs="Wingdings" w:hint="default"/>
    </w:rPr>
  </w:style>
  <w:style w:type="character" w:customStyle="1" w:styleId="WW8Num12z3">
    <w:name w:val="WW8Num12z3"/>
    <w:rsid w:val="00036FED"/>
    <w:rPr>
      <w:rFonts w:ascii="Symbol" w:hAnsi="Symbol" w:cs="Symbol" w:hint="default"/>
    </w:rPr>
  </w:style>
  <w:style w:type="character" w:customStyle="1" w:styleId="WW8Num13z0">
    <w:name w:val="WW8Num13z0"/>
    <w:rsid w:val="00036FED"/>
    <w:rPr>
      <w:rFonts w:ascii="Symbol" w:hAnsi="Symbol" w:cs="Symbol" w:hint="default"/>
    </w:rPr>
  </w:style>
  <w:style w:type="character" w:customStyle="1" w:styleId="WW8Num13z1">
    <w:name w:val="WW8Num13z1"/>
    <w:rsid w:val="00036FED"/>
    <w:rPr>
      <w:rFonts w:ascii="Courier New" w:hAnsi="Courier New" w:cs="Courier New" w:hint="default"/>
    </w:rPr>
  </w:style>
  <w:style w:type="character" w:customStyle="1" w:styleId="WW8Num13z2">
    <w:name w:val="WW8Num13z2"/>
    <w:rsid w:val="00036FED"/>
    <w:rPr>
      <w:rFonts w:ascii="Wingdings" w:hAnsi="Wingdings" w:cs="Wingdings" w:hint="default"/>
    </w:rPr>
  </w:style>
  <w:style w:type="character" w:customStyle="1" w:styleId="WW8Num14z0">
    <w:name w:val="WW8Num14z0"/>
    <w:rsid w:val="00036FED"/>
    <w:rPr>
      <w:rFonts w:ascii="Arial" w:hAnsi="Arial" w:cs="Arial" w:hint="default"/>
      <w:b w:val="0"/>
      <w:i w:val="0"/>
      <w:color w:val="auto"/>
      <w:sz w:val="16"/>
      <w:szCs w:val="16"/>
      <w:u w:val="none"/>
    </w:rPr>
  </w:style>
  <w:style w:type="character" w:customStyle="1" w:styleId="WW8Num14z1">
    <w:name w:val="WW8Num14z1"/>
    <w:rsid w:val="00036FED"/>
    <w:rPr>
      <w:rFonts w:ascii="Courier New" w:hAnsi="Courier New" w:cs="Courier New" w:hint="default"/>
    </w:rPr>
  </w:style>
  <w:style w:type="character" w:customStyle="1" w:styleId="WW8Num14z2">
    <w:name w:val="WW8Num14z2"/>
    <w:rsid w:val="00036FED"/>
    <w:rPr>
      <w:rFonts w:ascii="Wingdings" w:hAnsi="Wingdings" w:cs="Wingdings" w:hint="default"/>
    </w:rPr>
  </w:style>
  <w:style w:type="character" w:customStyle="1" w:styleId="WW8Num14z3">
    <w:name w:val="WW8Num14z3"/>
    <w:rsid w:val="00036FED"/>
    <w:rPr>
      <w:rFonts w:ascii="Symbol" w:hAnsi="Symbol" w:cs="Symbol" w:hint="default"/>
    </w:rPr>
  </w:style>
  <w:style w:type="character" w:customStyle="1" w:styleId="WW8Num15z0">
    <w:name w:val="WW8Num15z0"/>
    <w:rsid w:val="00036FED"/>
    <w:rPr>
      <w:rFonts w:hint="default"/>
    </w:rPr>
  </w:style>
  <w:style w:type="character" w:customStyle="1" w:styleId="WW8Num15z1">
    <w:name w:val="WW8Num15z1"/>
    <w:rsid w:val="00036FED"/>
  </w:style>
  <w:style w:type="character" w:customStyle="1" w:styleId="WW8Num15z2">
    <w:name w:val="WW8Num15z2"/>
    <w:rsid w:val="00036FED"/>
  </w:style>
  <w:style w:type="character" w:customStyle="1" w:styleId="WW8Num15z3">
    <w:name w:val="WW8Num15z3"/>
    <w:rsid w:val="00036FED"/>
  </w:style>
  <w:style w:type="character" w:customStyle="1" w:styleId="WW8Num15z4">
    <w:name w:val="WW8Num15z4"/>
    <w:rsid w:val="00036FED"/>
  </w:style>
  <w:style w:type="character" w:customStyle="1" w:styleId="WW8Num15z5">
    <w:name w:val="WW8Num15z5"/>
    <w:rsid w:val="00036FED"/>
  </w:style>
  <w:style w:type="character" w:customStyle="1" w:styleId="WW8Num15z6">
    <w:name w:val="WW8Num15z6"/>
    <w:rsid w:val="00036FED"/>
  </w:style>
  <w:style w:type="character" w:customStyle="1" w:styleId="WW8Num15z7">
    <w:name w:val="WW8Num15z7"/>
    <w:rsid w:val="00036FED"/>
  </w:style>
  <w:style w:type="character" w:customStyle="1" w:styleId="WW8Num15z8">
    <w:name w:val="WW8Num15z8"/>
    <w:rsid w:val="00036FED"/>
  </w:style>
  <w:style w:type="character" w:customStyle="1" w:styleId="WW8Num16z0">
    <w:name w:val="WW8Num16z0"/>
    <w:rsid w:val="00036FED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036FED"/>
    <w:rPr>
      <w:rFonts w:ascii="Courier New" w:hAnsi="Courier New" w:cs="Courier New" w:hint="default"/>
    </w:rPr>
  </w:style>
  <w:style w:type="character" w:customStyle="1" w:styleId="WW8Num16z2">
    <w:name w:val="WW8Num16z2"/>
    <w:rsid w:val="00036FED"/>
    <w:rPr>
      <w:rFonts w:ascii="Wingdings" w:hAnsi="Wingdings" w:cs="Wingdings" w:hint="default"/>
    </w:rPr>
  </w:style>
  <w:style w:type="character" w:customStyle="1" w:styleId="WW8Num16z3">
    <w:name w:val="WW8Num16z3"/>
    <w:rsid w:val="00036FED"/>
    <w:rPr>
      <w:rFonts w:ascii="Symbol" w:hAnsi="Symbol" w:cs="Symbol" w:hint="default"/>
    </w:rPr>
  </w:style>
  <w:style w:type="character" w:customStyle="1" w:styleId="WW8Num17z0">
    <w:name w:val="WW8Num17z0"/>
    <w:rsid w:val="00036FED"/>
    <w:rPr>
      <w:rFonts w:hint="default"/>
    </w:rPr>
  </w:style>
  <w:style w:type="character" w:customStyle="1" w:styleId="WW8Num17z1">
    <w:name w:val="WW8Num17z1"/>
    <w:rsid w:val="00036FED"/>
  </w:style>
  <w:style w:type="character" w:customStyle="1" w:styleId="WW8Num17z2">
    <w:name w:val="WW8Num17z2"/>
    <w:rsid w:val="00036FED"/>
  </w:style>
  <w:style w:type="character" w:customStyle="1" w:styleId="WW8Num17z3">
    <w:name w:val="WW8Num17z3"/>
    <w:rsid w:val="00036FED"/>
  </w:style>
  <w:style w:type="character" w:customStyle="1" w:styleId="WW8Num17z4">
    <w:name w:val="WW8Num17z4"/>
    <w:rsid w:val="00036FED"/>
  </w:style>
  <w:style w:type="character" w:customStyle="1" w:styleId="WW8Num17z5">
    <w:name w:val="WW8Num17z5"/>
    <w:rsid w:val="00036FED"/>
  </w:style>
  <w:style w:type="character" w:customStyle="1" w:styleId="WW8Num17z6">
    <w:name w:val="WW8Num17z6"/>
    <w:rsid w:val="00036FED"/>
  </w:style>
  <w:style w:type="character" w:customStyle="1" w:styleId="WW8Num17z7">
    <w:name w:val="WW8Num17z7"/>
    <w:rsid w:val="00036FED"/>
  </w:style>
  <w:style w:type="character" w:customStyle="1" w:styleId="WW8Num17z8">
    <w:name w:val="WW8Num17z8"/>
    <w:rsid w:val="00036FED"/>
  </w:style>
  <w:style w:type="character" w:customStyle="1" w:styleId="WW8Num18z0">
    <w:name w:val="WW8Num18z0"/>
    <w:rsid w:val="00036FED"/>
    <w:rPr>
      <w:rFonts w:hint="default"/>
    </w:rPr>
  </w:style>
  <w:style w:type="character" w:customStyle="1" w:styleId="WW8Num18z1">
    <w:name w:val="WW8Num18z1"/>
    <w:rsid w:val="00036FED"/>
  </w:style>
  <w:style w:type="character" w:customStyle="1" w:styleId="WW8Num18z2">
    <w:name w:val="WW8Num18z2"/>
    <w:rsid w:val="00036FED"/>
  </w:style>
  <w:style w:type="character" w:customStyle="1" w:styleId="WW8Num18z3">
    <w:name w:val="WW8Num18z3"/>
    <w:rsid w:val="00036FED"/>
  </w:style>
  <w:style w:type="character" w:customStyle="1" w:styleId="WW8Num18z4">
    <w:name w:val="WW8Num18z4"/>
    <w:rsid w:val="00036FED"/>
  </w:style>
  <w:style w:type="character" w:customStyle="1" w:styleId="WW8Num18z5">
    <w:name w:val="WW8Num18z5"/>
    <w:rsid w:val="00036FED"/>
  </w:style>
  <w:style w:type="character" w:customStyle="1" w:styleId="WW8Num18z6">
    <w:name w:val="WW8Num18z6"/>
    <w:rsid w:val="00036FED"/>
  </w:style>
  <w:style w:type="character" w:customStyle="1" w:styleId="WW8Num18z7">
    <w:name w:val="WW8Num18z7"/>
    <w:rsid w:val="00036FED"/>
  </w:style>
  <w:style w:type="character" w:customStyle="1" w:styleId="WW8Num18z8">
    <w:name w:val="WW8Num18z8"/>
    <w:rsid w:val="00036FED"/>
  </w:style>
  <w:style w:type="character" w:customStyle="1" w:styleId="WW8Num19z0">
    <w:name w:val="WW8Num19z0"/>
    <w:rsid w:val="00036FED"/>
    <w:rPr>
      <w:rFonts w:hint="default"/>
      <w:sz w:val="24"/>
      <w:szCs w:val="24"/>
    </w:rPr>
  </w:style>
  <w:style w:type="character" w:customStyle="1" w:styleId="WW8Num19z1">
    <w:name w:val="WW8Num19z1"/>
    <w:rsid w:val="00036FED"/>
  </w:style>
  <w:style w:type="character" w:customStyle="1" w:styleId="WW8Num19z2">
    <w:name w:val="WW8Num19z2"/>
    <w:rsid w:val="00036FED"/>
  </w:style>
  <w:style w:type="character" w:customStyle="1" w:styleId="WW8Num19z3">
    <w:name w:val="WW8Num19z3"/>
    <w:rsid w:val="00036FED"/>
  </w:style>
  <w:style w:type="character" w:customStyle="1" w:styleId="WW8Num19z4">
    <w:name w:val="WW8Num19z4"/>
    <w:rsid w:val="00036FED"/>
  </w:style>
  <w:style w:type="character" w:customStyle="1" w:styleId="WW8Num19z5">
    <w:name w:val="WW8Num19z5"/>
    <w:rsid w:val="00036FED"/>
  </w:style>
  <w:style w:type="character" w:customStyle="1" w:styleId="WW8Num19z6">
    <w:name w:val="WW8Num19z6"/>
    <w:rsid w:val="00036FED"/>
  </w:style>
  <w:style w:type="character" w:customStyle="1" w:styleId="WW8Num19z7">
    <w:name w:val="WW8Num19z7"/>
    <w:rsid w:val="00036FED"/>
  </w:style>
  <w:style w:type="character" w:customStyle="1" w:styleId="WW8Num19z8">
    <w:name w:val="WW8Num19z8"/>
    <w:rsid w:val="00036FED"/>
  </w:style>
  <w:style w:type="character" w:customStyle="1" w:styleId="WW8Num20z0">
    <w:name w:val="WW8Num20z0"/>
    <w:rsid w:val="00036FED"/>
    <w:rPr>
      <w:rFonts w:ascii="Arial" w:hAnsi="Arial" w:cs="Arial" w:hint="default"/>
      <w:b w:val="0"/>
      <w:i w:val="0"/>
      <w:color w:val="auto"/>
      <w:sz w:val="16"/>
      <w:szCs w:val="16"/>
      <w:u w:val="none"/>
    </w:rPr>
  </w:style>
  <w:style w:type="character" w:customStyle="1" w:styleId="WW8Num20z1">
    <w:name w:val="WW8Num20z1"/>
    <w:rsid w:val="00036FED"/>
    <w:rPr>
      <w:rFonts w:ascii="Courier New" w:hAnsi="Courier New" w:cs="Courier New" w:hint="default"/>
    </w:rPr>
  </w:style>
  <w:style w:type="character" w:customStyle="1" w:styleId="WW8Num20z2">
    <w:name w:val="WW8Num20z2"/>
    <w:rsid w:val="00036FED"/>
    <w:rPr>
      <w:rFonts w:ascii="Wingdings" w:hAnsi="Wingdings" w:cs="Wingdings" w:hint="default"/>
    </w:rPr>
  </w:style>
  <w:style w:type="character" w:customStyle="1" w:styleId="WW8Num20z3">
    <w:name w:val="WW8Num20z3"/>
    <w:rsid w:val="00036FED"/>
    <w:rPr>
      <w:rFonts w:ascii="Symbol" w:hAnsi="Symbol" w:cs="Symbol" w:hint="default"/>
    </w:rPr>
  </w:style>
  <w:style w:type="character" w:customStyle="1" w:styleId="WW8Num21z0">
    <w:name w:val="WW8Num21z0"/>
    <w:rsid w:val="00036FED"/>
    <w:rPr>
      <w:rFonts w:ascii="Arial" w:hAnsi="Arial" w:cs="Arial" w:hint="default"/>
      <w:b w:val="0"/>
      <w:i w:val="0"/>
      <w:color w:val="auto"/>
      <w:sz w:val="16"/>
      <w:szCs w:val="16"/>
      <w:u w:val="none"/>
    </w:rPr>
  </w:style>
  <w:style w:type="character" w:customStyle="1" w:styleId="WW8Num21z1">
    <w:name w:val="WW8Num21z1"/>
    <w:rsid w:val="00036FED"/>
    <w:rPr>
      <w:rFonts w:ascii="Courier New" w:hAnsi="Courier New" w:cs="Courier New" w:hint="default"/>
    </w:rPr>
  </w:style>
  <w:style w:type="character" w:customStyle="1" w:styleId="WW8Num21z2">
    <w:name w:val="WW8Num21z2"/>
    <w:rsid w:val="00036FED"/>
    <w:rPr>
      <w:rFonts w:ascii="Wingdings" w:hAnsi="Wingdings" w:cs="Wingdings" w:hint="default"/>
    </w:rPr>
  </w:style>
  <w:style w:type="character" w:customStyle="1" w:styleId="WW8Num21z3">
    <w:name w:val="WW8Num21z3"/>
    <w:rsid w:val="00036FED"/>
    <w:rPr>
      <w:rFonts w:ascii="Symbol" w:hAnsi="Symbol" w:cs="Symbol" w:hint="default"/>
    </w:rPr>
  </w:style>
  <w:style w:type="character" w:customStyle="1" w:styleId="WW8Num22z0">
    <w:name w:val="WW8Num22z0"/>
    <w:rsid w:val="00036FED"/>
    <w:rPr>
      <w:b/>
      <w:sz w:val="24"/>
      <w:szCs w:val="24"/>
    </w:rPr>
  </w:style>
  <w:style w:type="character" w:customStyle="1" w:styleId="WW8Num22z1">
    <w:name w:val="WW8Num22z1"/>
    <w:rsid w:val="00036FED"/>
  </w:style>
  <w:style w:type="character" w:customStyle="1" w:styleId="WW8Num22z2">
    <w:name w:val="WW8Num22z2"/>
    <w:rsid w:val="00036FED"/>
  </w:style>
  <w:style w:type="character" w:customStyle="1" w:styleId="WW8Num22z3">
    <w:name w:val="WW8Num22z3"/>
    <w:rsid w:val="00036FED"/>
  </w:style>
  <w:style w:type="character" w:customStyle="1" w:styleId="WW8Num22z4">
    <w:name w:val="WW8Num22z4"/>
    <w:rsid w:val="00036FED"/>
  </w:style>
  <w:style w:type="character" w:customStyle="1" w:styleId="WW8Num22z5">
    <w:name w:val="WW8Num22z5"/>
    <w:rsid w:val="00036FED"/>
  </w:style>
  <w:style w:type="character" w:customStyle="1" w:styleId="WW8Num22z6">
    <w:name w:val="WW8Num22z6"/>
    <w:rsid w:val="00036FED"/>
  </w:style>
  <w:style w:type="character" w:customStyle="1" w:styleId="WW8Num22z7">
    <w:name w:val="WW8Num22z7"/>
    <w:rsid w:val="00036FED"/>
  </w:style>
  <w:style w:type="character" w:customStyle="1" w:styleId="WW8Num22z8">
    <w:name w:val="WW8Num22z8"/>
    <w:rsid w:val="00036FED"/>
  </w:style>
  <w:style w:type="character" w:customStyle="1" w:styleId="WW8Num23z0">
    <w:name w:val="WW8Num23z0"/>
    <w:rsid w:val="00036FED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36FED"/>
    <w:rPr>
      <w:rFonts w:ascii="Courier New" w:hAnsi="Courier New" w:cs="Courier New" w:hint="default"/>
    </w:rPr>
  </w:style>
  <w:style w:type="character" w:customStyle="1" w:styleId="WW8Num23z2">
    <w:name w:val="WW8Num23z2"/>
    <w:rsid w:val="00036FED"/>
    <w:rPr>
      <w:rFonts w:ascii="Wingdings" w:hAnsi="Wingdings" w:cs="Wingdings" w:hint="default"/>
    </w:rPr>
  </w:style>
  <w:style w:type="character" w:customStyle="1" w:styleId="WW8Num23z3">
    <w:name w:val="WW8Num23z3"/>
    <w:rsid w:val="00036FED"/>
    <w:rPr>
      <w:rFonts w:ascii="Symbol" w:hAnsi="Symbol" w:cs="Symbol" w:hint="default"/>
    </w:rPr>
  </w:style>
  <w:style w:type="character" w:customStyle="1" w:styleId="WW8Num24z0">
    <w:name w:val="WW8Num24z0"/>
    <w:rsid w:val="00036FED"/>
    <w:rPr>
      <w:rFonts w:hint="default"/>
      <w:b/>
      <w:sz w:val="24"/>
      <w:szCs w:val="24"/>
    </w:rPr>
  </w:style>
  <w:style w:type="character" w:customStyle="1" w:styleId="WW8Num24z1">
    <w:name w:val="WW8Num24z1"/>
    <w:rsid w:val="00036FED"/>
  </w:style>
  <w:style w:type="character" w:customStyle="1" w:styleId="WW8Num24z2">
    <w:name w:val="WW8Num24z2"/>
    <w:rsid w:val="00036FED"/>
  </w:style>
  <w:style w:type="character" w:customStyle="1" w:styleId="WW8Num24z3">
    <w:name w:val="WW8Num24z3"/>
    <w:rsid w:val="00036FED"/>
  </w:style>
  <w:style w:type="character" w:customStyle="1" w:styleId="WW8Num24z4">
    <w:name w:val="WW8Num24z4"/>
    <w:rsid w:val="00036FED"/>
  </w:style>
  <w:style w:type="character" w:customStyle="1" w:styleId="WW8Num24z5">
    <w:name w:val="WW8Num24z5"/>
    <w:rsid w:val="00036FED"/>
  </w:style>
  <w:style w:type="character" w:customStyle="1" w:styleId="WW8Num24z6">
    <w:name w:val="WW8Num24z6"/>
    <w:rsid w:val="00036FED"/>
  </w:style>
  <w:style w:type="character" w:customStyle="1" w:styleId="WW8Num24z7">
    <w:name w:val="WW8Num24z7"/>
    <w:rsid w:val="00036FED"/>
  </w:style>
  <w:style w:type="character" w:customStyle="1" w:styleId="WW8Num24z8">
    <w:name w:val="WW8Num24z8"/>
    <w:rsid w:val="00036FED"/>
  </w:style>
  <w:style w:type="character" w:customStyle="1" w:styleId="WW8Num25z0">
    <w:name w:val="WW8Num25z0"/>
    <w:rsid w:val="00036FED"/>
    <w:rPr>
      <w:rFonts w:hint="default"/>
    </w:rPr>
  </w:style>
  <w:style w:type="character" w:customStyle="1" w:styleId="WW8Num25z1">
    <w:name w:val="WW8Num25z1"/>
    <w:rsid w:val="00036FED"/>
  </w:style>
  <w:style w:type="character" w:customStyle="1" w:styleId="WW8Num25z2">
    <w:name w:val="WW8Num25z2"/>
    <w:rsid w:val="00036FED"/>
  </w:style>
  <w:style w:type="character" w:customStyle="1" w:styleId="WW8Num25z3">
    <w:name w:val="WW8Num25z3"/>
    <w:rsid w:val="00036FED"/>
  </w:style>
  <w:style w:type="character" w:customStyle="1" w:styleId="WW8Num25z4">
    <w:name w:val="WW8Num25z4"/>
    <w:rsid w:val="00036FED"/>
  </w:style>
  <w:style w:type="character" w:customStyle="1" w:styleId="WW8Num25z5">
    <w:name w:val="WW8Num25z5"/>
    <w:rsid w:val="00036FED"/>
  </w:style>
  <w:style w:type="character" w:customStyle="1" w:styleId="WW8Num25z6">
    <w:name w:val="WW8Num25z6"/>
    <w:rsid w:val="00036FED"/>
  </w:style>
  <w:style w:type="character" w:customStyle="1" w:styleId="WW8Num25z7">
    <w:name w:val="WW8Num25z7"/>
    <w:rsid w:val="00036FED"/>
  </w:style>
  <w:style w:type="character" w:customStyle="1" w:styleId="WW8Num25z8">
    <w:name w:val="WW8Num25z8"/>
    <w:rsid w:val="00036FED"/>
  </w:style>
  <w:style w:type="character" w:customStyle="1" w:styleId="WW8Num26z0">
    <w:name w:val="WW8Num26z0"/>
    <w:rsid w:val="00036FED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036FED"/>
    <w:rPr>
      <w:rFonts w:ascii="Courier New" w:hAnsi="Courier New" w:cs="Courier New" w:hint="default"/>
    </w:rPr>
  </w:style>
  <w:style w:type="character" w:customStyle="1" w:styleId="WW8Num26z2">
    <w:name w:val="WW8Num26z2"/>
    <w:rsid w:val="00036FED"/>
    <w:rPr>
      <w:rFonts w:ascii="Wingdings" w:hAnsi="Wingdings" w:cs="Wingdings" w:hint="default"/>
    </w:rPr>
  </w:style>
  <w:style w:type="character" w:customStyle="1" w:styleId="WW8Num26z3">
    <w:name w:val="WW8Num26z3"/>
    <w:rsid w:val="00036FED"/>
    <w:rPr>
      <w:rFonts w:ascii="Symbol" w:hAnsi="Symbol" w:cs="Symbol" w:hint="default"/>
    </w:rPr>
  </w:style>
  <w:style w:type="character" w:customStyle="1" w:styleId="WW8Num27z0">
    <w:name w:val="WW8Num27z0"/>
    <w:rsid w:val="00036FED"/>
    <w:rPr>
      <w:rFonts w:ascii="Arial" w:hAnsi="Arial" w:cs="Arial" w:hint="default"/>
      <w:b/>
      <w:sz w:val="24"/>
      <w:szCs w:val="24"/>
      <w:lang w:val="sr-Cyrl-CS"/>
    </w:rPr>
  </w:style>
  <w:style w:type="character" w:customStyle="1" w:styleId="WW8Num27z1">
    <w:name w:val="WW8Num27z1"/>
    <w:rsid w:val="00036FED"/>
  </w:style>
  <w:style w:type="character" w:customStyle="1" w:styleId="WW8Num27z2">
    <w:name w:val="WW8Num27z2"/>
    <w:rsid w:val="00036FED"/>
  </w:style>
  <w:style w:type="character" w:customStyle="1" w:styleId="WW8Num27z3">
    <w:name w:val="WW8Num27z3"/>
    <w:rsid w:val="00036FED"/>
  </w:style>
  <w:style w:type="character" w:customStyle="1" w:styleId="WW8Num27z4">
    <w:name w:val="WW8Num27z4"/>
    <w:rsid w:val="00036FED"/>
  </w:style>
  <w:style w:type="character" w:customStyle="1" w:styleId="WW8Num27z5">
    <w:name w:val="WW8Num27z5"/>
    <w:rsid w:val="00036FED"/>
  </w:style>
  <w:style w:type="character" w:customStyle="1" w:styleId="WW8Num27z6">
    <w:name w:val="WW8Num27z6"/>
    <w:rsid w:val="00036FED"/>
  </w:style>
  <w:style w:type="character" w:customStyle="1" w:styleId="WW8Num27z7">
    <w:name w:val="WW8Num27z7"/>
    <w:rsid w:val="00036FED"/>
  </w:style>
  <w:style w:type="character" w:customStyle="1" w:styleId="WW8Num27z8">
    <w:name w:val="WW8Num27z8"/>
    <w:rsid w:val="00036FED"/>
  </w:style>
  <w:style w:type="character" w:customStyle="1" w:styleId="WW8Num28z0">
    <w:name w:val="WW8Num28z0"/>
    <w:rsid w:val="00036FED"/>
  </w:style>
  <w:style w:type="character" w:customStyle="1" w:styleId="WW8Num28z1">
    <w:name w:val="WW8Num28z1"/>
    <w:rsid w:val="00036FED"/>
  </w:style>
  <w:style w:type="character" w:customStyle="1" w:styleId="WW8Num28z2">
    <w:name w:val="WW8Num28z2"/>
    <w:rsid w:val="00036FED"/>
  </w:style>
  <w:style w:type="character" w:customStyle="1" w:styleId="WW8Num28z3">
    <w:name w:val="WW8Num28z3"/>
    <w:rsid w:val="00036FED"/>
  </w:style>
  <w:style w:type="character" w:customStyle="1" w:styleId="WW8Num28z4">
    <w:name w:val="WW8Num28z4"/>
    <w:rsid w:val="00036FED"/>
  </w:style>
  <w:style w:type="character" w:customStyle="1" w:styleId="WW8Num28z5">
    <w:name w:val="WW8Num28z5"/>
    <w:rsid w:val="00036FED"/>
  </w:style>
  <w:style w:type="character" w:customStyle="1" w:styleId="WW8Num28z6">
    <w:name w:val="WW8Num28z6"/>
    <w:rsid w:val="00036FED"/>
  </w:style>
  <w:style w:type="character" w:customStyle="1" w:styleId="WW8Num28z7">
    <w:name w:val="WW8Num28z7"/>
    <w:rsid w:val="00036FED"/>
  </w:style>
  <w:style w:type="character" w:customStyle="1" w:styleId="WW8Num28z8">
    <w:name w:val="WW8Num28z8"/>
    <w:rsid w:val="00036FED"/>
  </w:style>
  <w:style w:type="character" w:customStyle="1" w:styleId="WW8Num29z0">
    <w:name w:val="WW8Num29z0"/>
    <w:rsid w:val="00036FED"/>
    <w:rPr>
      <w:rFonts w:hint="default"/>
      <w:b/>
    </w:rPr>
  </w:style>
  <w:style w:type="character" w:customStyle="1" w:styleId="WW8Num29z1">
    <w:name w:val="WW8Num29z1"/>
    <w:rsid w:val="00036FED"/>
  </w:style>
  <w:style w:type="character" w:customStyle="1" w:styleId="WW8Num29z2">
    <w:name w:val="WW8Num29z2"/>
    <w:rsid w:val="00036FED"/>
  </w:style>
  <w:style w:type="character" w:customStyle="1" w:styleId="WW8Num29z3">
    <w:name w:val="WW8Num29z3"/>
    <w:rsid w:val="00036FED"/>
  </w:style>
  <w:style w:type="character" w:customStyle="1" w:styleId="WW8Num29z4">
    <w:name w:val="WW8Num29z4"/>
    <w:rsid w:val="00036FED"/>
  </w:style>
  <w:style w:type="character" w:customStyle="1" w:styleId="WW8Num29z5">
    <w:name w:val="WW8Num29z5"/>
    <w:rsid w:val="00036FED"/>
  </w:style>
  <w:style w:type="character" w:customStyle="1" w:styleId="WW8Num29z6">
    <w:name w:val="WW8Num29z6"/>
    <w:rsid w:val="00036FED"/>
  </w:style>
  <w:style w:type="character" w:customStyle="1" w:styleId="WW8Num29z7">
    <w:name w:val="WW8Num29z7"/>
    <w:rsid w:val="00036FED"/>
  </w:style>
  <w:style w:type="character" w:customStyle="1" w:styleId="WW8Num29z8">
    <w:name w:val="WW8Num29z8"/>
    <w:rsid w:val="00036FED"/>
  </w:style>
  <w:style w:type="character" w:customStyle="1" w:styleId="WW8Num30z0">
    <w:name w:val="WW8Num30z0"/>
    <w:rsid w:val="00036FED"/>
    <w:rPr>
      <w:rFonts w:hint="default"/>
      <w:b/>
    </w:rPr>
  </w:style>
  <w:style w:type="character" w:customStyle="1" w:styleId="WW8Num30z1">
    <w:name w:val="WW8Num30z1"/>
    <w:rsid w:val="00036FED"/>
  </w:style>
  <w:style w:type="character" w:customStyle="1" w:styleId="WW8Num30z2">
    <w:name w:val="WW8Num30z2"/>
    <w:rsid w:val="00036FED"/>
  </w:style>
  <w:style w:type="character" w:customStyle="1" w:styleId="WW8Num30z3">
    <w:name w:val="WW8Num30z3"/>
    <w:rsid w:val="00036FED"/>
  </w:style>
  <w:style w:type="character" w:customStyle="1" w:styleId="WW8Num30z4">
    <w:name w:val="WW8Num30z4"/>
    <w:rsid w:val="00036FED"/>
  </w:style>
  <w:style w:type="character" w:customStyle="1" w:styleId="WW8Num30z5">
    <w:name w:val="WW8Num30z5"/>
    <w:rsid w:val="00036FED"/>
  </w:style>
  <w:style w:type="character" w:customStyle="1" w:styleId="WW8Num30z6">
    <w:name w:val="WW8Num30z6"/>
    <w:rsid w:val="00036FED"/>
  </w:style>
  <w:style w:type="character" w:customStyle="1" w:styleId="WW8Num30z7">
    <w:name w:val="WW8Num30z7"/>
    <w:rsid w:val="00036FED"/>
  </w:style>
  <w:style w:type="character" w:customStyle="1" w:styleId="WW8Num30z8">
    <w:name w:val="WW8Num30z8"/>
    <w:rsid w:val="00036FED"/>
  </w:style>
  <w:style w:type="character" w:customStyle="1" w:styleId="WW8Num31z0">
    <w:name w:val="WW8Num31z0"/>
    <w:rsid w:val="00036FED"/>
    <w:rPr>
      <w:rFonts w:ascii="Arial" w:hAnsi="Arial" w:cs="Arial" w:hint="default"/>
      <w:b w:val="0"/>
      <w:i w:val="0"/>
      <w:color w:val="auto"/>
      <w:sz w:val="16"/>
      <w:szCs w:val="16"/>
      <w:u w:val="none"/>
    </w:rPr>
  </w:style>
  <w:style w:type="character" w:customStyle="1" w:styleId="WW8Num31z1">
    <w:name w:val="WW8Num31z1"/>
    <w:rsid w:val="00036FED"/>
    <w:rPr>
      <w:rFonts w:ascii="Courier New" w:hAnsi="Courier New" w:cs="Courier New" w:hint="default"/>
    </w:rPr>
  </w:style>
  <w:style w:type="character" w:customStyle="1" w:styleId="WW8Num31z2">
    <w:name w:val="WW8Num31z2"/>
    <w:rsid w:val="00036FED"/>
    <w:rPr>
      <w:rFonts w:ascii="Wingdings" w:hAnsi="Wingdings" w:cs="Wingdings" w:hint="default"/>
    </w:rPr>
  </w:style>
  <w:style w:type="character" w:customStyle="1" w:styleId="WW8Num31z3">
    <w:name w:val="WW8Num31z3"/>
    <w:rsid w:val="00036FED"/>
    <w:rPr>
      <w:rFonts w:ascii="Symbol" w:hAnsi="Symbol" w:cs="Symbol" w:hint="default"/>
    </w:rPr>
  </w:style>
  <w:style w:type="character" w:customStyle="1" w:styleId="WW8Num32z0">
    <w:name w:val="WW8Num32z0"/>
    <w:rsid w:val="00036FED"/>
    <w:rPr>
      <w:rFonts w:hint="default"/>
      <w:sz w:val="24"/>
      <w:szCs w:val="24"/>
    </w:rPr>
  </w:style>
  <w:style w:type="character" w:customStyle="1" w:styleId="WW8Num32z1">
    <w:name w:val="WW8Num32z1"/>
    <w:rsid w:val="00036FED"/>
  </w:style>
  <w:style w:type="character" w:customStyle="1" w:styleId="WW8Num32z2">
    <w:name w:val="WW8Num32z2"/>
    <w:rsid w:val="00036FED"/>
  </w:style>
  <w:style w:type="character" w:customStyle="1" w:styleId="WW8Num32z3">
    <w:name w:val="WW8Num32z3"/>
    <w:rsid w:val="00036FED"/>
  </w:style>
  <w:style w:type="character" w:customStyle="1" w:styleId="WW8Num32z4">
    <w:name w:val="WW8Num32z4"/>
    <w:rsid w:val="00036FED"/>
  </w:style>
  <w:style w:type="character" w:customStyle="1" w:styleId="WW8Num32z5">
    <w:name w:val="WW8Num32z5"/>
    <w:rsid w:val="00036FED"/>
  </w:style>
  <w:style w:type="character" w:customStyle="1" w:styleId="WW8Num32z6">
    <w:name w:val="WW8Num32z6"/>
    <w:rsid w:val="00036FED"/>
  </w:style>
  <w:style w:type="character" w:customStyle="1" w:styleId="WW8Num32z7">
    <w:name w:val="WW8Num32z7"/>
    <w:rsid w:val="00036FED"/>
  </w:style>
  <w:style w:type="character" w:customStyle="1" w:styleId="WW8Num32z8">
    <w:name w:val="WW8Num32z8"/>
    <w:rsid w:val="00036FED"/>
  </w:style>
  <w:style w:type="character" w:customStyle="1" w:styleId="WW8Num33z0">
    <w:name w:val="WW8Num33z0"/>
    <w:rsid w:val="00036FED"/>
    <w:rPr>
      <w:rFonts w:ascii="Arial" w:hAnsi="Arial" w:cs="Arial" w:hint="default"/>
      <w:b w:val="0"/>
      <w:i w:val="0"/>
      <w:color w:val="auto"/>
      <w:sz w:val="16"/>
      <w:szCs w:val="16"/>
      <w:u w:val="none"/>
      <w:lang w:val="sr-Latn-CS"/>
    </w:rPr>
  </w:style>
  <w:style w:type="character" w:customStyle="1" w:styleId="WW8Num33z1">
    <w:name w:val="WW8Num33z1"/>
    <w:rsid w:val="00036FED"/>
    <w:rPr>
      <w:rFonts w:ascii="Courier New" w:hAnsi="Courier New" w:cs="Courier New" w:hint="default"/>
    </w:rPr>
  </w:style>
  <w:style w:type="character" w:customStyle="1" w:styleId="WW8Num33z2">
    <w:name w:val="WW8Num33z2"/>
    <w:rsid w:val="00036FED"/>
    <w:rPr>
      <w:rFonts w:ascii="Wingdings" w:hAnsi="Wingdings" w:cs="Wingdings" w:hint="default"/>
    </w:rPr>
  </w:style>
  <w:style w:type="character" w:customStyle="1" w:styleId="WW8Num33z3">
    <w:name w:val="WW8Num33z3"/>
    <w:rsid w:val="00036FED"/>
    <w:rPr>
      <w:rFonts w:ascii="Symbol" w:hAnsi="Symbol" w:cs="Symbol" w:hint="default"/>
    </w:rPr>
  </w:style>
  <w:style w:type="character" w:customStyle="1" w:styleId="FootnoteCharacters">
    <w:name w:val="Footnote Characters"/>
    <w:rsid w:val="00036FED"/>
    <w:rPr>
      <w:vertAlign w:val="superscript"/>
    </w:rPr>
  </w:style>
  <w:style w:type="character" w:styleId="PageNumber">
    <w:name w:val="page number"/>
    <w:basedOn w:val="DefaultParagraphFont"/>
    <w:rsid w:val="00036FED"/>
  </w:style>
  <w:style w:type="character" w:styleId="CommentReference">
    <w:name w:val="annotation reference"/>
    <w:rsid w:val="00036FED"/>
    <w:rPr>
      <w:sz w:val="16"/>
      <w:szCs w:val="16"/>
    </w:rPr>
  </w:style>
  <w:style w:type="character" w:customStyle="1" w:styleId="HeaderChar">
    <w:name w:val="Header Char"/>
    <w:rsid w:val="00036FED"/>
    <w:rPr>
      <w:sz w:val="24"/>
      <w:szCs w:val="24"/>
      <w:lang w:val="en-GB"/>
    </w:rPr>
  </w:style>
  <w:style w:type="character" w:styleId="FootnoteReference">
    <w:name w:val="footnote reference"/>
    <w:rsid w:val="00036FED"/>
    <w:rPr>
      <w:vertAlign w:val="superscript"/>
    </w:rPr>
  </w:style>
  <w:style w:type="character" w:customStyle="1" w:styleId="EndnoteCharacters">
    <w:name w:val="Endnote Characters"/>
    <w:rsid w:val="00036FED"/>
    <w:rPr>
      <w:vertAlign w:val="superscript"/>
    </w:rPr>
  </w:style>
  <w:style w:type="character" w:customStyle="1" w:styleId="WW-EndnoteCharacters">
    <w:name w:val="WW-Endnote Characters"/>
    <w:rsid w:val="00036FED"/>
  </w:style>
  <w:style w:type="character" w:styleId="EndnoteReference">
    <w:name w:val="endnote reference"/>
    <w:rsid w:val="00036FED"/>
    <w:rPr>
      <w:vertAlign w:val="superscript"/>
    </w:rPr>
  </w:style>
  <w:style w:type="paragraph" w:customStyle="1" w:styleId="Heading">
    <w:name w:val="Heading"/>
    <w:basedOn w:val="Normal"/>
    <w:next w:val="BodyText"/>
    <w:rsid w:val="00036F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36FED"/>
    <w:pPr>
      <w:spacing w:after="140" w:line="276" w:lineRule="auto"/>
    </w:pPr>
  </w:style>
  <w:style w:type="paragraph" w:styleId="List">
    <w:name w:val="List"/>
    <w:basedOn w:val="BodyText"/>
    <w:rsid w:val="00036FED"/>
    <w:rPr>
      <w:rFonts w:cs="Arial"/>
    </w:rPr>
  </w:style>
  <w:style w:type="paragraph" w:styleId="Caption">
    <w:name w:val="caption"/>
    <w:basedOn w:val="Normal"/>
    <w:qFormat/>
    <w:rsid w:val="00036FE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036FED"/>
    <w:pPr>
      <w:suppressLineNumbers/>
    </w:pPr>
    <w:rPr>
      <w:rFonts w:cs="Arial"/>
    </w:rPr>
  </w:style>
  <w:style w:type="paragraph" w:styleId="FootnoteText">
    <w:name w:val="footnote text"/>
    <w:basedOn w:val="Normal"/>
    <w:rsid w:val="00036FED"/>
    <w:rPr>
      <w:sz w:val="20"/>
      <w:szCs w:val="20"/>
    </w:rPr>
  </w:style>
  <w:style w:type="paragraph" w:styleId="Footer">
    <w:name w:val="footer"/>
    <w:basedOn w:val="Normal"/>
    <w:rsid w:val="00036FED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rsid w:val="00036FE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36FED"/>
    <w:rPr>
      <w:b/>
      <w:bCs/>
    </w:rPr>
  </w:style>
  <w:style w:type="paragraph" w:styleId="BalloonText">
    <w:name w:val="Balloon Text"/>
    <w:basedOn w:val="Normal"/>
    <w:rsid w:val="00036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36FED"/>
    <w:pPr>
      <w:ind w:left="708"/>
    </w:pPr>
  </w:style>
  <w:style w:type="paragraph" w:styleId="Header">
    <w:name w:val="header"/>
    <w:basedOn w:val="Normal"/>
    <w:rsid w:val="00036FED"/>
    <w:pPr>
      <w:tabs>
        <w:tab w:val="center" w:pos="4703"/>
        <w:tab w:val="right" w:pos="9406"/>
      </w:tabs>
    </w:pPr>
  </w:style>
  <w:style w:type="paragraph" w:customStyle="1" w:styleId="Aaoeeu">
    <w:name w:val="Aaoeeu"/>
    <w:rsid w:val="00036FED"/>
    <w:pPr>
      <w:widowControl w:val="0"/>
      <w:suppressAutoHyphens/>
    </w:pPr>
    <w:rPr>
      <w:lang w:eastAsia="zh-CN"/>
    </w:rPr>
  </w:style>
  <w:style w:type="paragraph" w:customStyle="1" w:styleId="FrameContents">
    <w:name w:val="Frame Contents"/>
    <w:basedOn w:val="Normal"/>
    <w:rsid w:val="00036FED"/>
  </w:style>
  <w:style w:type="paragraph" w:customStyle="1" w:styleId="TableContents">
    <w:name w:val="Table Contents"/>
    <w:basedOn w:val="Normal"/>
    <w:rsid w:val="00036FED"/>
    <w:pPr>
      <w:suppressLineNumbers/>
    </w:pPr>
  </w:style>
  <w:style w:type="paragraph" w:customStyle="1" w:styleId="TableHeading">
    <w:name w:val="Table Heading"/>
    <w:basedOn w:val="TableContents"/>
    <w:rsid w:val="00036FE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Željka</cp:lastModifiedBy>
  <cp:revision>2</cp:revision>
  <cp:lastPrinted>2022-05-20T05:17:00Z</cp:lastPrinted>
  <dcterms:created xsi:type="dcterms:W3CDTF">2023-06-12T11:38:00Z</dcterms:created>
  <dcterms:modified xsi:type="dcterms:W3CDTF">2023-06-12T11:38:00Z</dcterms:modified>
</cp:coreProperties>
</file>