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EBD" w:rsidRPr="00C17540" w:rsidRDefault="0040410E" w:rsidP="00D40EBD">
      <w:pPr>
        <w:jc w:val="both"/>
        <w:rPr>
          <w:rFonts w:ascii="Arial" w:hAnsi="Arial" w:cs="Arial"/>
          <w:sz w:val="24"/>
          <w:szCs w:val="24"/>
        </w:rPr>
      </w:pPr>
      <w:r w:rsidRPr="00D40EBD">
        <w:rPr>
          <w:rFonts w:ascii="Arial" w:hAnsi="Arial" w:cs="Arial"/>
          <w:sz w:val="24"/>
          <w:szCs w:val="24"/>
          <w:lang w:val="sr-Cyrl-CS"/>
        </w:rPr>
        <w:t xml:space="preserve">На основу члана 43 став 1 тачка </w:t>
      </w:r>
      <w:r w:rsidRPr="00D40EBD">
        <w:rPr>
          <w:rFonts w:ascii="Arial" w:hAnsi="Arial" w:cs="Arial"/>
          <w:sz w:val="24"/>
          <w:szCs w:val="24"/>
        </w:rPr>
        <w:t>7</w:t>
      </w:r>
      <w:r w:rsidRPr="00D40EBD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D40EBD">
        <w:rPr>
          <w:rFonts w:ascii="Arial" w:hAnsi="Arial" w:cs="Arial"/>
          <w:sz w:val="24"/>
          <w:szCs w:val="24"/>
        </w:rPr>
        <w:t xml:space="preserve"> </w:t>
      </w:r>
      <w:r w:rsidRPr="00D40EBD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D40EBD">
        <w:rPr>
          <w:rFonts w:ascii="Arial" w:hAnsi="Arial" w:cs="Arial"/>
          <w:sz w:val="24"/>
          <w:szCs w:val="24"/>
        </w:rPr>
        <w:t>,</w:t>
      </w:r>
      <w:r w:rsidRPr="00D40EBD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D40EBD">
        <w:rPr>
          <w:rFonts w:ascii="Arial" w:hAnsi="Arial" w:cs="Arial"/>
          <w:sz w:val="24"/>
          <w:szCs w:val="24"/>
        </w:rPr>
        <w:t xml:space="preserve"> </w:t>
      </w:r>
      <w:r w:rsidRPr="00D40EBD">
        <w:rPr>
          <w:rFonts w:ascii="Arial" w:hAnsi="Arial" w:cs="Arial"/>
          <w:sz w:val="24"/>
          <w:szCs w:val="24"/>
          <w:lang w:val="sr-Cyrl-CS"/>
        </w:rPr>
        <w:t>36/09</w:t>
      </w:r>
      <w:r w:rsidRPr="00D40EBD">
        <w:rPr>
          <w:rFonts w:ascii="Arial" w:hAnsi="Arial" w:cs="Arial"/>
          <w:sz w:val="24"/>
          <w:szCs w:val="24"/>
        </w:rPr>
        <w:t>,</w:t>
      </w:r>
      <w:r w:rsidRPr="00D40EBD">
        <w:rPr>
          <w:rFonts w:ascii="Arial" w:hAnsi="Arial" w:cs="Arial"/>
          <w:sz w:val="24"/>
          <w:szCs w:val="24"/>
          <w:lang w:val="sr-Cyrl-CS"/>
        </w:rPr>
        <w:t xml:space="preserve"> 88/10, </w:t>
      </w:r>
      <w:r w:rsidRPr="00D40EBD">
        <w:rPr>
          <w:rFonts w:ascii="Arial" w:hAnsi="Arial" w:cs="Arial"/>
          <w:sz w:val="24"/>
          <w:szCs w:val="24"/>
        </w:rPr>
        <w:t>38/15 и 113/17—</w:t>
      </w:r>
      <w:r w:rsidR="004B7D36" w:rsidRPr="00D40EBD">
        <w:rPr>
          <w:rFonts w:ascii="Arial" w:hAnsi="Arial" w:cs="Arial"/>
          <w:sz w:val="24"/>
          <w:szCs w:val="24"/>
        </w:rPr>
        <w:t>др.закон,113/17 и 49/21</w:t>
      </w:r>
      <w:r w:rsidRPr="00D40EBD">
        <w:rPr>
          <w:rFonts w:ascii="Arial" w:hAnsi="Arial" w:cs="Arial"/>
          <w:sz w:val="24"/>
          <w:szCs w:val="24"/>
          <w:lang w:val="sr-Cyrl-CS"/>
        </w:rPr>
        <w:t>),</w:t>
      </w:r>
      <w:r w:rsidRPr="00D40EBD">
        <w:rPr>
          <w:rFonts w:ascii="Arial" w:hAnsi="Arial" w:cs="Arial"/>
          <w:sz w:val="24"/>
          <w:szCs w:val="24"/>
          <w:lang w:val="sr-Latn-CS" w:eastAsia="sr-Latn-CS"/>
        </w:rPr>
        <w:t xml:space="preserve"> члана 11 став 1 тачка 3 Закона о професионалној рехабилитацији и запошљавању особа са</w:t>
      </w:r>
      <w:r w:rsidRPr="00D40EBD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40EBD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40EBD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40EBD">
        <w:rPr>
          <w:rFonts w:ascii="Arial" w:hAnsi="Arial" w:cs="Arial"/>
          <w:sz w:val="24"/>
          <w:szCs w:val="24"/>
          <w:lang w:val="sr-Latn-CS" w:eastAsia="sr-Latn-CS"/>
        </w:rPr>
        <w:t>),</w:t>
      </w:r>
      <w:r w:rsidR="00D40EBD" w:rsidRPr="00D40EBD">
        <w:rPr>
          <w:rFonts w:ascii="Arial" w:hAnsi="Arial" w:cs="Arial"/>
          <w:sz w:val="24"/>
          <w:szCs w:val="24"/>
        </w:rPr>
        <w:t xml:space="preserve"> чл. 94. и 129. Правилника о критеријумима, начину и другим питањима од значаја за спровођење мера активне политике запошљавања („Сл. гласник РС“, бр. 102/15, 5/17 и 9/18), Одлуке о учешћу у финансирању мера активне политике запошљавања предвиђених локалним ак</w:t>
      </w:r>
      <w:r w:rsidR="00121211">
        <w:rPr>
          <w:rFonts w:ascii="Arial" w:hAnsi="Arial" w:cs="Arial"/>
          <w:sz w:val="24"/>
          <w:szCs w:val="24"/>
        </w:rPr>
        <w:t>ционим планом запошљавања у 2023</w:t>
      </w:r>
      <w:r w:rsidR="00D40EBD" w:rsidRPr="00D40EBD">
        <w:rPr>
          <w:rFonts w:ascii="Arial" w:hAnsi="Arial" w:cs="Arial"/>
          <w:sz w:val="24"/>
          <w:szCs w:val="24"/>
        </w:rPr>
        <w:t>. години Министра за рад, запошљавање, борачка и социјалн</w:t>
      </w:r>
      <w:r w:rsidR="00121211">
        <w:rPr>
          <w:rFonts w:ascii="Arial" w:hAnsi="Arial" w:cs="Arial"/>
          <w:sz w:val="24"/>
          <w:szCs w:val="24"/>
        </w:rPr>
        <w:t>е питања  број 401-00-00631/2023-24 од 27.04.2023</w:t>
      </w:r>
      <w:r w:rsidR="00D40EBD" w:rsidRPr="00D40EBD">
        <w:rPr>
          <w:rFonts w:ascii="Arial" w:hAnsi="Arial" w:cs="Arial"/>
          <w:sz w:val="24"/>
          <w:szCs w:val="24"/>
        </w:rPr>
        <w:t xml:space="preserve">. године, </w:t>
      </w:r>
      <w:r w:rsidR="00D40EBD" w:rsidRPr="00D40EBD">
        <w:rPr>
          <w:rFonts w:ascii="Arial" w:hAnsi="Arial" w:cs="Arial"/>
          <w:color w:val="000000"/>
          <w:sz w:val="24"/>
          <w:szCs w:val="24"/>
        </w:rPr>
        <w:t>Споразума о уређивању међусобних права и обавеза у реализацији  мера активне политике запошљавања</w:t>
      </w:r>
      <w:r w:rsidR="00121211">
        <w:rPr>
          <w:rFonts w:ascii="Arial" w:hAnsi="Arial" w:cs="Arial"/>
          <w:color w:val="000000"/>
          <w:sz w:val="24"/>
          <w:szCs w:val="24"/>
        </w:rPr>
        <w:t xml:space="preserve"> за 2023.годину, </w:t>
      </w:r>
      <w:r w:rsidR="00D40EBD" w:rsidRPr="00D40EBD">
        <w:rPr>
          <w:rFonts w:ascii="Arial" w:hAnsi="Arial" w:cs="Arial"/>
          <w:color w:val="000000"/>
          <w:sz w:val="24"/>
          <w:szCs w:val="24"/>
        </w:rPr>
        <w:t>а у складу са Локалним акционим планом запошљавања Општине Шид за период</w:t>
      </w:r>
      <w:r w:rsidR="00C17540">
        <w:rPr>
          <w:rFonts w:ascii="Arial" w:hAnsi="Arial" w:cs="Arial"/>
          <w:color w:val="000000"/>
          <w:sz w:val="24"/>
          <w:szCs w:val="24"/>
        </w:rPr>
        <w:t xml:space="preserve"> од 2021. до 2023. године, дана</w:t>
      </w:r>
      <w:r w:rsidR="00A11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11AAD">
        <w:rPr>
          <w:rFonts w:ascii="Arial" w:hAnsi="Arial" w:cs="Arial"/>
          <w:color w:val="000000"/>
          <w:sz w:val="24"/>
          <w:szCs w:val="24"/>
          <w:lang/>
        </w:rPr>
        <w:t>12</w:t>
      </w:r>
      <w:r w:rsidR="00C17540">
        <w:rPr>
          <w:rFonts w:ascii="Arial" w:hAnsi="Arial" w:cs="Arial"/>
          <w:color w:val="000000"/>
          <w:sz w:val="24"/>
          <w:szCs w:val="24"/>
        </w:rPr>
        <w:t>.0</w:t>
      </w:r>
      <w:r w:rsidR="00121211">
        <w:rPr>
          <w:rFonts w:ascii="Arial" w:hAnsi="Arial" w:cs="Arial"/>
          <w:color w:val="000000"/>
          <w:sz w:val="24"/>
          <w:szCs w:val="24"/>
        </w:rPr>
        <w:t>6.2023</w:t>
      </w:r>
      <w:r w:rsidR="00C17540">
        <w:rPr>
          <w:rFonts w:ascii="Arial" w:hAnsi="Arial" w:cs="Arial"/>
          <w:color w:val="000000"/>
          <w:sz w:val="24"/>
          <w:szCs w:val="24"/>
        </w:rPr>
        <w:t>.године</w:t>
      </w:r>
    </w:p>
    <w:p w:rsidR="0040410E" w:rsidRDefault="0040410E">
      <w:pPr>
        <w:spacing w:before="240"/>
        <w:jc w:val="center"/>
      </w:pPr>
      <w:r>
        <w:rPr>
          <w:rFonts w:ascii="Arial" w:hAnsi="Arial" w:cs="Arial"/>
          <w:b/>
          <w:sz w:val="24"/>
          <w:szCs w:val="24"/>
          <w:lang w:val="sr-Cyrl-CS"/>
        </w:rPr>
        <w:t>НАЦИОНАЛНА СЛУЖБА ЗА ЗАПОШЉАВАЊЕ И ОПШТИНА ШИД</w:t>
      </w:r>
    </w:p>
    <w:p w:rsidR="0040410E" w:rsidRPr="00BA39AB" w:rsidRDefault="0040410E">
      <w:pPr>
        <w:spacing w:after="240"/>
        <w:jc w:val="center"/>
      </w:pPr>
      <w:r>
        <w:rPr>
          <w:rFonts w:ascii="Arial" w:hAnsi="Arial" w:cs="Arial"/>
          <w:b/>
          <w:sz w:val="24"/>
          <w:szCs w:val="24"/>
        </w:rPr>
        <w:t>Р</w:t>
      </w:r>
      <w:r w:rsidR="00FC4A10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40410E" w:rsidRDefault="0040410E">
      <w:pPr>
        <w:pStyle w:val="Heading3"/>
        <w:spacing w:before="240"/>
        <w:jc w:val="center"/>
      </w:pPr>
      <w:r>
        <w:rPr>
          <w:rFonts w:ascii="Arial" w:hAnsi="Arial" w:cs="Arial"/>
          <w:sz w:val="24"/>
        </w:rPr>
        <w:t>ЈАВНИ КОНКУРС</w:t>
      </w:r>
    </w:p>
    <w:p w:rsidR="0040410E" w:rsidRDefault="0040410E">
      <w:pPr>
        <w:pStyle w:val="Heading3"/>
        <w:spacing w:before="240"/>
        <w:jc w:val="center"/>
      </w:pPr>
      <w:r>
        <w:rPr>
          <w:rFonts w:ascii="Arial" w:hAnsi="Arial" w:cs="Arial"/>
          <w:sz w:val="24"/>
        </w:rPr>
        <w:t>ЗА ОРГАНИЗОВАЊЕ СПРОВОЂЕЊА ЈАВНИХ РАДОВА НА КОЈИМА СЕ АНГАЖУЈУ НЕЗАПОСЛЕНА ЛИЦА У 20</w:t>
      </w:r>
      <w:r>
        <w:rPr>
          <w:rFonts w:ascii="Arial" w:hAnsi="Arial" w:cs="Arial"/>
          <w:sz w:val="24"/>
          <w:lang w:val="en-US"/>
        </w:rPr>
        <w:t>2</w:t>
      </w:r>
      <w:r w:rsidR="0012121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 ГОДИНИ</w:t>
      </w:r>
    </w:p>
    <w:p w:rsidR="0040410E" w:rsidRDefault="0040410E">
      <w:pPr>
        <w:rPr>
          <w:rFonts w:ascii="Arial" w:hAnsi="Arial" w:cs="Arial"/>
          <w:sz w:val="24"/>
        </w:rPr>
      </w:pPr>
    </w:p>
    <w:p w:rsidR="0040410E" w:rsidRDefault="00BD11D9">
      <w:pPr>
        <w:spacing w:before="120" w:after="120"/>
        <w:jc w:val="both"/>
      </w:pPr>
      <w:r w:rsidRPr="00BD11D9">
        <w:rPr>
          <w:rFonts w:ascii="Arial" w:hAnsi="Arial" w:cs="Arial"/>
          <w:sz w:val="24"/>
          <w:szCs w:val="24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</w:t>
      </w:r>
      <w:r w:rsidR="0040410E" w:rsidRPr="00BD11D9">
        <w:rPr>
          <w:rFonts w:ascii="Arial" w:hAnsi="Arial" w:cs="Arial"/>
          <w:sz w:val="24"/>
          <w:szCs w:val="24"/>
          <w:lang w:val="sr-Cyrl-CS"/>
        </w:rPr>
        <w:t xml:space="preserve">. Јавни рад спроводи послодавац </w:t>
      </w:r>
      <w:r w:rsidR="0040410E">
        <w:rPr>
          <w:rFonts w:ascii="Arial" w:hAnsi="Arial" w:cs="Arial"/>
          <w:sz w:val="24"/>
          <w:szCs w:val="24"/>
          <w:lang w:val="sr-Cyrl-CS"/>
        </w:rPr>
        <w:t xml:space="preserve">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40410E" w:rsidRDefault="0040410E">
      <w:pPr>
        <w:tabs>
          <w:tab w:val="left" w:pos="0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>Послодавац - извођач јавног рада, са седиштем на територији Општине Шид, може организовати спровођење јавних радова  само уколико у програм укључује незапослена лица из следећих категорија теже запошљивих: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Pr="00EF399B">
        <w:rPr>
          <w:rFonts w:ascii="Arial" w:hAnsi="Arial" w:cs="Arial"/>
          <w:sz w:val="24"/>
          <w:szCs w:val="24"/>
        </w:rPr>
        <w:t>млади до 30 година живота,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2. вишкови запослених,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3. лица старија од 50 година,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4. лица без квалификација и нискоквалификовани,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5. особе са инвалидитетом,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6. Роми,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7. радно способни корисници новчане социјалне помоћи,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8. дугорочно незапослена лица (на евиденцији дуже од 12 месеци, а посебно незапослена лица која траже посао дуже од 18 месеци),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9. млади у домском смештају,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10. особе из руралних подручја,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11. жене,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12. избегла и расељена лица,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13. повратници према споразуму о реадмисији,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>14. самохрани родитељи,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 xml:space="preserve">15.супружници из породице у којој су оба супружника незапослена, 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 xml:space="preserve">16. родитељи деце са сметњама у развоју, </w:t>
      </w:r>
    </w:p>
    <w:p w:rsidR="0040410E" w:rsidRPr="00EF399B" w:rsidRDefault="0040410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lastRenderedPageBreak/>
        <w:t>17.бивши извршиоци кривичних дела</w:t>
      </w:r>
    </w:p>
    <w:p w:rsidR="0040410E" w:rsidRPr="00EF399B" w:rsidRDefault="0040410E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99B">
        <w:rPr>
          <w:rFonts w:ascii="Arial" w:hAnsi="Arial" w:cs="Arial"/>
          <w:sz w:val="24"/>
          <w:szCs w:val="24"/>
        </w:rPr>
        <w:t xml:space="preserve">као и остала  лица </w:t>
      </w:r>
      <w:r w:rsidR="00C17540">
        <w:rPr>
          <w:rFonts w:ascii="Arial" w:hAnsi="Arial" w:cs="Arial"/>
          <w:sz w:val="24"/>
          <w:szCs w:val="24"/>
        </w:rPr>
        <w:t xml:space="preserve"> у стању социјалне потребе</w:t>
      </w:r>
      <w:r w:rsidRPr="00EF399B">
        <w:rPr>
          <w:rFonts w:ascii="Arial" w:hAnsi="Arial" w:cs="Arial"/>
          <w:sz w:val="24"/>
          <w:szCs w:val="24"/>
        </w:rPr>
        <w:t xml:space="preserve"> . </w:t>
      </w:r>
    </w:p>
    <w:p w:rsidR="00D40EBD" w:rsidRPr="00D40EBD" w:rsidRDefault="00D40EBD">
      <w:pPr>
        <w:tabs>
          <w:tab w:val="left" w:pos="0"/>
        </w:tabs>
        <w:spacing w:line="240" w:lineRule="auto"/>
        <w:ind w:firstLine="709"/>
        <w:jc w:val="both"/>
      </w:pPr>
      <w:r w:rsidRPr="00EF399B">
        <w:rPr>
          <w:rFonts w:ascii="Arial" w:hAnsi="Arial" w:cs="Arial"/>
          <w:sz w:val="24"/>
          <w:szCs w:val="24"/>
        </w:rPr>
        <w:t>Приоритет за укључивање у меру имају лица из наведених категорија која се први пут ангажују на јавним радовима</w:t>
      </w:r>
      <w:r>
        <w:rPr>
          <w:rFonts w:ascii="Arial" w:hAnsi="Arial" w:cs="Arial"/>
        </w:rPr>
        <w:t>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eastAsia="sr-Latn-CS"/>
        </w:rPr>
        <w:t>Пре укључивања у програм Национална служба врши проверу испуњености законских и услова овог јавног конкурса за незапослено лице.</w:t>
      </w:r>
    </w:p>
    <w:p w:rsidR="0040410E" w:rsidRDefault="0040410E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Максимална дужина трајања јавног рада је </w:t>
      </w:r>
      <w:r>
        <w:rPr>
          <w:rFonts w:ascii="Arial" w:hAnsi="Arial" w:cs="Arial"/>
          <w:b/>
          <w:sz w:val="24"/>
          <w:szCs w:val="24"/>
        </w:rPr>
        <w:t xml:space="preserve">четири </w:t>
      </w:r>
      <w:r>
        <w:rPr>
          <w:rFonts w:ascii="Arial" w:hAnsi="Arial" w:cs="Arial"/>
          <w:b/>
          <w:sz w:val="24"/>
          <w:szCs w:val="24"/>
          <w:lang w:val="sr-Cyrl-CS"/>
        </w:rPr>
        <w:t>месеца,</w:t>
      </w:r>
      <w:r>
        <w:rPr>
          <w:rFonts w:ascii="Arial" w:hAnsi="Arial" w:cs="Arial"/>
          <w:b/>
          <w:sz w:val="24"/>
          <w:szCs w:val="24"/>
        </w:rPr>
        <w:t xml:space="preserve"> у складу са расположивим финансијским средствима.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Уговором о привременим и повременим пословима утврдиће се број радних дана за свако </w:t>
      </w:r>
      <w:r>
        <w:rPr>
          <w:rFonts w:ascii="Arial" w:hAnsi="Arial" w:cs="Arial"/>
          <w:b/>
          <w:sz w:val="24"/>
          <w:szCs w:val="24"/>
        </w:rPr>
        <w:t>лиц</w:t>
      </w:r>
      <w:r>
        <w:rPr>
          <w:rFonts w:ascii="Arial" w:hAnsi="Arial" w:cs="Arial"/>
          <w:b/>
          <w:sz w:val="24"/>
          <w:szCs w:val="24"/>
          <w:lang w:val="sr-Cyrl-CS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укључен</w:t>
      </w:r>
      <w:r>
        <w:rPr>
          <w:rFonts w:ascii="Arial" w:hAnsi="Arial" w:cs="Arial"/>
          <w:b/>
          <w:sz w:val="24"/>
          <w:szCs w:val="24"/>
          <w:lang w:val="sr-Cyrl-CS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у јавн</w:t>
      </w:r>
      <w:r>
        <w:rPr>
          <w:rFonts w:ascii="Arial" w:hAnsi="Arial" w:cs="Arial"/>
          <w:b/>
          <w:sz w:val="24"/>
          <w:szCs w:val="24"/>
          <w:lang w:val="sr-Cyrl-CS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рад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.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>Јавни радови се могу спроводити у областима:</w:t>
      </w:r>
    </w:p>
    <w:p w:rsidR="0040410E" w:rsidRDefault="00C17540">
      <w:pPr>
        <w:numPr>
          <w:ilvl w:val="0"/>
          <w:numId w:val="12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социјалне заштите и хуманитарних рада</w:t>
      </w:r>
      <w:r w:rsidR="0040410E">
        <w:rPr>
          <w:rFonts w:ascii="Arial" w:hAnsi="Arial" w:cs="Arial"/>
          <w:sz w:val="24"/>
          <w:szCs w:val="24"/>
        </w:rPr>
        <w:t>,</w:t>
      </w:r>
    </w:p>
    <w:p w:rsidR="0040410E" w:rsidRDefault="0040410E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 xml:space="preserve">одржавања и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обнављања јавне инфраструктуре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40410E" w:rsidRDefault="0040410E">
      <w:pPr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sr-Cyrl-CS"/>
        </w:rPr>
        <w:t>одржавања</w:t>
      </w:r>
      <w:r>
        <w:rPr>
          <w:rFonts w:ascii="Arial" w:hAnsi="Arial" w:cs="Arial"/>
          <w:sz w:val="24"/>
          <w:szCs w:val="24"/>
          <w:lang w:val="sr-Cyrl-CS"/>
        </w:rPr>
        <w:t xml:space="preserve"> и заштите животне средине и природе.</w:t>
      </w:r>
    </w:p>
    <w:p w:rsidR="0040410E" w:rsidRDefault="0040410E">
      <w:pPr>
        <w:tabs>
          <w:tab w:val="left" w:pos="0"/>
        </w:tabs>
        <w:spacing w:before="120" w:after="12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Средства намењена за организовање спровођења јавних радова користе се за: </w:t>
      </w:r>
    </w:p>
    <w:p w:rsidR="0040410E" w:rsidRDefault="0040410E">
      <w:pPr>
        <w:numPr>
          <w:ilvl w:val="0"/>
          <w:numId w:val="10"/>
        </w:numPr>
        <w:jc w:val="both"/>
      </w:pPr>
      <w:r>
        <w:rPr>
          <w:rFonts w:ascii="Arial" w:hAnsi="Arial" w:cs="Arial"/>
          <w:b/>
          <w:sz w:val="24"/>
          <w:szCs w:val="24"/>
        </w:rPr>
        <w:t>исплату накнаде за обављен посао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лицима ангажованим на јавним радовима</w:t>
      </w:r>
      <w:r>
        <w:rPr>
          <w:rFonts w:ascii="Arial" w:hAnsi="Arial" w:cs="Arial"/>
          <w:sz w:val="24"/>
          <w:szCs w:val="24"/>
        </w:rPr>
        <w:t xml:space="preserve"> по основу уговора о привременим и повременим пословима, </w:t>
      </w:r>
      <w:r w:rsidR="00731242">
        <w:rPr>
          <w:rFonts w:ascii="Arial" w:hAnsi="Arial" w:cs="Arial"/>
          <w:sz w:val="24"/>
          <w:szCs w:val="24"/>
        </w:rPr>
        <w:t xml:space="preserve">у висини до </w:t>
      </w:r>
      <w:r>
        <w:rPr>
          <w:rFonts w:ascii="Arial" w:hAnsi="Arial" w:cs="Arial"/>
          <w:sz w:val="24"/>
          <w:szCs w:val="24"/>
        </w:rPr>
        <w:t xml:space="preserve">22.000,00 динара по </w:t>
      </w:r>
      <w:r>
        <w:t xml:space="preserve"> </w:t>
      </w:r>
      <w:r>
        <w:rPr>
          <w:rFonts w:ascii="Arial" w:hAnsi="Arial" w:cs="Arial"/>
          <w:sz w:val="24"/>
          <w:szCs w:val="24"/>
        </w:rPr>
        <w:t>лицу, на месечном нивоу за пун фонд радних часова, односно сразмерно времену радног ангажовања на месечном нивоу;  увећа</w:t>
      </w:r>
      <w:r w:rsidR="00731242">
        <w:rPr>
          <w:rFonts w:ascii="Arial" w:hAnsi="Arial" w:cs="Arial"/>
          <w:sz w:val="24"/>
          <w:szCs w:val="24"/>
        </w:rPr>
        <w:t>ну</w:t>
      </w:r>
      <w:r>
        <w:rPr>
          <w:rFonts w:ascii="Arial" w:hAnsi="Arial" w:cs="Arial"/>
          <w:sz w:val="24"/>
          <w:szCs w:val="24"/>
        </w:rPr>
        <w:t xml:space="preserve"> за припадајући порез и доприносе за обавезно социјално осигурање. Наведена накнада обухвата и трошкове доласка и одласка са рада;</w:t>
      </w:r>
    </w:p>
    <w:p w:rsidR="0040410E" w:rsidRDefault="0040410E">
      <w:pPr>
        <w:numPr>
          <w:ilvl w:val="0"/>
          <w:numId w:val="10"/>
        </w:numPr>
        <w:jc w:val="both"/>
      </w:pPr>
      <w:r>
        <w:rPr>
          <w:rFonts w:ascii="Arial" w:hAnsi="Arial" w:cs="Arial"/>
          <w:b/>
          <w:sz w:val="24"/>
          <w:szCs w:val="24"/>
        </w:rPr>
        <w:t>накнаду трошкова спровођења јавних радова послодавцу</w:t>
      </w:r>
      <w:r>
        <w:rPr>
          <w:rFonts w:ascii="Arial" w:hAnsi="Arial" w:cs="Arial"/>
          <w:sz w:val="24"/>
          <w:szCs w:val="24"/>
        </w:rPr>
        <w:t>, у свим областима, једнократно, у висини од:</w:t>
      </w:r>
    </w:p>
    <w:p w:rsidR="0040410E" w:rsidRDefault="0040410E">
      <w:pPr>
        <w:ind w:firstLine="708"/>
      </w:pPr>
      <w:r>
        <w:rPr>
          <w:rFonts w:ascii="Arial" w:hAnsi="Arial" w:cs="Arial"/>
          <w:sz w:val="24"/>
          <w:szCs w:val="24"/>
        </w:rPr>
        <w:t>- 1.000,00 динара по лицу за јавне радове који трају месец дана,</w:t>
      </w:r>
    </w:p>
    <w:p w:rsidR="0040410E" w:rsidRDefault="0040410E">
      <w:pPr>
        <w:ind w:left="708"/>
      </w:pPr>
      <w:r>
        <w:rPr>
          <w:rFonts w:ascii="Arial" w:hAnsi="Arial" w:cs="Arial"/>
          <w:sz w:val="24"/>
          <w:szCs w:val="24"/>
        </w:rPr>
        <w:t>- 1.500,00 динара по лицу за јавне радове који трају два месеца,</w:t>
      </w:r>
    </w:p>
    <w:p w:rsidR="0040410E" w:rsidRDefault="0040410E">
      <w:pPr>
        <w:ind w:firstLine="708"/>
      </w:pPr>
      <w:r>
        <w:rPr>
          <w:rFonts w:ascii="Arial" w:hAnsi="Arial" w:cs="Arial"/>
          <w:sz w:val="24"/>
          <w:szCs w:val="24"/>
        </w:rPr>
        <w:t>- 2.000,00 динара по лицу за јавне радове који трају три и четири месеца;</w:t>
      </w:r>
    </w:p>
    <w:p w:rsidR="0040410E" w:rsidRDefault="0040410E">
      <w:pPr>
        <w:numPr>
          <w:ilvl w:val="0"/>
          <w:numId w:val="8"/>
        </w:numPr>
        <w:ind w:left="360"/>
        <w:jc w:val="both"/>
      </w:pPr>
      <w:r>
        <w:rPr>
          <w:rFonts w:ascii="Arial" w:hAnsi="Arial" w:cs="Arial"/>
          <w:b/>
          <w:sz w:val="24"/>
          <w:szCs w:val="24"/>
        </w:rPr>
        <w:t>накнаду трошкова обуке</w:t>
      </w:r>
      <w:r>
        <w:rPr>
          <w:rFonts w:ascii="Arial" w:hAnsi="Arial" w:cs="Arial"/>
          <w:sz w:val="24"/>
          <w:szCs w:val="24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послодавца - пружаоца услуга социјалне заштите,</w:t>
      </w:r>
      <w:r>
        <w:rPr>
          <w:rFonts w:ascii="Arial" w:hAnsi="Arial" w:cs="Arial"/>
          <w:color w:val="000000"/>
          <w:sz w:val="24"/>
          <w:szCs w:val="24"/>
        </w:rPr>
        <w:t xml:space="preserve"> у складу са законом; по завршетку обуке лицу се издаје потврда/сертификат/лиценца о стеченим компетенцијама; п</w:t>
      </w:r>
      <w:r>
        <w:rPr>
          <w:rFonts w:ascii="Arial" w:hAnsi="Arial" w:cs="Arial"/>
          <w:sz w:val="24"/>
          <w:szCs w:val="24"/>
        </w:rPr>
        <w:t xml:space="preserve">ослодавцу - извођачу јавног рада, односно образовној установи, исплаћују се средства у једнократном износу од 1.000,00 динара по лицу које је похађало обуку и којем је издата потврда </w:t>
      </w:r>
      <w:r>
        <w:rPr>
          <w:rFonts w:ascii="Arial" w:hAnsi="Arial" w:cs="Arial"/>
          <w:sz w:val="24"/>
          <w:szCs w:val="24"/>
        </w:rPr>
        <w:lastRenderedPageBreak/>
        <w:t xml:space="preserve">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</w:p>
    <w:p w:rsidR="0040410E" w:rsidRDefault="0040410E">
      <w:pPr>
        <w:ind w:left="720"/>
        <w:jc w:val="both"/>
      </w:pPr>
    </w:p>
    <w:p w:rsidR="0040410E" w:rsidRDefault="0040410E" w:rsidP="00EF399B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Национална служба процењује оправданост потребе за обуком, </w:t>
      </w:r>
      <w:r>
        <w:rPr>
          <w:rFonts w:ascii="Arial" w:hAnsi="Arial" w:cs="Arial"/>
          <w:color w:val="000000"/>
          <w:sz w:val="24"/>
          <w:szCs w:val="24"/>
        </w:rPr>
        <w:t>уколико исто није регулисано законом.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0410E" w:rsidRDefault="0040410E">
      <w:pPr>
        <w:shd w:val="clear" w:color="auto" w:fill="F2F2F2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>
        <w:rPr>
          <w:rFonts w:ascii="Arial" w:eastAsia="Times New Roman" w:hAnsi="Arial" w:cs="Arial"/>
          <w:b/>
          <w:sz w:val="24"/>
          <w:szCs w:val="24"/>
        </w:rPr>
        <w:t xml:space="preserve">УСЛОВИ ЗА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ПРИЈАВЕ </w:t>
      </w:r>
    </w:p>
    <w:p w:rsidR="0040410E" w:rsidRDefault="0040410E">
      <w:pPr>
        <w:pStyle w:val="BodyText"/>
        <w:spacing w:before="120" w:after="120" w:line="276" w:lineRule="auto"/>
      </w:pPr>
      <w:r>
        <w:rPr>
          <w:rFonts w:ascii="Arial" w:hAnsi="Arial" w:cs="Arial"/>
        </w:rPr>
        <w:t>Право учешћа на Јавном конкурсу за организовање спровођења јавних радова на којима се ангажују незапослена лица имају: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органи аутономне покрајине и органи јединица локалне самоуправе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јавне установе и јавна предузећа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привредна друштва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предузетници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задруге</w:t>
      </w:r>
    </w:p>
    <w:p w:rsidR="0040410E" w:rsidRDefault="0040410E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удружења</w:t>
      </w:r>
      <w:r>
        <w:rPr>
          <w:rFonts w:ascii="Arial" w:hAnsi="Arial" w:cs="Arial"/>
          <w:sz w:val="24"/>
          <w:szCs w:val="24"/>
        </w:rPr>
        <w:t xml:space="preserve"> која имају статус правног лица, односно која су уписана у Регистар Агенције за привредне регистре.</w:t>
      </w:r>
    </w:p>
    <w:p w:rsidR="0040410E" w:rsidRDefault="0040410E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Право на доделу средстава</w:t>
      </w:r>
      <w:r>
        <w:rPr>
          <w:rFonts w:ascii="Arial" w:hAnsi="Arial" w:cs="Arial"/>
          <w:sz w:val="24"/>
          <w:szCs w:val="24"/>
        </w:rPr>
        <w:t xml:space="preserve"> за организовање спровођења јавног рада</w:t>
      </w:r>
      <w:r>
        <w:rPr>
          <w:rFonts w:ascii="Arial" w:hAnsi="Arial" w:cs="Arial"/>
          <w:sz w:val="24"/>
          <w:szCs w:val="24"/>
          <w:lang w:val="sr-Cyrl-CS"/>
        </w:rPr>
        <w:t xml:space="preserve"> послодавац - извођач може да оствари под условом да је измирио раније уговорне и друге обавезе према Националној служби и Општини Шид, осим за обавезе чија је реализација у току, уколико исте редовно измирује</w:t>
      </w:r>
      <w:r>
        <w:rPr>
          <w:rFonts w:ascii="Arial" w:hAnsi="Arial" w:cs="Arial"/>
          <w:sz w:val="24"/>
          <w:szCs w:val="24"/>
        </w:rPr>
        <w:t>.</w:t>
      </w:r>
    </w:p>
    <w:p w:rsidR="0040410E" w:rsidRDefault="0040410E">
      <w:pPr>
        <w:shd w:val="clear" w:color="auto" w:fill="F2F2F2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ПОДНОШЕЊЕ ПРИЈАВЕ</w:t>
      </w:r>
    </w:p>
    <w:p w:rsidR="0040410E" w:rsidRDefault="0040410E">
      <w:pPr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sr-Latn-CS" w:eastAsia="sr-Latn-CS"/>
        </w:rPr>
        <w:t xml:space="preserve">Документација за подношење </w:t>
      </w:r>
      <w:r>
        <w:rPr>
          <w:rFonts w:ascii="Arial" w:hAnsi="Arial" w:cs="Arial"/>
          <w:b/>
          <w:bCs/>
          <w:sz w:val="24"/>
          <w:szCs w:val="24"/>
          <w:lang w:eastAsia="sr-Latn-CS"/>
        </w:rPr>
        <w:t>пријаве</w:t>
      </w:r>
      <w:r>
        <w:rPr>
          <w:rFonts w:ascii="Arial" w:hAnsi="Arial" w:cs="Arial"/>
          <w:b/>
          <w:bCs/>
          <w:sz w:val="24"/>
          <w:szCs w:val="24"/>
          <w:lang w:val="sr-Latn-CS" w:eastAsia="sr-Latn-CS"/>
        </w:rPr>
        <w:t>:</w:t>
      </w:r>
    </w:p>
    <w:p w:rsidR="0040410E" w:rsidRDefault="0040410E">
      <w:pPr>
        <w:numPr>
          <w:ilvl w:val="0"/>
          <w:numId w:val="9"/>
        </w:num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eastAsia="sr-Latn-CS"/>
        </w:rPr>
        <w:t>попуњена п</w:t>
      </w:r>
      <w:r>
        <w:rPr>
          <w:rFonts w:ascii="Arial" w:hAnsi="Arial" w:cs="Arial"/>
          <w:sz w:val="24"/>
          <w:szCs w:val="24"/>
        </w:rPr>
        <w:t xml:space="preserve">ријава за спровођење јавног рада </w:t>
      </w:r>
      <w:r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>
        <w:rPr>
          <w:rFonts w:ascii="Arial" w:hAnsi="Arial" w:cs="Arial"/>
          <w:sz w:val="24"/>
          <w:szCs w:val="24"/>
          <w:lang w:eastAsia="sr-Latn-CS"/>
        </w:rPr>
        <w:t xml:space="preserve">, </w:t>
      </w:r>
      <w:r>
        <w:rPr>
          <w:rFonts w:ascii="Arial" w:hAnsi="Arial" w:cs="Arial"/>
          <w:sz w:val="24"/>
          <w:szCs w:val="24"/>
        </w:rPr>
        <w:t>са детаљно разрађеним активностима у термин плану</w:t>
      </w:r>
      <w:r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40410E" w:rsidRDefault="0040410E">
      <w:pPr>
        <w:numPr>
          <w:ilvl w:val="0"/>
          <w:numId w:val="9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</w:p>
    <w:p w:rsidR="0040410E" w:rsidRDefault="0040410E">
      <w:pPr>
        <w:numPr>
          <w:ilvl w:val="0"/>
          <w:numId w:val="9"/>
        </w:numPr>
        <w:spacing w:before="120" w:after="120"/>
        <w:jc w:val="both"/>
      </w:pPr>
      <w:r>
        <w:rPr>
          <w:rFonts w:ascii="Arial" w:eastAsia="Arial" w:hAnsi="Arial" w:cs="Arial"/>
          <w:color w:val="FF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>
        <w:rPr>
          <w:rFonts w:ascii="Arial" w:hAnsi="Arial" w:cs="Arial"/>
          <w:sz w:val="24"/>
          <w:szCs w:val="24"/>
        </w:rPr>
        <w:t xml:space="preserve"> и одржавања и обнављања јавне инфраструктуре (</w:t>
      </w:r>
      <w:r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:rsidR="00731242" w:rsidRDefault="00731242" w:rsidP="00731242">
      <w:pPr>
        <w:pStyle w:val="Default"/>
        <w:numPr>
          <w:ilvl w:val="0"/>
          <w:numId w:val="9"/>
        </w:numPr>
        <w:jc w:val="both"/>
      </w:pPr>
      <w:r w:rsidRPr="00731242">
        <w:t xml:space="preserve">фотокопија лиценце за пружање услуга, у складу са прописима 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731242" w:rsidRPr="00731242" w:rsidRDefault="00731242" w:rsidP="00731242">
      <w:pPr>
        <w:pStyle w:val="Default"/>
        <w:numPr>
          <w:ilvl w:val="0"/>
          <w:numId w:val="9"/>
        </w:numPr>
        <w:jc w:val="both"/>
      </w:pPr>
      <w:r w:rsidRPr="00731242"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 </w:t>
      </w:r>
      <w:r>
        <w:t>.</w:t>
      </w:r>
    </w:p>
    <w:p w:rsidR="0040410E" w:rsidRDefault="0040410E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40410E" w:rsidRDefault="0040410E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40410E" w:rsidRDefault="0040410E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40410E" w:rsidRDefault="0040410E">
      <w:pPr>
        <w:spacing w:before="60" w:after="60"/>
        <w:jc w:val="both"/>
      </w:pPr>
      <w:r>
        <w:rPr>
          <w:rFonts w:ascii="Arial" w:hAnsi="Arial" w:cs="Arial"/>
          <w:color w:val="000000"/>
          <w:sz w:val="24"/>
          <w:szCs w:val="24"/>
          <w:lang w:val="sr-Cyrl-CS"/>
        </w:rPr>
        <w:lastRenderedPageBreak/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40410E" w:rsidRDefault="0040410E">
      <w:pPr>
        <w:autoSpaceDE w:val="0"/>
        <w:jc w:val="both"/>
      </w:pPr>
      <w:r>
        <w:rPr>
          <w:rFonts w:ascii="Arial" w:hAnsi="Arial" w:cs="Arial"/>
          <w:b/>
          <w:bCs/>
          <w:sz w:val="24"/>
          <w:szCs w:val="24"/>
          <w:lang w:val="sr-Latn-CS" w:eastAsia="sr-Latn-CS"/>
        </w:rPr>
        <w:t xml:space="preserve">Начин подношења </w:t>
      </w:r>
      <w:r>
        <w:rPr>
          <w:rFonts w:ascii="Arial" w:hAnsi="Arial" w:cs="Arial"/>
          <w:b/>
          <w:bCs/>
          <w:sz w:val="24"/>
          <w:szCs w:val="24"/>
          <w:lang w:eastAsia="sr-Latn-CS"/>
        </w:rPr>
        <w:t>пријаве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ru-RU"/>
        </w:rPr>
        <w:t>Пријава за спровођење јавног рада подноси се Националној служби за запошљавање Филијала Сремска Митровица – Испостава Шид. Пријава се подноси непосредно</w:t>
      </w:r>
      <w:r w:rsidR="00731242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путем поште</w:t>
      </w:r>
      <w:r w:rsidR="00731242">
        <w:rPr>
          <w:rFonts w:ascii="Arial" w:hAnsi="Arial" w:cs="Arial"/>
          <w:sz w:val="24"/>
          <w:szCs w:val="24"/>
          <w:lang w:val="ru-RU"/>
        </w:rPr>
        <w:t xml:space="preserve"> или електронским путем</w:t>
      </w:r>
      <w:r>
        <w:rPr>
          <w:rFonts w:ascii="Arial" w:hAnsi="Arial" w:cs="Arial"/>
          <w:sz w:val="24"/>
          <w:szCs w:val="24"/>
          <w:lang w:val="ru-RU"/>
        </w:rPr>
        <w:t xml:space="preserve">, на прописаном обрасцу који се може добити у  Националној служби за запошљавање Филијала Сремска Митровица – Испостава Шид или преузети на сајту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www.nsz.gov.rs</w:t>
        </w:r>
      </w:hyperlink>
      <w:r>
        <w:rPr>
          <w:rFonts w:ascii="Arial" w:hAnsi="Arial" w:cs="Arial"/>
          <w:sz w:val="24"/>
          <w:szCs w:val="24"/>
          <w:lang w:val="sr-Cyrl-CS"/>
        </w:rPr>
        <w:t xml:space="preserve"> и сајту Општине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www.sid.rs</w:t>
        </w:r>
      </w:hyperlink>
      <w:r>
        <w:rPr>
          <w:rFonts w:ascii="Arial" w:hAnsi="Arial" w:cs="Arial"/>
          <w:sz w:val="24"/>
          <w:szCs w:val="24"/>
          <w:lang w:val="sr-Cyrl-CS"/>
        </w:rPr>
        <w:t>.</w:t>
      </w:r>
    </w:p>
    <w:p w:rsidR="0040410E" w:rsidRDefault="0040410E">
      <w:pPr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40410E" w:rsidRDefault="0040410E">
      <w:pPr>
        <w:spacing w:before="120" w:after="120"/>
        <w:ind w:left="2832"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Одлука о одобравању средстава за спровођење јавног рада донос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се на основу</w:t>
      </w:r>
      <w:r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ранг-листе уз прибављено мишљење Локалног савета за запошљавање Општине, а након провере испуњености услова Јавног конкурса и бодовања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>
        <w:rPr>
          <w:rFonts w:ascii="Arial" w:hAnsi="Arial" w:cs="Arial"/>
          <w:sz w:val="24"/>
          <w:szCs w:val="24"/>
        </w:rPr>
        <w:t>, у року од 30 дана од дана истека</w:t>
      </w:r>
      <w:r>
        <w:rPr>
          <w:rFonts w:ascii="Arial" w:hAnsi="Arial" w:cs="Arial"/>
          <w:sz w:val="24"/>
          <w:szCs w:val="24"/>
          <w:lang w:val="sr-Cyrl-CS"/>
        </w:rPr>
        <w:t xml:space="preserve"> јавног конкурса</w:t>
      </w:r>
      <w:r>
        <w:rPr>
          <w:rFonts w:ascii="Arial" w:hAnsi="Arial" w:cs="Arial"/>
          <w:color w:val="FF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>
        <w:rPr>
          <w:rFonts w:ascii="Arial" w:hAnsi="Arial" w:cs="Arial"/>
          <w:sz w:val="24"/>
          <w:szCs w:val="24"/>
          <w:lang w:val="sr-Cyrl-CS"/>
        </w:rPr>
        <w:t>, као и оправданост поднете пријаве послодавца - извођача јавног рада коме је 20</w:t>
      </w:r>
      <w:r w:rsidR="00D40EBD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D11D9">
        <w:rPr>
          <w:rFonts w:ascii="Arial" w:hAnsi="Arial" w:cs="Arial"/>
          <w:sz w:val="24"/>
          <w:szCs w:val="24"/>
          <w:lang w:val="sr-Cyrl-CS"/>
        </w:rPr>
        <w:t>202</w:t>
      </w:r>
      <w:r w:rsidR="00D40EBD">
        <w:rPr>
          <w:rFonts w:ascii="Arial" w:hAnsi="Arial" w:cs="Arial"/>
          <w:sz w:val="24"/>
          <w:szCs w:val="24"/>
          <w:lang w:val="sr-Cyrl-CS"/>
        </w:rPr>
        <w:t>1</w:t>
      </w:r>
      <w:r w:rsidR="00BD11D9">
        <w:rPr>
          <w:rFonts w:ascii="Arial" w:hAnsi="Arial" w:cs="Arial"/>
          <w:sz w:val="24"/>
          <w:szCs w:val="24"/>
          <w:lang w:val="sr-Cyrl-CS"/>
        </w:rPr>
        <w:t>. и 202</w:t>
      </w:r>
      <w:r w:rsidR="00D40EBD"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 године финансирано спровођење јавног рада у истој области</w:t>
      </w:r>
      <w:r w:rsidR="00FA280A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55344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>складу са износом средстава који је опредељен Споразумом.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Списак послодаваца - извођача којима је одобрено спровођење јавних радова се објављује на огласној табли Филијале Националне службе за запошљавање Испоставе Шид.</w:t>
      </w:r>
    </w:p>
    <w:tbl>
      <w:tblPr>
        <w:tblW w:w="0" w:type="auto"/>
        <w:tblInd w:w="64" w:type="dxa"/>
        <w:tblLayout w:type="fixed"/>
        <w:tblLook w:val="0000"/>
      </w:tblPr>
      <w:tblGrid>
        <w:gridCol w:w="2157"/>
        <w:gridCol w:w="3716"/>
        <w:gridCol w:w="2700"/>
      </w:tblGrid>
      <w:tr w:rsidR="0040410E">
        <w:trPr>
          <w:trHeight w:val="339"/>
        </w:trPr>
        <w:tc>
          <w:tcPr>
            <w:tcW w:w="85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БОДОВНА ЛИСТА – ЈАВНИ РАДОВИ</w:t>
            </w:r>
          </w:p>
        </w:tc>
      </w:tr>
      <w:tr w:rsidR="0040410E">
        <w:trPr>
          <w:trHeight w:val="405"/>
        </w:trPr>
        <w:tc>
          <w:tcPr>
            <w:tcW w:w="5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Критеријуми     </w:t>
            </w:r>
          </w:p>
          <w:p w:rsidR="0040410E" w:rsidRDefault="00404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000000"/>
              </w:rPr>
            </w:pPr>
          </w:p>
        </w:tc>
        <w:tc>
          <w:tcPr>
            <w:tcW w:w="2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Број бодова</w:t>
            </w:r>
          </w:p>
        </w:tc>
      </w:tr>
      <w:tr w:rsidR="0040410E">
        <w:trPr>
          <w:trHeight w:val="688"/>
        </w:trPr>
        <w:tc>
          <w:tcPr>
            <w:tcW w:w="2157" w:type="dxa"/>
            <w:vMerge w:val="restart"/>
            <w:tcBorders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Област спровођења јавног рада </w:t>
            </w:r>
          </w:p>
          <w:p w:rsidR="0040410E" w:rsidRDefault="0040410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Одржавање и заштита живoтне </w:t>
            </w:r>
            <w:r>
              <w:rPr>
                <w:rFonts w:ascii="Arial" w:hAnsi="Arial" w:cs="Arial"/>
                <w:bCs/>
              </w:rPr>
              <w:t>средине и природе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40410E">
        <w:trPr>
          <w:trHeight w:val="515"/>
        </w:trPr>
        <w:tc>
          <w:tcPr>
            <w:tcW w:w="2157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Pr="00FA280A" w:rsidRDefault="00FA280A">
            <w:pPr>
              <w:spacing w:after="0" w:line="240" w:lineRule="auto"/>
              <w:rPr>
                <w:rFonts w:ascii="Arial" w:hAnsi="Arial" w:cs="Arial"/>
              </w:rPr>
            </w:pPr>
            <w:r w:rsidRPr="00FA280A">
              <w:rPr>
                <w:rFonts w:ascii="Arial" w:hAnsi="Arial" w:cs="Arial"/>
              </w:rPr>
              <w:t>Социјална заштита им хуманитарни рад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40410E">
        <w:trPr>
          <w:trHeight w:val="679"/>
        </w:trPr>
        <w:tc>
          <w:tcPr>
            <w:tcW w:w="2157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Одржавање и </w:t>
            </w:r>
            <w:r>
              <w:rPr>
                <w:rFonts w:ascii="Arial" w:hAnsi="Arial" w:cs="Arial"/>
                <w:bCs/>
              </w:rPr>
              <w:t>обнављање</w:t>
            </w:r>
            <w:r>
              <w:rPr>
                <w:rFonts w:ascii="Arial" w:hAnsi="Arial" w:cs="Arial"/>
                <w:bCs/>
                <w:color w:val="000000"/>
              </w:rPr>
              <w:t xml:space="preserve"> јавне инфраструктуре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0410E">
        <w:trPr>
          <w:trHeight w:val="363"/>
        </w:trPr>
        <w:tc>
          <w:tcPr>
            <w:tcW w:w="2157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Дужина трајања јавног рада</w:t>
            </w: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</w:rPr>
              <w:t>3 и 4</w:t>
            </w:r>
            <w:r>
              <w:rPr>
                <w:rFonts w:ascii="Arial" w:hAnsi="Arial" w:cs="Arial"/>
                <w:bCs/>
                <w:color w:val="000000"/>
              </w:rPr>
              <w:t xml:space="preserve"> месеца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</w:tr>
      <w:tr w:rsidR="0040410E">
        <w:trPr>
          <w:trHeight w:val="330"/>
        </w:trPr>
        <w:tc>
          <w:tcPr>
            <w:tcW w:w="2157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>2 месеца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40410E">
        <w:trPr>
          <w:trHeight w:val="330"/>
        </w:trPr>
        <w:tc>
          <w:tcPr>
            <w:tcW w:w="2157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>1 месец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0410E">
        <w:trPr>
          <w:trHeight w:val="568"/>
        </w:trPr>
        <w:tc>
          <w:tcPr>
            <w:tcW w:w="2157" w:type="dxa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>Претходно коришћена средства Националне службе по програму јавних радова*</w:t>
            </w: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>Нису раније коришћена средства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40410E">
        <w:trPr>
          <w:trHeight w:val="568"/>
        </w:trPr>
        <w:tc>
          <w:tcPr>
            <w:tcW w:w="2157" w:type="dxa"/>
            <w:vMerge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 w:rsidP="00BD11D9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Коришћена средства у </w:t>
            </w:r>
            <w:r w:rsidR="00BD11D9">
              <w:rPr>
                <w:rFonts w:ascii="Arial" w:hAnsi="Arial" w:cs="Arial"/>
                <w:bCs/>
                <w:color w:val="000000"/>
              </w:rPr>
              <w:t>другим областима у односу на поднету пријаву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847D90">
        <w:trPr>
          <w:trHeight w:val="568"/>
        </w:trPr>
        <w:tc>
          <w:tcPr>
            <w:tcW w:w="2157" w:type="dxa"/>
            <w:vMerge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847D90" w:rsidRDefault="00847D90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FA280A" w:rsidRDefault="00FA280A" w:rsidP="00FA280A">
            <w:pPr>
              <w:pStyle w:val="Default"/>
            </w:pPr>
            <w:r>
              <w:rPr>
                <w:sz w:val="22"/>
                <w:szCs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  <w:p w:rsidR="00847D90" w:rsidRDefault="00847D9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47D90" w:rsidRDefault="00BD11D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0410E">
        <w:trPr>
          <w:trHeight w:val="615"/>
        </w:trPr>
        <w:tc>
          <w:tcPr>
            <w:tcW w:w="2157" w:type="dxa"/>
            <w:vMerge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40410E" w:rsidRDefault="0040410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40410E" w:rsidRPr="00BD11D9" w:rsidRDefault="0040410E" w:rsidP="00FA28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11D9">
              <w:rPr>
                <w:rFonts w:ascii="Arial" w:hAnsi="Arial" w:cs="Arial"/>
                <w:bCs/>
                <w:color w:val="000000"/>
              </w:rPr>
              <w:t xml:space="preserve">Коришћена средства у истој области </w:t>
            </w:r>
            <w:r w:rsidR="00BD11D9" w:rsidRPr="00BD11D9">
              <w:rPr>
                <w:rFonts w:ascii="Arial" w:hAnsi="Arial" w:cs="Arial"/>
                <w:bCs/>
                <w:color w:val="000000"/>
              </w:rPr>
              <w:t xml:space="preserve">као поднета пријава (а односи се на </w:t>
            </w:r>
            <w:r w:rsidR="00BD11D9" w:rsidRPr="00BD11D9">
              <w:rPr>
                <w:rFonts w:ascii="Arial" w:hAnsi="Arial" w:cs="Arial"/>
              </w:rPr>
              <w:t xml:space="preserve"> одржавање и заштиту животне средине и природе или одржавање и обнављање</w:t>
            </w:r>
            <w:r w:rsidR="00FA280A">
              <w:rPr>
                <w:rFonts w:ascii="Arial" w:hAnsi="Arial" w:cs="Arial"/>
              </w:rPr>
              <w:t xml:space="preserve"> </w:t>
            </w:r>
            <w:r w:rsidR="00BD11D9" w:rsidRPr="00BD11D9">
              <w:rPr>
                <w:rFonts w:ascii="Arial" w:hAnsi="Arial" w:cs="Arial"/>
              </w:rPr>
              <w:t>јавне инфраструктуре)</w:t>
            </w:r>
          </w:p>
        </w:tc>
        <w:tc>
          <w:tcPr>
            <w:tcW w:w="270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40410E">
        <w:trPr>
          <w:trHeight w:val="807"/>
        </w:trPr>
        <w:tc>
          <w:tcPr>
            <w:tcW w:w="5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autoSpaceDE w:val="0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Процена важности поднете пријаве за спровођење јавног рада за локално тржиште рада за подручје </w:t>
            </w:r>
            <w:r>
              <w:rPr>
                <w:rFonts w:ascii="Arial" w:hAnsi="Arial" w:cs="Arial"/>
                <w:bCs/>
              </w:rPr>
              <w:t xml:space="preserve">надлежне </w:t>
            </w:r>
            <w:r>
              <w:rPr>
                <w:rFonts w:ascii="Arial" w:hAnsi="Arial" w:cs="Arial"/>
                <w:bCs/>
                <w:color w:val="000000"/>
              </w:rPr>
              <w:t>филијале**</w:t>
            </w:r>
          </w:p>
          <w:p w:rsidR="0040410E" w:rsidRDefault="0040410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до 10</w:t>
            </w:r>
          </w:p>
        </w:tc>
      </w:tr>
      <w:tr w:rsidR="0040410E">
        <w:trPr>
          <w:trHeight w:val="600"/>
        </w:trPr>
        <w:tc>
          <w:tcPr>
            <w:tcW w:w="587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40410E" w:rsidRDefault="0040410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МАКСИМАЛАН БРОЈ БОДОВА</w:t>
            </w:r>
          </w:p>
        </w:tc>
        <w:tc>
          <w:tcPr>
            <w:tcW w:w="27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0410E" w:rsidRDefault="00847D9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40410E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</w:tc>
      </w:tr>
    </w:tbl>
    <w:p w:rsidR="0040410E" w:rsidRDefault="0040410E">
      <w:pPr>
        <w:autoSpaceDE w:val="0"/>
        <w:spacing w:after="0" w:line="240" w:lineRule="auto"/>
        <w:jc w:val="both"/>
      </w:pPr>
    </w:p>
    <w:p w:rsidR="0040410E" w:rsidRDefault="0040410E">
      <w:pPr>
        <w:autoSpaceDE w:val="0"/>
        <w:spacing w:after="0"/>
        <w:jc w:val="both"/>
      </w:pP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sr-Cyrl-CS"/>
        </w:rPr>
        <w:t>Критеријум „</w:t>
      </w:r>
      <w:r>
        <w:rPr>
          <w:rFonts w:ascii="Arial" w:hAnsi="Arial" w:cs="Arial"/>
          <w:bCs/>
          <w:color w:val="000000"/>
          <w:sz w:val="24"/>
          <w:szCs w:val="24"/>
        </w:rPr>
        <w:t>Претходно коришћена средства Националне службе по програму јавних радова“ односи се на програме из</w:t>
      </w:r>
      <w:r w:rsidR="00D40EBD">
        <w:rPr>
          <w:rFonts w:ascii="Arial" w:hAnsi="Arial" w:cs="Arial"/>
          <w:bCs/>
          <w:sz w:val="24"/>
          <w:szCs w:val="24"/>
        </w:rPr>
        <w:t xml:space="preserve"> 2020</w:t>
      </w:r>
      <w:r w:rsidR="00BD11D9">
        <w:rPr>
          <w:rFonts w:ascii="Arial" w:hAnsi="Arial" w:cs="Arial"/>
          <w:bCs/>
          <w:sz w:val="24"/>
          <w:szCs w:val="24"/>
        </w:rPr>
        <w:t>, 202</w:t>
      </w:r>
      <w:r w:rsidR="00D40EB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 и 202</w:t>
      </w:r>
      <w:r w:rsidR="00D40EB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 године, које је организовала и финансирала, у целости или делимично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Национална служба.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40410E" w:rsidRDefault="0040410E">
      <w:pPr>
        <w:spacing w:before="120" w:after="120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** Критеријум „Процена важности поднете пријаве за спровођење јавног рада за локално тржиште рада за подручје </w:t>
      </w:r>
      <w:r>
        <w:rPr>
          <w:rFonts w:ascii="Arial" w:hAnsi="Arial" w:cs="Arial"/>
          <w:bCs/>
          <w:sz w:val="24"/>
          <w:szCs w:val="24"/>
          <w:lang w:val="sr-Cyrl-CS"/>
        </w:rPr>
        <w:t>надлежне</w:t>
      </w:r>
      <w:r>
        <w:rPr>
          <w:rFonts w:ascii="Arial" w:hAnsi="Arial" w:cs="Arial"/>
          <w:bCs/>
          <w:color w:val="00B05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филијале“ подразумева да је директор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Филијале Сремска Митровица 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донео одлуку о додатним критеријумима, која је истакнута на огласној табли Филијале- Испоставе Шид уз јавни конкурс. На основу одлуке је могуће доделити до 10 бодова, узимајући у обзир следеће критеријуме: развијеност општине,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друштвену 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корист која се остварује кроз реализацију јавног рада, привредни значај за развој Општине Шид, мишљење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локалног савета за запошљавање и др. </w:t>
      </w:r>
    </w:p>
    <w:p w:rsidR="00FA280A" w:rsidRPr="00FA280A" w:rsidRDefault="00FA280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A280A">
        <w:rPr>
          <w:rFonts w:ascii="Arial" w:hAnsi="Arial" w:cs="Arial"/>
          <w:sz w:val="24"/>
          <w:szCs w:val="24"/>
        </w:rPr>
        <w:t>Уколико постоји већи број пријава са истим бројем бодова, одлучиваће се по редоследу подношења пријаве.</w:t>
      </w:r>
    </w:p>
    <w:p w:rsidR="0040410E" w:rsidRDefault="0040410E">
      <w:pPr>
        <w:spacing w:before="120" w:after="12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40410E" w:rsidRDefault="0040410E">
      <w:pPr>
        <w:shd w:val="clear" w:color="auto" w:fill="F2F2F2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Послодавац - извођач јавног рада је дужан да након донете одлуке о одобравању средстава за спровођење јавног рада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а пре закљученог уговора о спровођењу јавног рада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закључи уговор о привременим и повременим пословима са изабраним незапосленим</w:t>
      </w:r>
      <w:r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лицима са евиденције незапослених.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lastRenderedPageBreak/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</w:t>
      </w:r>
      <w:r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дана од дана доношења одлуке о одобравању </w:t>
      </w:r>
      <w:r>
        <w:rPr>
          <w:rFonts w:ascii="Arial" w:hAnsi="Arial" w:cs="Arial"/>
          <w:sz w:val="24"/>
          <w:szCs w:val="24"/>
        </w:rPr>
        <w:t xml:space="preserve">средстава за </w:t>
      </w:r>
      <w:r>
        <w:rPr>
          <w:rFonts w:ascii="Arial" w:hAnsi="Arial" w:cs="Arial"/>
          <w:sz w:val="24"/>
          <w:szCs w:val="24"/>
          <w:lang w:val="sr-Cyrl-CS"/>
        </w:rPr>
        <w:t xml:space="preserve">спровођење јавног рада. </w:t>
      </w:r>
    </w:p>
    <w:p w:rsidR="0040410E" w:rsidRDefault="003A4D49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Latn-CS" w:eastAsia="sr-Latn-CS"/>
        </w:rPr>
        <w:t>Национална служба</w:t>
      </w:r>
      <w:r w:rsidR="0040410E">
        <w:rPr>
          <w:rFonts w:ascii="Arial" w:hAnsi="Arial" w:cs="Arial"/>
          <w:sz w:val="24"/>
          <w:szCs w:val="24"/>
          <w:lang w:eastAsia="sr-Latn-CS"/>
        </w:rPr>
        <w:t xml:space="preserve">, председник Општине Шид </w:t>
      </w:r>
      <w:r w:rsidR="0040410E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="0040410E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="0040410E">
        <w:rPr>
          <w:rFonts w:ascii="Arial" w:hAnsi="Arial" w:cs="Arial"/>
          <w:sz w:val="24"/>
          <w:szCs w:val="24"/>
        </w:rPr>
        <w:t xml:space="preserve">у року од 30 дана од дана </w:t>
      </w:r>
      <w:r w:rsidR="0040410E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="0040410E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="0040410E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="0040410E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="0040410E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40410E">
        <w:rPr>
          <w:rFonts w:ascii="Arial" w:hAnsi="Arial" w:cs="Arial"/>
          <w:sz w:val="24"/>
          <w:szCs w:val="24"/>
          <w:lang w:val="sr-Latn-CS" w:eastAsia="sr-Latn-CS"/>
        </w:rPr>
        <w:t>обавезе.</w:t>
      </w:r>
      <w:r w:rsidR="0040410E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="0040410E">
        <w:rPr>
          <w:rFonts w:ascii="Arial" w:hAnsi="Arial" w:cs="Arial"/>
          <w:sz w:val="24"/>
          <w:szCs w:val="24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40410E" w:rsidRDefault="0040410E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>Документација за закључивање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уговора о спровођењу јавног рада:</w:t>
      </w:r>
    </w:p>
    <w:p w:rsidR="0040410E" w:rsidRDefault="0040410E">
      <w:pPr>
        <w:numPr>
          <w:ilvl w:val="0"/>
          <w:numId w:val="11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уговори о привременим и повременим пословима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са незапосленим лицима, као доказ о ангажовању лица на јавном раду</w:t>
      </w:r>
      <w:r>
        <w:rPr>
          <w:rFonts w:ascii="Arial" w:hAnsi="Arial" w:cs="Arial"/>
          <w:sz w:val="24"/>
          <w:szCs w:val="24"/>
        </w:rPr>
        <w:t>;</w:t>
      </w:r>
    </w:p>
    <w:p w:rsidR="003A4D49" w:rsidRDefault="003A4D49" w:rsidP="003A4D4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t xml:space="preserve">нови термин план </w:t>
      </w:r>
      <w:r>
        <w:rPr>
          <w:sz w:val="23"/>
          <w:szCs w:val="23"/>
        </w:rPr>
        <w:t xml:space="preserve">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BA39AB" w:rsidRPr="003A4D49" w:rsidRDefault="00BA39AB" w:rsidP="00570CC9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A4D49">
        <w:rPr>
          <w:rFonts w:ascii="Arial" w:hAnsi="Arial" w:cs="Arial"/>
          <w:sz w:val="24"/>
          <w:szCs w:val="24"/>
        </w:rPr>
        <w:t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</w:t>
      </w:r>
    </w:p>
    <w:p w:rsidR="0040410E" w:rsidRDefault="0040410E">
      <w:pPr>
        <w:numPr>
          <w:ilvl w:val="0"/>
          <w:numId w:val="11"/>
        </w:num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val="sr-Cyrl-CS"/>
        </w:rPr>
        <w:t>спецификација средстава - материјала за рад, у складу са одобреним средствима за накнаду трошкова спровођења јавног рада;</w:t>
      </w:r>
    </w:p>
    <w:p w:rsidR="0040410E" w:rsidRDefault="00BA39AB">
      <w:pPr>
        <w:numPr>
          <w:ilvl w:val="0"/>
          <w:numId w:val="11"/>
        </w:numPr>
        <w:spacing w:before="120" w:after="120" w:line="240" w:lineRule="auto"/>
        <w:jc w:val="both"/>
      </w:pPr>
      <w:r w:rsidRPr="00BA39AB">
        <w:rPr>
          <w:rFonts w:ascii="Arial" w:hAnsi="Arial" w:cs="Arial"/>
          <w:sz w:val="24"/>
          <w:szCs w:val="24"/>
        </w:rP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</w:t>
      </w:r>
      <w:r>
        <w:t>);</w:t>
      </w:r>
    </w:p>
    <w:p w:rsidR="0040410E" w:rsidRDefault="0040410E">
      <w:pPr>
        <w:pStyle w:val="BodyText"/>
        <w:numPr>
          <w:ilvl w:val="0"/>
          <w:numId w:val="11"/>
        </w:numPr>
        <w:spacing w:before="120" w:after="120"/>
      </w:pPr>
      <w:r>
        <w:rPr>
          <w:rFonts w:ascii="Arial" w:hAnsi="Arial" w:cs="Arial"/>
        </w:rPr>
        <w:t>одговарајуће средство обезбеђења уговорних обавеза у складу са извором финансирања послодавца - извођача јавног рада;</w:t>
      </w:r>
    </w:p>
    <w:p w:rsidR="0040410E" w:rsidRDefault="0040410E">
      <w:pPr>
        <w:pStyle w:val="BodyText"/>
        <w:numPr>
          <w:ilvl w:val="0"/>
          <w:numId w:val="11"/>
        </w:numPr>
        <w:spacing w:before="120" w:after="120"/>
      </w:pPr>
      <w:r>
        <w:rPr>
          <w:rFonts w:ascii="Arial" w:hAnsi="Arial" w:cs="Arial"/>
        </w:rPr>
        <w:t>за правна лица - доказ о извршеној регистрацији меница (</w:t>
      </w:r>
      <w:r>
        <w:rPr>
          <w:rFonts w:ascii="Arial" w:hAnsi="Arial" w:cs="Arial"/>
          <w:lang w:eastAsia="sr-Latn-CS"/>
        </w:rPr>
        <w:t>попуњен и оверен захтев за регистрацију меница);</w:t>
      </w:r>
    </w:p>
    <w:p w:rsidR="0040410E" w:rsidRDefault="0040410E">
      <w:pPr>
        <w:pStyle w:val="BodyText"/>
        <w:numPr>
          <w:ilvl w:val="0"/>
          <w:numId w:val="3"/>
        </w:numPr>
        <w:spacing w:before="120" w:after="120"/>
      </w:pPr>
      <w:r>
        <w:rPr>
          <w:rFonts w:ascii="Arial" w:hAnsi="Arial" w:cs="Arial"/>
          <w:lang w:eastAsia="sr-Latn-CS"/>
        </w:rPr>
        <w:t xml:space="preserve">фотокопија/очитана лична карта одговорног лица послодавца - извођача јавног рада/жиранта и </w:t>
      </w:r>
    </w:p>
    <w:p w:rsidR="0040410E" w:rsidRDefault="0040410E">
      <w:pPr>
        <w:pStyle w:val="BodyText"/>
        <w:numPr>
          <w:ilvl w:val="0"/>
          <w:numId w:val="3"/>
        </w:numPr>
        <w:spacing w:before="120" w:after="120"/>
      </w:pPr>
      <w:r>
        <w:rPr>
          <w:rFonts w:ascii="Arial" w:hAnsi="Arial" w:cs="Arial"/>
          <w:lang w:eastAsia="sr-Latn-CS"/>
        </w:rPr>
        <w:t>други докази у зависности од статуса жиранта*.</w:t>
      </w:r>
    </w:p>
    <w:p w:rsidR="0040410E" w:rsidRDefault="0040410E">
      <w:pPr>
        <w:pStyle w:val="BodyText"/>
        <w:spacing w:before="120" w:after="120"/>
        <w:ind w:left="720"/>
      </w:pP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b/>
          <w:sz w:val="24"/>
          <w:szCs w:val="24"/>
        </w:rPr>
        <w:t xml:space="preserve">У циљу закључивања уговора о спровођењу јавног рада,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послодавац - извођач јавног рада </w:t>
      </w:r>
      <w:r>
        <w:rPr>
          <w:rFonts w:ascii="Arial" w:hAnsi="Arial" w:cs="Arial"/>
          <w:b/>
          <w:sz w:val="24"/>
          <w:szCs w:val="24"/>
        </w:rPr>
        <w:t>је у обавези да достави и одговарајућа средства обезбеђења уговорних обавеза:</w:t>
      </w:r>
    </w:p>
    <w:p w:rsidR="0040410E" w:rsidRDefault="0040410E">
      <w:pPr>
        <w:numPr>
          <w:ilvl w:val="0"/>
          <w:numId w:val="7"/>
        </w:numPr>
        <w:spacing w:before="120" w:after="120"/>
        <w:jc w:val="both"/>
      </w:pPr>
      <w:r>
        <w:rPr>
          <w:rFonts w:ascii="Arial" w:hAnsi="Arial" w:cs="Arial"/>
          <w:b/>
          <w:sz w:val="24"/>
          <w:szCs w:val="24"/>
        </w:rPr>
        <w:t>За предузетника:</w:t>
      </w:r>
    </w:p>
    <w:p w:rsidR="0040410E" w:rsidRDefault="0040410E">
      <w:pPr>
        <w:numPr>
          <w:ilvl w:val="0"/>
          <w:numId w:val="6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</w:rPr>
        <w:t>за</w:t>
      </w:r>
      <w:r w:rsidR="00065AF4">
        <w:rPr>
          <w:rFonts w:ascii="Arial" w:hAnsi="Arial" w:cs="Arial"/>
          <w:sz w:val="24"/>
          <w:szCs w:val="24"/>
        </w:rPr>
        <w:t xml:space="preserve"> одобрена средства у износу до 3</w:t>
      </w:r>
      <w:r>
        <w:rPr>
          <w:rFonts w:ascii="Arial" w:hAnsi="Arial" w:cs="Arial"/>
          <w:sz w:val="24"/>
          <w:szCs w:val="24"/>
        </w:rPr>
        <w:t>.000.000,00 динара - две истоветне бланко трасиране менице корисника средстава са два жиранта и меничним овлашћењем;</w:t>
      </w:r>
    </w:p>
    <w:p w:rsidR="0040410E" w:rsidRDefault="0040410E">
      <w:pPr>
        <w:numPr>
          <w:ilvl w:val="0"/>
          <w:numId w:val="6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</w:rPr>
        <w:lastRenderedPageBreak/>
        <w:t>за</w:t>
      </w:r>
      <w:r w:rsidR="00065AF4">
        <w:rPr>
          <w:rFonts w:ascii="Arial" w:hAnsi="Arial" w:cs="Arial"/>
          <w:sz w:val="24"/>
          <w:szCs w:val="24"/>
        </w:rPr>
        <w:t xml:space="preserve"> одобрена средства у износу од 3</w:t>
      </w:r>
      <w:r>
        <w:rPr>
          <w:rFonts w:ascii="Arial" w:hAnsi="Arial" w:cs="Arial"/>
          <w:sz w:val="24"/>
          <w:szCs w:val="24"/>
        </w:rPr>
        <w:t>.000.001,00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динара и више - банкарска гаранција у вредности одобрених средстава са роком важења од 6 месеци од дана издавања.</w:t>
      </w:r>
    </w:p>
    <w:p w:rsidR="0040410E" w:rsidRDefault="0040410E">
      <w:pPr>
        <w:numPr>
          <w:ilvl w:val="0"/>
          <w:numId w:val="7"/>
        </w:numPr>
        <w:spacing w:before="120" w:after="120"/>
        <w:jc w:val="both"/>
      </w:pPr>
      <w:r>
        <w:rPr>
          <w:rFonts w:ascii="Arial" w:hAnsi="Arial" w:cs="Arial"/>
          <w:b/>
          <w:sz w:val="24"/>
          <w:szCs w:val="24"/>
        </w:rPr>
        <w:t>За правно лице:</w:t>
      </w:r>
    </w:p>
    <w:p w:rsidR="0040410E" w:rsidRDefault="0040410E">
      <w:pPr>
        <w:numPr>
          <w:ilvl w:val="0"/>
          <w:numId w:val="13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за одобрена средства у износу до</w:t>
      </w:r>
      <w:r>
        <w:rPr>
          <w:rFonts w:ascii="Arial" w:hAnsi="Arial" w:cs="Arial"/>
          <w:sz w:val="24"/>
          <w:szCs w:val="24"/>
        </w:rPr>
        <w:t xml:space="preserve"> </w:t>
      </w:r>
      <w:r w:rsidR="00065A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.000.000,00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динара - две истоветне бланко соло менице са меничним овлашћењем;</w:t>
      </w:r>
    </w:p>
    <w:p w:rsidR="0040410E" w:rsidRDefault="0040410E">
      <w:pPr>
        <w:numPr>
          <w:ilvl w:val="0"/>
          <w:numId w:val="13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за одобрена средства у износу од</w:t>
      </w:r>
      <w:r>
        <w:rPr>
          <w:rFonts w:ascii="Arial" w:hAnsi="Arial" w:cs="Arial"/>
          <w:sz w:val="24"/>
          <w:szCs w:val="24"/>
        </w:rPr>
        <w:t xml:space="preserve"> </w:t>
      </w:r>
      <w:r w:rsidR="00065A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.000.001,00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динара и више - </w:t>
      </w:r>
      <w:r>
        <w:rPr>
          <w:rFonts w:ascii="Arial" w:hAnsi="Arial" w:cs="Arial"/>
          <w:sz w:val="24"/>
          <w:szCs w:val="24"/>
        </w:rPr>
        <w:t xml:space="preserve">банкарска гаранција </w:t>
      </w:r>
      <w:r>
        <w:rPr>
          <w:rFonts w:ascii="Arial" w:hAnsi="Arial" w:cs="Arial"/>
          <w:sz w:val="24"/>
          <w:szCs w:val="24"/>
          <w:lang w:val="sr-Cyrl-CS"/>
        </w:rPr>
        <w:t xml:space="preserve">у вредности одобрених средстава </w:t>
      </w:r>
      <w:r>
        <w:rPr>
          <w:rFonts w:ascii="Arial" w:hAnsi="Arial" w:cs="Arial"/>
          <w:sz w:val="24"/>
          <w:szCs w:val="24"/>
        </w:rPr>
        <w:t>са роком важења од 6 месеци од дана издавања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40410E" w:rsidRDefault="0040410E">
      <w:pPr>
        <w:numPr>
          <w:ilvl w:val="0"/>
          <w:numId w:val="7"/>
        </w:numPr>
        <w:spacing w:before="120" w:after="120"/>
        <w:jc w:val="both"/>
      </w:pPr>
      <w:r>
        <w:rPr>
          <w:rFonts w:ascii="Arial" w:hAnsi="Arial" w:cs="Arial"/>
          <w:b/>
          <w:sz w:val="24"/>
          <w:szCs w:val="24"/>
          <w:lang w:val="sr-Cyrl-CS"/>
        </w:rPr>
        <w:t>За кориснике јавних средстава:</w:t>
      </w:r>
    </w:p>
    <w:p w:rsidR="0040410E" w:rsidRDefault="0040410E">
      <w:pPr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изјава одговорног лица, послодавца -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 xml:space="preserve">*Жирант може бити свако пословно способно физичко лице које има редовна месечна примања на име зараде или пензије, као и физичко лице које самостално обавља делатност (предузетник), односно лице које самостално обавља делатност у складу са посебним законом (нпр. адвокат, нотар, јавни извршитељ и сл).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 xml:space="preserve">Статус послодавца - извођача јавног рада у погледу извора средстава финансирања биће проверен од стране Националне службе на основу расположивих података </w:t>
      </w:r>
      <w:r>
        <w:rPr>
          <w:rFonts w:ascii="Arial" w:hAnsi="Arial" w:cs="Arial"/>
          <w:sz w:val="24"/>
          <w:szCs w:val="24"/>
        </w:rPr>
        <w:t>Управе за т</w:t>
      </w:r>
      <w:r>
        <w:rPr>
          <w:rFonts w:ascii="Arial" w:hAnsi="Arial" w:cs="Arial"/>
          <w:sz w:val="24"/>
          <w:szCs w:val="24"/>
          <w:lang w:val="sr-Cyrl-CS"/>
        </w:rPr>
        <w:t xml:space="preserve">резор и Народне банке Србије.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40410E" w:rsidRDefault="0040410E">
      <w:pPr>
        <w:shd w:val="clear" w:color="auto" w:fill="F2F2F2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  <w:lang w:val="sr-Cyrl-CS"/>
        </w:rPr>
        <w:t>Послодавац - извођач јавног рада дужан је да:</w:t>
      </w:r>
    </w:p>
    <w:p w:rsidR="00FE1C61" w:rsidRPr="00121211" w:rsidRDefault="00FE1C61" w:rsidP="00121211">
      <w:pPr>
        <w:pStyle w:val="Default"/>
        <w:numPr>
          <w:ilvl w:val="0"/>
          <w:numId w:val="5"/>
        </w:numPr>
        <w:jc w:val="both"/>
      </w:pPr>
      <w:r w:rsidRPr="00121211"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121211">
        <w:rPr>
          <w:b/>
          <w:bCs/>
        </w:rPr>
        <w:t>пре укључивања у меру/замену, Национална служба врши проверу испуњености законских и услова овог јавног конкурса за незапослено лице;</w:t>
      </w:r>
    </w:p>
    <w:p w:rsidR="0040410E" w:rsidRPr="00121211" w:rsidRDefault="00C70E00" w:rsidP="001212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11">
        <w:rPr>
          <w:rFonts w:ascii="Arial" w:hAnsi="Arial" w:cs="Arial"/>
          <w:sz w:val="24"/>
          <w:szCs w:val="24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40410E" w:rsidRPr="00121211" w:rsidRDefault="00C70E00" w:rsidP="001212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11">
        <w:rPr>
          <w:rFonts w:ascii="Arial" w:hAnsi="Arial" w:cs="Arial"/>
          <w:sz w:val="24"/>
          <w:szCs w:val="24"/>
        </w:rPr>
        <w:t>редовно врши уплату припадајућих пореза и доприноса за обавезно социјално осигурање за лица из уговора и доставља доказе;</w:t>
      </w:r>
      <w:r w:rsidR="0040410E" w:rsidRPr="0012121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70E00" w:rsidRPr="00121211" w:rsidRDefault="00C70E00" w:rsidP="001212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11">
        <w:rPr>
          <w:rFonts w:ascii="Arial" w:hAnsi="Arial" w:cs="Arial"/>
          <w:sz w:val="24"/>
          <w:szCs w:val="24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C70E00" w:rsidRPr="00121211" w:rsidRDefault="00C70E00" w:rsidP="001212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11">
        <w:rPr>
          <w:rFonts w:ascii="Arial" w:hAnsi="Arial" w:cs="Arial"/>
          <w:sz w:val="24"/>
          <w:szCs w:val="24"/>
        </w:rPr>
        <w:t xml:space="preserve">доставља доказе о утрошку пренетих средстава за трошкове обуке; </w:t>
      </w:r>
    </w:p>
    <w:p w:rsidR="0040410E" w:rsidRPr="00121211" w:rsidRDefault="00C70E00" w:rsidP="001212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211">
        <w:rPr>
          <w:rFonts w:ascii="Arial" w:hAnsi="Arial" w:cs="Arial"/>
          <w:sz w:val="24"/>
          <w:szCs w:val="24"/>
        </w:rPr>
        <w:lastRenderedPageBreak/>
        <w:t>организује заштиту и безбедност радно ангажованих лица, у складу са законом и захтевом стандарда за конкретне послове јавног</w:t>
      </w:r>
      <w:r w:rsidR="00FE1C61" w:rsidRPr="00121211">
        <w:rPr>
          <w:rFonts w:ascii="Arial" w:hAnsi="Arial" w:cs="Arial"/>
          <w:sz w:val="24"/>
          <w:szCs w:val="24"/>
        </w:rPr>
        <w:t xml:space="preserve"> рада</w:t>
      </w:r>
      <w:r w:rsidR="0040410E" w:rsidRPr="00121211">
        <w:rPr>
          <w:rFonts w:ascii="Arial" w:hAnsi="Arial" w:cs="Arial"/>
          <w:sz w:val="24"/>
          <w:szCs w:val="24"/>
          <w:lang w:val="ru-RU"/>
        </w:rPr>
        <w:t>;</w:t>
      </w:r>
    </w:p>
    <w:p w:rsidR="00C70E00" w:rsidRPr="00C70E00" w:rsidRDefault="00C70E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00">
        <w:rPr>
          <w:rFonts w:ascii="Arial" w:hAnsi="Arial" w:cs="Arial"/>
          <w:sz w:val="24"/>
          <w:szCs w:val="24"/>
        </w:rPr>
        <w:t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</w:t>
      </w:r>
    </w:p>
    <w:p w:rsidR="0040410E" w:rsidRPr="00C70E00" w:rsidRDefault="0040410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00">
        <w:rPr>
          <w:rFonts w:ascii="Arial" w:hAnsi="Arial" w:cs="Arial"/>
          <w:sz w:val="24"/>
          <w:szCs w:val="24"/>
          <w:lang w:val="ru-RU"/>
        </w:rPr>
        <w:t>месечно доставља извештај о спровођењу јавног рада, на прописаном обрасцу;</w:t>
      </w:r>
    </w:p>
    <w:p w:rsidR="00C70E00" w:rsidRPr="00C70E00" w:rsidRDefault="00C70E00" w:rsidP="00C70E00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70E00">
        <w:rPr>
          <w:rFonts w:ascii="Arial" w:hAnsi="Arial" w:cs="Arial"/>
          <w:sz w:val="24"/>
          <w:szCs w:val="24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C70E00" w:rsidRPr="00C70E00" w:rsidRDefault="00C70E00" w:rsidP="00C70E00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70E00">
        <w:rPr>
          <w:rFonts w:ascii="Arial" w:hAnsi="Arial" w:cs="Arial"/>
          <w:sz w:val="24"/>
          <w:szCs w:val="24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40410E" w:rsidRPr="00C70E00" w:rsidRDefault="00C70E00" w:rsidP="00C70E00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70E00">
        <w:rPr>
          <w:rFonts w:ascii="Arial" w:hAnsi="Arial" w:cs="Arial"/>
          <w:sz w:val="24"/>
          <w:szCs w:val="24"/>
        </w:rPr>
        <w:t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</w:t>
      </w:r>
    </w:p>
    <w:p w:rsidR="0040410E" w:rsidRDefault="004041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увећан за законску затезну камату</w:t>
      </w:r>
      <w:r w:rsidR="00FE1C61">
        <w:rPr>
          <w:rFonts w:ascii="Arial" w:hAnsi="Arial" w:cs="Arial"/>
          <w:sz w:val="24"/>
          <w:szCs w:val="24"/>
          <w:lang w:val="sr-Cyrl-CS"/>
        </w:rPr>
        <w:t xml:space="preserve"> од дана преноса средстава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1C61" w:rsidRPr="00FE1C61" w:rsidRDefault="00FE1C61" w:rsidP="00FE1C61">
      <w:pPr>
        <w:pStyle w:val="Default"/>
        <w:ind w:left="2124" w:firstLine="708"/>
      </w:pPr>
      <w:r w:rsidRPr="00FE1C61">
        <w:rPr>
          <w:b/>
          <w:bCs/>
        </w:rPr>
        <w:t xml:space="preserve">VII ЗАШТИТА ПОДАТАКА О ЛИЧНОСТИ </w:t>
      </w:r>
    </w:p>
    <w:p w:rsidR="00FE1C61" w:rsidRDefault="00FE1C61" w:rsidP="00FE1C61">
      <w:pPr>
        <w:pStyle w:val="Default"/>
      </w:pPr>
    </w:p>
    <w:p w:rsidR="00FE1C61" w:rsidRPr="00FE1C61" w:rsidRDefault="00FE1C61" w:rsidP="00121211">
      <w:pPr>
        <w:pStyle w:val="Default"/>
        <w:jc w:val="both"/>
      </w:pPr>
      <w:r w:rsidRPr="00FE1C61"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Национална служба ће чувати податке о личности у законом предвиђеном року,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40410E" w:rsidRDefault="0040410E">
      <w:pPr>
        <w:spacing w:before="120" w:after="120"/>
        <w:jc w:val="both"/>
      </w:pPr>
    </w:p>
    <w:p w:rsidR="0040410E" w:rsidRDefault="0040410E">
      <w:pPr>
        <w:shd w:val="clear" w:color="auto" w:fill="F2F2F2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="00FE1C61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ОСТАЛЕ ИНФОРМАЦИЈЕ</w:t>
      </w:r>
    </w:p>
    <w:p w:rsidR="0040410E" w:rsidRDefault="0040410E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Информације о јавном конкурсу могу се добити у Националној служби за запошљавање Филијала Сремска Митровица, телефон: 022/638-830, Општини Шид Канцеларији за локални економски развој, ул.Карађорђева </w:t>
      </w:r>
      <w:r>
        <w:rPr>
          <w:rFonts w:ascii="Arial" w:eastAsia="Times New Roman" w:hAnsi="Arial" w:cs="Arial"/>
          <w:sz w:val="24"/>
          <w:szCs w:val="24"/>
          <w:lang w:val="sr-Cyrl-CS"/>
        </w:rPr>
        <w:t>број 2,</w:t>
      </w:r>
      <w:r>
        <w:rPr>
          <w:rFonts w:ascii="Arial" w:eastAsia="Times New Roman" w:hAnsi="Arial" w:cs="Arial"/>
          <w:sz w:val="24"/>
          <w:szCs w:val="24"/>
        </w:rPr>
        <w:t xml:space="preserve"> телефон: </w:t>
      </w:r>
      <w:r>
        <w:rPr>
          <w:rFonts w:ascii="Arial" w:eastAsia="Times New Roman" w:hAnsi="Arial" w:cs="Arial"/>
          <w:sz w:val="24"/>
          <w:szCs w:val="24"/>
          <w:lang w:val="sr-Cyrl-CS"/>
        </w:rPr>
        <w:t>022/719-142</w:t>
      </w:r>
      <w:r>
        <w:rPr>
          <w:rFonts w:ascii="Arial" w:eastAsia="Times New Roman" w:hAnsi="Arial" w:cs="Arial"/>
          <w:sz w:val="24"/>
          <w:szCs w:val="24"/>
        </w:rPr>
        <w:t xml:space="preserve"> или на сајту </w:t>
      </w:r>
      <w:hyperlink r:id="rId9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www.nsz.gov.rs</w:t>
        </w:r>
      </w:hyperlink>
      <w:hyperlink w:history="1"/>
      <w:r>
        <w:rPr>
          <w:rFonts w:ascii="Arial" w:eastAsia="Times New Roman" w:hAnsi="Arial" w:cs="Arial"/>
          <w:sz w:val="24"/>
          <w:szCs w:val="24"/>
        </w:rPr>
        <w:t xml:space="preserve">   и сајту </w:t>
      </w:r>
      <w:hyperlink r:id="rId10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www.sid.rs</w:t>
        </w:r>
      </w:hyperlink>
      <w:hyperlink w:history="1"/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:rsidR="0040410E" w:rsidRDefault="0040410E">
      <w:pPr>
        <w:spacing w:before="120" w:after="120"/>
        <w:jc w:val="both"/>
      </w:pPr>
      <w:r>
        <w:rPr>
          <w:rFonts w:ascii="Arial" w:hAnsi="Arial" w:cs="Arial"/>
          <w:sz w:val="24"/>
          <w:szCs w:val="24"/>
        </w:rPr>
        <w:t xml:space="preserve">Јавни конкурс је отворен од  </w:t>
      </w:r>
      <w:r w:rsidR="00A11AAD">
        <w:rPr>
          <w:rFonts w:ascii="Arial" w:hAnsi="Arial" w:cs="Arial"/>
          <w:sz w:val="24"/>
          <w:szCs w:val="24"/>
          <w:lang/>
        </w:rPr>
        <w:t>12</w:t>
      </w:r>
      <w:r w:rsidR="00121211">
        <w:rPr>
          <w:rFonts w:ascii="Arial" w:hAnsi="Arial" w:cs="Arial"/>
          <w:sz w:val="24"/>
          <w:szCs w:val="24"/>
        </w:rPr>
        <w:t>.06.2023</w:t>
      </w:r>
      <w:r w:rsidR="00FE1C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године , а последњи рок за пријем пријава за учешће на јавном конкурсу је</w:t>
      </w:r>
      <w:r w:rsidR="00A11AAD">
        <w:rPr>
          <w:rFonts w:ascii="Arial" w:hAnsi="Arial" w:cs="Arial"/>
          <w:sz w:val="24"/>
          <w:szCs w:val="24"/>
        </w:rPr>
        <w:t xml:space="preserve"> </w:t>
      </w:r>
      <w:r w:rsidR="00A11AAD">
        <w:rPr>
          <w:rFonts w:ascii="Arial" w:hAnsi="Arial" w:cs="Arial"/>
          <w:sz w:val="24"/>
          <w:szCs w:val="24"/>
          <w:lang/>
        </w:rPr>
        <w:t>19</w:t>
      </w:r>
      <w:r w:rsidR="00121211">
        <w:rPr>
          <w:rFonts w:ascii="Arial" w:hAnsi="Arial" w:cs="Arial"/>
          <w:sz w:val="24"/>
          <w:szCs w:val="24"/>
        </w:rPr>
        <w:t>.06.2023</w:t>
      </w:r>
      <w:r w:rsidR="00FE1C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године.</w:t>
      </w:r>
    </w:p>
    <w:p w:rsidR="0040410E" w:rsidRDefault="0040410E">
      <w:pPr>
        <w:spacing w:before="120" w:after="120"/>
        <w:jc w:val="both"/>
      </w:pPr>
    </w:p>
    <w:sectPr w:rsidR="0040410E" w:rsidSect="00635807">
      <w:footerReference w:type="default" r:id="rId11"/>
      <w:pgSz w:w="12240" w:h="15840"/>
      <w:pgMar w:top="426" w:right="1325" w:bottom="585" w:left="1134" w:header="720" w:footer="5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10" w:rsidRDefault="00284110">
      <w:pPr>
        <w:spacing w:after="0" w:line="240" w:lineRule="auto"/>
      </w:pPr>
      <w:r>
        <w:separator/>
      </w:r>
    </w:p>
  </w:endnote>
  <w:endnote w:type="continuationSeparator" w:id="1">
    <w:p w:rsidR="00284110" w:rsidRDefault="0028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0E" w:rsidRDefault="00635807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5pt;margin-top:.05pt;width:5.9pt;height:13.65pt;z-index:251657728;mso-wrap-distance-left:0;mso-wrap-distance-right:0;mso-position-horizontal-relative:page" stroked="f">
          <v:fill color2="black"/>
          <v:textbox inset=".1pt,.1pt,.1pt,.1pt">
            <w:txbxContent>
              <w:p w:rsidR="0040410E" w:rsidRDefault="0063580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0410E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11AAD"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10" w:rsidRDefault="00284110">
      <w:pPr>
        <w:spacing w:after="0" w:line="240" w:lineRule="auto"/>
      </w:pPr>
      <w:r>
        <w:separator/>
      </w:r>
    </w:p>
  </w:footnote>
  <w:footnote w:type="continuationSeparator" w:id="1">
    <w:p w:rsidR="00284110" w:rsidRDefault="0028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eastAsia="sr-Latn-C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sr-Cyrl-C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Aria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sr-Latn-CS" w:eastAsia="sr-Latn-C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sr-Cyrl-CS" w:eastAsia="sr-Latn-C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sr-Cyrl-C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sr-Cyrl-CS"/>
      </w:rPr>
    </w:lvl>
  </w:abstractNum>
  <w:abstractNum w:abstractNumId="13">
    <w:nsid w:val="3BD801D9"/>
    <w:multiLevelType w:val="hybridMultilevel"/>
    <w:tmpl w:val="07BA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4A20"/>
    <w:rsid w:val="00055344"/>
    <w:rsid w:val="00065AF4"/>
    <w:rsid w:val="00121211"/>
    <w:rsid w:val="00284110"/>
    <w:rsid w:val="0036460F"/>
    <w:rsid w:val="003A4D49"/>
    <w:rsid w:val="0040410E"/>
    <w:rsid w:val="004B7D36"/>
    <w:rsid w:val="00570CC9"/>
    <w:rsid w:val="00635807"/>
    <w:rsid w:val="00731242"/>
    <w:rsid w:val="00847D90"/>
    <w:rsid w:val="00874A20"/>
    <w:rsid w:val="00A11AAD"/>
    <w:rsid w:val="00A15096"/>
    <w:rsid w:val="00A26947"/>
    <w:rsid w:val="00B3737C"/>
    <w:rsid w:val="00BA39AB"/>
    <w:rsid w:val="00BD11D9"/>
    <w:rsid w:val="00C17540"/>
    <w:rsid w:val="00C70E00"/>
    <w:rsid w:val="00C75007"/>
    <w:rsid w:val="00CB6A9B"/>
    <w:rsid w:val="00D40EBD"/>
    <w:rsid w:val="00DC0018"/>
    <w:rsid w:val="00EF399B"/>
    <w:rsid w:val="00FA280A"/>
    <w:rsid w:val="00FC4A10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rsid w:val="00635807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35807"/>
  </w:style>
  <w:style w:type="character" w:customStyle="1" w:styleId="WW8Num1z1">
    <w:name w:val="WW8Num1z1"/>
    <w:rsid w:val="00635807"/>
  </w:style>
  <w:style w:type="character" w:customStyle="1" w:styleId="WW8Num1z2">
    <w:name w:val="WW8Num1z2"/>
    <w:rsid w:val="00635807"/>
  </w:style>
  <w:style w:type="character" w:customStyle="1" w:styleId="WW8Num1z3">
    <w:name w:val="WW8Num1z3"/>
    <w:rsid w:val="00635807"/>
  </w:style>
  <w:style w:type="character" w:customStyle="1" w:styleId="WW8Num1z4">
    <w:name w:val="WW8Num1z4"/>
    <w:rsid w:val="00635807"/>
  </w:style>
  <w:style w:type="character" w:customStyle="1" w:styleId="WW8Num1z5">
    <w:name w:val="WW8Num1z5"/>
    <w:rsid w:val="00635807"/>
  </w:style>
  <w:style w:type="character" w:customStyle="1" w:styleId="WW8Num1z6">
    <w:name w:val="WW8Num1z6"/>
    <w:rsid w:val="00635807"/>
  </w:style>
  <w:style w:type="character" w:customStyle="1" w:styleId="WW8Num1z7">
    <w:name w:val="WW8Num1z7"/>
    <w:rsid w:val="00635807"/>
  </w:style>
  <w:style w:type="character" w:customStyle="1" w:styleId="WW8Num1z8">
    <w:name w:val="WW8Num1z8"/>
    <w:rsid w:val="00635807"/>
  </w:style>
  <w:style w:type="character" w:customStyle="1" w:styleId="WW8Num2z0">
    <w:name w:val="WW8Num2z0"/>
    <w:rsid w:val="00635807"/>
    <w:rPr>
      <w:rFonts w:ascii="Symbol" w:hAnsi="Symbol" w:cs="Symbol" w:hint="default"/>
      <w:lang w:val="sr-Cyrl-CS"/>
    </w:rPr>
  </w:style>
  <w:style w:type="character" w:customStyle="1" w:styleId="WW8Num3z0">
    <w:name w:val="WW8Num3z0"/>
    <w:rsid w:val="00635807"/>
    <w:rPr>
      <w:rFonts w:ascii="Symbol" w:hAnsi="Symbol" w:cs="Symbol" w:hint="default"/>
      <w:lang w:eastAsia="sr-Latn-CS"/>
    </w:rPr>
  </w:style>
  <w:style w:type="character" w:customStyle="1" w:styleId="WW8Num4z0">
    <w:name w:val="WW8Num4z0"/>
    <w:rsid w:val="00635807"/>
    <w:rPr>
      <w:rFonts w:ascii="Symbol" w:hAnsi="Symbol" w:cs="Symbol" w:hint="default"/>
      <w:sz w:val="24"/>
      <w:szCs w:val="24"/>
      <w:lang w:val="sr-Cyrl-CS"/>
    </w:rPr>
  </w:style>
  <w:style w:type="character" w:customStyle="1" w:styleId="WW8Num5z0">
    <w:name w:val="WW8Num5z0"/>
    <w:rsid w:val="00635807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635807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635807"/>
    <w:rPr>
      <w:rFonts w:cs="Arial" w:hint="default"/>
    </w:rPr>
  </w:style>
  <w:style w:type="character" w:customStyle="1" w:styleId="WW8Num8z0">
    <w:name w:val="WW8Num8z0"/>
    <w:rsid w:val="00635807"/>
    <w:rPr>
      <w:rFonts w:ascii="Symbol" w:hAnsi="Symbol" w:cs="Symbol" w:hint="default"/>
      <w:color w:val="000000"/>
      <w:sz w:val="24"/>
      <w:szCs w:val="24"/>
    </w:rPr>
  </w:style>
  <w:style w:type="character" w:customStyle="1" w:styleId="WW8Num9z0">
    <w:name w:val="WW8Num9z0"/>
    <w:rsid w:val="00635807"/>
    <w:rPr>
      <w:rFonts w:ascii="Symbol" w:hAnsi="Symbol" w:cs="Symbol" w:hint="default"/>
      <w:color w:val="000000"/>
      <w:sz w:val="24"/>
      <w:szCs w:val="24"/>
      <w:lang w:val="sr-Latn-CS" w:eastAsia="sr-Latn-CS"/>
    </w:rPr>
  </w:style>
  <w:style w:type="character" w:customStyle="1" w:styleId="WW8Num10z0">
    <w:name w:val="WW8Num10z0"/>
    <w:rsid w:val="00635807"/>
    <w:rPr>
      <w:rFonts w:ascii="Symbol" w:hAnsi="Symbol" w:cs="Symbol" w:hint="default"/>
      <w:sz w:val="24"/>
      <w:szCs w:val="24"/>
    </w:rPr>
  </w:style>
  <w:style w:type="character" w:customStyle="1" w:styleId="WW8Num11z0">
    <w:name w:val="WW8Num11z0"/>
    <w:rsid w:val="00635807"/>
    <w:rPr>
      <w:rFonts w:ascii="Symbol" w:hAnsi="Symbol" w:cs="Symbol" w:hint="default"/>
      <w:sz w:val="24"/>
      <w:szCs w:val="24"/>
      <w:lang w:val="sr-Cyrl-CS" w:eastAsia="sr-Latn-CS"/>
    </w:rPr>
  </w:style>
  <w:style w:type="character" w:customStyle="1" w:styleId="WW8Num12z0">
    <w:name w:val="WW8Num12z0"/>
    <w:rsid w:val="00635807"/>
    <w:rPr>
      <w:rFonts w:ascii="Symbol" w:hAnsi="Symbol" w:cs="Symbol" w:hint="default"/>
      <w:color w:val="000000"/>
      <w:sz w:val="24"/>
      <w:szCs w:val="24"/>
      <w:lang w:val="sr-Cyrl-CS"/>
    </w:rPr>
  </w:style>
  <w:style w:type="character" w:customStyle="1" w:styleId="WW8Num13z0">
    <w:name w:val="WW8Num13z0"/>
    <w:rsid w:val="00635807"/>
    <w:rPr>
      <w:rFonts w:ascii="Symbol" w:hAnsi="Symbol" w:cs="Symbol" w:hint="default"/>
      <w:sz w:val="24"/>
      <w:szCs w:val="24"/>
      <w:lang w:val="sr-Cyrl-CS"/>
    </w:rPr>
  </w:style>
  <w:style w:type="character" w:customStyle="1" w:styleId="WW8Num2z1">
    <w:name w:val="WW8Num2z1"/>
    <w:rsid w:val="00635807"/>
    <w:rPr>
      <w:rFonts w:ascii="Courier New" w:hAnsi="Courier New" w:cs="Courier New" w:hint="default"/>
    </w:rPr>
  </w:style>
  <w:style w:type="character" w:customStyle="1" w:styleId="WW8Num2z2">
    <w:name w:val="WW8Num2z2"/>
    <w:rsid w:val="00635807"/>
    <w:rPr>
      <w:rFonts w:ascii="Wingdings" w:hAnsi="Wingdings" w:cs="Wingdings" w:hint="default"/>
    </w:rPr>
  </w:style>
  <w:style w:type="character" w:customStyle="1" w:styleId="WW8Num3z1">
    <w:name w:val="WW8Num3z1"/>
    <w:rsid w:val="00635807"/>
    <w:rPr>
      <w:rFonts w:hint="default"/>
    </w:rPr>
  </w:style>
  <w:style w:type="character" w:customStyle="1" w:styleId="WW8Num3z2">
    <w:name w:val="WW8Num3z2"/>
    <w:rsid w:val="00635807"/>
    <w:rPr>
      <w:rFonts w:ascii="Wingdings" w:hAnsi="Wingdings" w:cs="Wingdings" w:hint="default"/>
    </w:rPr>
  </w:style>
  <w:style w:type="character" w:customStyle="1" w:styleId="WW8Num3z3">
    <w:name w:val="WW8Num3z3"/>
    <w:rsid w:val="00635807"/>
    <w:rPr>
      <w:rFonts w:ascii="Symbol" w:hAnsi="Symbol" w:cs="Symbol" w:hint="default"/>
    </w:rPr>
  </w:style>
  <w:style w:type="character" w:customStyle="1" w:styleId="WW8Num3z4">
    <w:name w:val="WW8Num3z4"/>
    <w:rsid w:val="00635807"/>
    <w:rPr>
      <w:rFonts w:ascii="Courier New" w:hAnsi="Courier New" w:cs="Courier New" w:hint="default"/>
    </w:rPr>
  </w:style>
  <w:style w:type="character" w:customStyle="1" w:styleId="WW8Num4z1">
    <w:name w:val="WW8Num4z1"/>
    <w:rsid w:val="00635807"/>
    <w:rPr>
      <w:rFonts w:ascii="Courier New" w:hAnsi="Courier New" w:cs="Courier New" w:hint="default"/>
    </w:rPr>
  </w:style>
  <w:style w:type="character" w:customStyle="1" w:styleId="WW8Num4z2">
    <w:name w:val="WW8Num4z2"/>
    <w:rsid w:val="00635807"/>
    <w:rPr>
      <w:rFonts w:ascii="Wingdings" w:hAnsi="Wingdings" w:cs="Wingdings" w:hint="default"/>
    </w:rPr>
  </w:style>
  <w:style w:type="character" w:customStyle="1" w:styleId="WW8Num5z1">
    <w:name w:val="WW8Num5z1"/>
    <w:rsid w:val="00635807"/>
  </w:style>
  <w:style w:type="character" w:customStyle="1" w:styleId="WW8Num5z2">
    <w:name w:val="WW8Num5z2"/>
    <w:rsid w:val="00635807"/>
  </w:style>
  <w:style w:type="character" w:customStyle="1" w:styleId="WW8Num5z3">
    <w:name w:val="WW8Num5z3"/>
    <w:rsid w:val="00635807"/>
  </w:style>
  <w:style w:type="character" w:customStyle="1" w:styleId="WW8Num5z4">
    <w:name w:val="WW8Num5z4"/>
    <w:rsid w:val="00635807"/>
  </w:style>
  <w:style w:type="character" w:customStyle="1" w:styleId="WW8Num5z5">
    <w:name w:val="WW8Num5z5"/>
    <w:rsid w:val="00635807"/>
  </w:style>
  <w:style w:type="character" w:customStyle="1" w:styleId="WW8Num5z6">
    <w:name w:val="WW8Num5z6"/>
    <w:rsid w:val="00635807"/>
  </w:style>
  <w:style w:type="character" w:customStyle="1" w:styleId="WW8Num5z7">
    <w:name w:val="WW8Num5z7"/>
    <w:rsid w:val="00635807"/>
  </w:style>
  <w:style w:type="character" w:customStyle="1" w:styleId="WW8Num5z8">
    <w:name w:val="WW8Num5z8"/>
    <w:rsid w:val="00635807"/>
  </w:style>
  <w:style w:type="character" w:customStyle="1" w:styleId="WW8Num6z1">
    <w:name w:val="WW8Num6z1"/>
    <w:rsid w:val="00635807"/>
    <w:rPr>
      <w:rFonts w:hint="default"/>
    </w:rPr>
  </w:style>
  <w:style w:type="character" w:customStyle="1" w:styleId="WW8Num6z2">
    <w:name w:val="WW8Num6z2"/>
    <w:rsid w:val="00635807"/>
    <w:rPr>
      <w:rFonts w:ascii="Wingdings" w:hAnsi="Wingdings" w:cs="Wingdings" w:hint="default"/>
    </w:rPr>
  </w:style>
  <w:style w:type="character" w:customStyle="1" w:styleId="WW8Num6z4">
    <w:name w:val="WW8Num6z4"/>
    <w:rsid w:val="00635807"/>
    <w:rPr>
      <w:rFonts w:ascii="Courier New" w:hAnsi="Courier New" w:cs="Courier New" w:hint="default"/>
    </w:rPr>
  </w:style>
  <w:style w:type="character" w:customStyle="1" w:styleId="WW8Num7z1">
    <w:name w:val="WW8Num7z1"/>
    <w:rsid w:val="00635807"/>
    <w:rPr>
      <w:rFonts w:ascii="Courier New" w:hAnsi="Courier New" w:cs="Courier New" w:hint="default"/>
    </w:rPr>
  </w:style>
  <w:style w:type="character" w:customStyle="1" w:styleId="WW8Num7z2">
    <w:name w:val="WW8Num7z2"/>
    <w:rsid w:val="00635807"/>
    <w:rPr>
      <w:rFonts w:ascii="Wingdings" w:hAnsi="Wingdings" w:cs="Wingdings" w:hint="default"/>
    </w:rPr>
  </w:style>
  <w:style w:type="character" w:customStyle="1" w:styleId="WW8Num8z1">
    <w:name w:val="WW8Num8z1"/>
    <w:rsid w:val="00635807"/>
    <w:rPr>
      <w:rFonts w:ascii="Courier New" w:hAnsi="Courier New" w:cs="Courier New" w:hint="default"/>
    </w:rPr>
  </w:style>
  <w:style w:type="character" w:customStyle="1" w:styleId="WW8Num8z2">
    <w:name w:val="WW8Num8z2"/>
    <w:rsid w:val="00635807"/>
    <w:rPr>
      <w:rFonts w:ascii="Wingdings" w:hAnsi="Wingdings" w:cs="Wingdings" w:hint="default"/>
    </w:rPr>
  </w:style>
  <w:style w:type="character" w:customStyle="1" w:styleId="WW8Num8z3">
    <w:name w:val="WW8Num8z3"/>
    <w:rsid w:val="00635807"/>
    <w:rPr>
      <w:rFonts w:ascii="Symbol" w:hAnsi="Symbol" w:cs="Symbol" w:hint="default"/>
    </w:rPr>
  </w:style>
  <w:style w:type="character" w:customStyle="1" w:styleId="WW8Num9z1">
    <w:name w:val="WW8Num9z1"/>
    <w:rsid w:val="00635807"/>
  </w:style>
  <w:style w:type="character" w:customStyle="1" w:styleId="WW8Num9z2">
    <w:name w:val="WW8Num9z2"/>
    <w:rsid w:val="00635807"/>
  </w:style>
  <w:style w:type="character" w:customStyle="1" w:styleId="WW8Num9z3">
    <w:name w:val="WW8Num9z3"/>
    <w:rsid w:val="00635807"/>
  </w:style>
  <w:style w:type="character" w:customStyle="1" w:styleId="WW8Num9z4">
    <w:name w:val="WW8Num9z4"/>
    <w:rsid w:val="00635807"/>
  </w:style>
  <w:style w:type="character" w:customStyle="1" w:styleId="WW8Num9z5">
    <w:name w:val="WW8Num9z5"/>
    <w:rsid w:val="00635807"/>
  </w:style>
  <w:style w:type="character" w:customStyle="1" w:styleId="WW8Num9z6">
    <w:name w:val="WW8Num9z6"/>
    <w:rsid w:val="00635807"/>
  </w:style>
  <w:style w:type="character" w:customStyle="1" w:styleId="WW8Num9z7">
    <w:name w:val="WW8Num9z7"/>
    <w:rsid w:val="00635807"/>
  </w:style>
  <w:style w:type="character" w:customStyle="1" w:styleId="WW8Num9z8">
    <w:name w:val="WW8Num9z8"/>
    <w:rsid w:val="00635807"/>
  </w:style>
  <w:style w:type="character" w:customStyle="1" w:styleId="WW8Num10z1">
    <w:name w:val="WW8Num10z1"/>
    <w:rsid w:val="00635807"/>
    <w:rPr>
      <w:rFonts w:ascii="Courier New" w:hAnsi="Courier New" w:cs="Courier New" w:hint="default"/>
    </w:rPr>
  </w:style>
  <w:style w:type="character" w:customStyle="1" w:styleId="WW8Num10z3">
    <w:name w:val="WW8Num10z3"/>
    <w:rsid w:val="00635807"/>
    <w:rPr>
      <w:rFonts w:ascii="Symbol" w:hAnsi="Symbol" w:cs="Symbol" w:hint="default"/>
    </w:rPr>
  </w:style>
  <w:style w:type="character" w:customStyle="1" w:styleId="WW8Num11z1">
    <w:name w:val="WW8Num11z1"/>
    <w:rsid w:val="00635807"/>
    <w:rPr>
      <w:rFonts w:ascii="Courier New" w:hAnsi="Courier New" w:cs="Courier New" w:hint="default"/>
    </w:rPr>
  </w:style>
  <w:style w:type="character" w:customStyle="1" w:styleId="WW8Num11z2">
    <w:name w:val="WW8Num11z2"/>
    <w:rsid w:val="00635807"/>
    <w:rPr>
      <w:rFonts w:ascii="Wingdings" w:hAnsi="Wingdings" w:cs="Wingdings" w:hint="default"/>
    </w:rPr>
  </w:style>
  <w:style w:type="character" w:customStyle="1" w:styleId="WW8Num11z3">
    <w:name w:val="WW8Num11z3"/>
    <w:rsid w:val="00635807"/>
    <w:rPr>
      <w:rFonts w:ascii="Symbol" w:hAnsi="Symbol" w:cs="Symbol" w:hint="default"/>
    </w:rPr>
  </w:style>
  <w:style w:type="character" w:customStyle="1" w:styleId="WW8Num12z1">
    <w:name w:val="WW8Num12z1"/>
    <w:rsid w:val="00635807"/>
    <w:rPr>
      <w:rFonts w:ascii="Courier New" w:hAnsi="Courier New" w:cs="Courier New" w:hint="default"/>
    </w:rPr>
  </w:style>
  <w:style w:type="character" w:customStyle="1" w:styleId="WW8Num12z2">
    <w:name w:val="WW8Num12z2"/>
    <w:rsid w:val="00635807"/>
    <w:rPr>
      <w:rFonts w:ascii="Wingdings" w:hAnsi="Wingdings" w:cs="Wingdings" w:hint="default"/>
    </w:rPr>
  </w:style>
  <w:style w:type="character" w:customStyle="1" w:styleId="WW8Num13z1">
    <w:name w:val="WW8Num13z1"/>
    <w:rsid w:val="00635807"/>
    <w:rPr>
      <w:rFonts w:ascii="Courier New" w:hAnsi="Courier New" w:cs="Courier New" w:hint="default"/>
    </w:rPr>
  </w:style>
  <w:style w:type="character" w:customStyle="1" w:styleId="WW8Num13z2">
    <w:name w:val="WW8Num13z2"/>
    <w:rsid w:val="00635807"/>
    <w:rPr>
      <w:rFonts w:ascii="Wingdings" w:hAnsi="Wingdings" w:cs="Wingdings" w:hint="default"/>
    </w:rPr>
  </w:style>
  <w:style w:type="character" w:customStyle="1" w:styleId="WW8Num14z0">
    <w:name w:val="WW8Num14z0"/>
    <w:rsid w:val="00635807"/>
    <w:rPr>
      <w:rFonts w:ascii="Symbol" w:hAnsi="Symbol" w:cs="Symbol" w:hint="default"/>
    </w:rPr>
  </w:style>
  <w:style w:type="character" w:customStyle="1" w:styleId="WW8Num14z1">
    <w:name w:val="WW8Num14z1"/>
    <w:rsid w:val="00635807"/>
    <w:rPr>
      <w:rFonts w:ascii="Courier New" w:hAnsi="Courier New" w:cs="Courier New" w:hint="default"/>
    </w:rPr>
  </w:style>
  <w:style w:type="character" w:customStyle="1" w:styleId="WW8Num14z2">
    <w:name w:val="WW8Num14z2"/>
    <w:rsid w:val="00635807"/>
    <w:rPr>
      <w:rFonts w:ascii="Wingdings" w:hAnsi="Wingdings" w:cs="Wingdings" w:hint="default"/>
    </w:rPr>
  </w:style>
  <w:style w:type="character" w:customStyle="1" w:styleId="WW8Num15z0">
    <w:name w:val="WW8Num15z0"/>
    <w:rsid w:val="00635807"/>
  </w:style>
  <w:style w:type="character" w:customStyle="1" w:styleId="WW8Num15z1">
    <w:name w:val="WW8Num15z1"/>
    <w:rsid w:val="00635807"/>
  </w:style>
  <w:style w:type="character" w:customStyle="1" w:styleId="WW8Num15z2">
    <w:name w:val="WW8Num15z2"/>
    <w:rsid w:val="00635807"/>
  </w:style>
  <w:style w:type="character" w:customStyle="1" w:styleId="WW8Num15z3">
    <w:name w:val="WW8Num15z3"/>
    <w:rsid w:val="00635807"/>
  </w:style>
  <w:style w:type="character" w:customStyle="1" w:styleId="WW8Num15z4">
    <w:name w:val="WW8Num15z4"/>
    <w:rsid w:val="00635807"/>
  </w:style>
  <w:style w:type="character" w:customStyle="1" w:styleId="WW8Num15z5">
    <w:name w:val="WW8Num15z5"/>
    <w:rsid w:val="00635807"/>
  </w:style>
  <w:style w:type="character" w:customStyle="1" w:styleId="WW8Num15z6">
    <w:name w:val="WW8Num15z6"/>
    <w:rsid w:val="00635807"/>
  </w:style>
  <w:style w:type="character" w:customStyle="1" w:styleId="WW8Num15z7">
    <w:name w:val="WW8Num15z7"/>
    <w:rsid w:val="00635807"/>
  </w:style>
  <w:style w:type="character" w:customStyle="1" w:styleId="WW8Num15z8">
    <w:name w:val="WW8Num15z8"/>
    <w:rsid w:val="00635807"/>
  </w:style>
  <w:style w:type="character" w:customStyle="1" w:styleId="WW8Num16z0">
    <w:name w:val="WW8Num16z0"/>
    <w:rsid w:val="00635807"/>
    <w:rPr>
      <w:rFonts w:ascii="Symbol" w:hAnsi="Symbol" w:cs="Symbol" w:hint="default"/>
      <w:sz w:val="24"/>
      <w:szCs w:val="24"/>
      <w:lang w:val="sr-Latn-CS" w:eastAsia="sr-Latn-CS"/>
    </w:rPr>
  </w:style>
  <w:style w:type="character" w:customStyle="1" w:styleId="WW8Num16z1">
    <w:name w:val="WW8Num16z1"/>
    <w:rsid w:val="00635807"/>
    <w:rPr>
      <w:rFonts w:ascii="Courier New" w:hAnsi="Courier New" w:cs="Courier New" w:hint="default"/>
    </w:rPr>
  </w:style>
  <w:style w:type="character" w:customStyle="1" w:styleId="WW8Num16z2">
    <w:name w:val="WW8Num16z2"/>
    <w:rsid w:val="00635807"/>
    <w:rPr>
      <w:rFonts w:ascii="Wingdings" w:hAnsi="Wingdings" w:cs="Wingdings" w:hint="default"/>
    </w:rPr>
  </w:style>
  <w:style w:type="character" w:customStyle="1" w:styleId="WW8Num17z0">
    <w:name w:val="WW8Num17z0"/>
    <w:rsid w:val="00635807"/>
    <w:rPr>
      <w:rFonts w:ascii="Symbol" w:hAnsi="Symbol" w:cs="Symbol" w:hint="default"/>
    </w:rPr>
  </w:style>
  <w:style w:type="character" w:customStyle="1" w:styleId="WW8Num17z1">
    <w:name w:val="WW8Num17z1"/>
    <w:rsid w:val="00635807"/>
    <w:rPr>
      <w:rFonts w:ascii="Courier New" w:hAnsi="Courier New" w:cs="Courier New" w:hint="default"/>
    </w:rPr>
  </w:style>
  <w:style w:type="character" w:customStyle="1" w:styleId="WW8Num17z2">
    <w:name w:val="WW8Num17z2"/>
    <w:rsid w:val="00635807"/>
    <w:rPr>
      <w:rFonts w:ascii="Wingdings" w:hAnsi="Wingdings" w:cs="Wingdings" w:hint="default"/>
    </w:rPr>
  </w:style>
  <w:style w:type="character" w:customStyle="1" w:styleId="WW8Num18z0">
    <w:name w:val="WW8Num18z0"/>
    <w:rsid w:val="00635807"/>
    <w:rPr>
      <w:rFonts w:ascii="Symbol" w:hAnsi="Symbol" w:cs="Symbol" w:hint="default"/>
    </w:rPr>
  </w:style>
  <w:style w:type="character" w:customStyle="1" w:styleId="WW8Num18z1">
    <w:name w:val="WW8Num18z1"/>
    <w:rsid w:val="00635807"/>
    <w:rPr>
      <w:rFonts w:ascii="Courier New" w:hAnsi="Courier New" w:cs="Courier New" w:hint="default"/>
    </w:rPr>
  </w:style>
  <w:style w:type="character" w:customStyle="1" w:styleId="WW8Num18z2">
    <w:name w:val="WW8Num18z2"/>
    <w:rsid w:val="00635807"/>
    <w:rPr>
      <w:rFonts w:ascii="Wingdings" w:hAnsi="Wingdings" w:cs="Wingdings" w:hint="default"/>
    </w:rPr>
  </w:style>
  <w:style w:type="character" w:customStyle="1" w:styleId="WW8Num19z0">
    <w:name w:val="WW8Num19z0"/>
    <w:rsid w:val="00635807"/>
    <w:rPr>
      <w:rFonts w:ascii="Arial" w:eastAsia="Calibri" w:hAnsi="Arial" w:cs="Arial" w:hint="default"/>
    </w:rPr>
  </w:style>
  <w:style w:type="character" w:customStyle="1" w:styleId="WW8Num19z1">
    <w:name w:val="WW8Num19z1"/>
    <w:rsid w:val="00635807"/>
    <w:rPr>
      <w:rFonts w:ascii="Courier New" w:hAnsi="Courier New" w:cs="Courier New" w:hint="default"/>
    </w:rPr>
  </w:style>
  <w:style w:type="character" w:customStyle="1" w:styleId="WW8Num19z2">
    <w:name w:val="WW8Num19z2"/>
    <w:rsid w:val="00635807"/>
    <w:rPr>
      <w:rFonts w:ascii="Wingdings" w:hAnsi="Wingdings" w:cs="Wingdings" w:hint="default"/>
    </w:rPr>
  </w:style>
  <w:style w:type="character" w:customStyle="1" w:styleId="WW8Num19z3">
    <w:name w:val="WW8Num19z3"/>
    <w:rsid w:val="00635807"/>
    <w:rPr>
      <w:rFonts w:ascii="Symbol" w:hAnsi="Symbol" w:cs="Symbol" w:hint="default"/>
    </w:rPr>
  </w:style>
  <w:style w:type="character" w:customStyle="1" w:styleId="WW8Num20z0">
    <w:name w:val="WW8Num20z0"/>
    <w:rsid w:val="00635807"/>
    <w:rPr>
      <w:rFonts w:ascii="Calibri" w:eastAsia="Calibri" w:hAnsi="Calibri" w:cs="Times New Roman" w:hint="default"/>
    </w:rPr>
  </w:style>
  <w:style w:type="character" w:customStyle="1" w:styleId="WW8Num20z1">
    <w:name w:val="WW8Num20z1"/>
    <w:rsid w:val="00635807"/>
    <w:rPr>
      <w:rFonts w:ascii="Courier New" w:hAnsi="Courier New" w:cs="Courier New" w:hint="default"/>
    </w:rPr>
  </w:style>
  <w:style w:type="character" w:customStyle="1" w:styleId="WW8Num20z2">
    <w:name w:val="WW8Num20z2"/>
    <w:rsid w:val="00635807"/>
    <w:rPr>
      <w:rFonts w:ascii="Wingdings" w:hAnsi="Wingdings" w:cs="Wingdings" w:hint="default"/>
    </w:rPr>
  </w:style>
  <w:style w:type="character" w:customStyle="1" w:styleId="WW8Num20z3">
    <w:name w:val="WW8Num20z3"/>
    <w:rsid w:val="00635807"/>
    <w:rPr>
      <w:rFonts w:ascii="Symbol" w:hAnsi="Symbol" w:cs="Symbol" w:hint="default"/>
    </w:rPr>
  </w:style>
  <w:style w:type="character" w:customStyle="1" w:styleId="WW8Num21z0">
    <w:name w:val="WW8Num21z0"/>
    <w:rsid w:val="00635807"/>
    <w:rPr>
      <w:rFonts w:ascii="Arial" w:eastAsia="Times New Roman" w:hAnsi="Arial" w:cs="Arial"/>
      <w:b/>
    </w:rPr>
  </w:style>
  <w:style w:type="character" w:customStyle="1" w:styleId="WW8Num21z1">
    <w:name w:val="WW8Num21z1"/>
    <w:rsid w:val="00635807"/>
  </w:style>
  <w:style w:type="character" w:customStyle="1" w:styleId="WW8Num21z2">
    <w:name w:val="WW8Num21z2"/>
    <w:rsid w:val="00635807"/>
  </w:style>
  <w:style w:type="character" w:customStyle="1" w:styleId="WW8Num21z3">
    <w:name w:val="WW8Num21z3"/>
    <w:rsid w:val="00635807"/>
  </w:style>
  <w:style w:type="character" w:customStyle="1" w:styleId="WW8Num21z4">
    <w:name w:val="WW8Num21z4"/>
    <w:rsid w:val="00635807"/>
  </w:style>
  <w:style w:type="character" w:customStyle="1" w:styleId="WW8Num21z5">
    <w:name w:val="WW8Num21z5"/>
    <w:rsid w:val="00635807"/>
  </w:style>
  <w:style w:type="character" w:customStyle="1" w:styleId="WW8Num21z6">
    <w:name w:val="WW8Num21z6"/>
    <w:rsid w:val="00635807"/>
  </w:style>
  <w:style w:type="character" w:customStyle="1" w:styleId="WW8Num21z7">
    <w:name w:val="WW8Num21z7"/>
    <w:rsid w:val="00635807"/>
  </w:style>
  <w:style w:type="character" w:customStyle="1" w:styleId="WW8Num21z8">
    <w:name w:val="WW8Num21z8"/>
    <w:rsid w:val="00635807"/>
  </w:style>
  <w:style w:type="character" w:customStyle="1" w:styleId="WW8Num22z0">
    <w:name w:val="WW8Num22z0"/>
    <w:rsid w:val="00635807"/>
    <w:rPr>
      <w:rFonts w:ascii="Wingdings" w:hAnsi="Wingdings" w:cs="Wingdings" w:hint="default"/>
    </w:rPr>
  </w:style>
  <w:style w:type="character" w:customStyle="1" w:styleId="WW8Num22z1">
    <w:name w:val="WW8Num22z1"/>
    <w:rsid w:val="00635807"/>
    <w:rPr>
      <w:rFonts w:ascii="Courier New" w:hAnsi="Courier New" w:cs="Courier New" w:hint="default"/>
    </w:rPr>
  </w:style>
  <w:style w:type="character" w:customStyle="1" w:styleId="WW8Num22z3">
    <w:name w:val="WW8Num22z3"/>
    <w:rsid w:val="00635807"/>
    <w:rPr>
      <w:rFonts w:ascii="Symbol" w:hAnsi="Symbol" w:cs="Symbol" w:hint="default"/>
    </w:rPr>
  </w:style>
  <w:style w:type="character" w:customStyle="1" w:styleId="WW8Num23z0">
    <w:name w:val="WW8Num23z0"/>
    <w:rsid w:val="00635807"/>
    <w:rPr>
      <w:sz w:val="20"/>
      <w:szCs w:val="20"/>
    </w:rPr>
  </w:style>
  <w:style w:type="character" w:customStyle="1" w:styleId="WW8Num23z1">
    <w:name w:val="WW8Num23z1"/>
    <w:rsid w:val="00635807"/>
  </w:style>
  <w:style w:type="character" w:customStyle="1" w:styleId="WW8Num23z2">
    <w:name w:val="WW8Num23z2"/>
    <w:rsid w:val="00635807"/>
  </w:style>
  <w:style w:type="character" w:customStyle="1" w:styleId="WW8Num23z3">
    <w:name w:val="WW8Num23z3"/>
    <w:rsid w:val="00635807"/>
  </w:style>
  <w:style w:type="character" w:customStyle="1" w:styleId="WW8Num23z4">
    <w:name w:val="WW8Num23z4"/>
    <w:rsid w:val="00635807"/>
  </w:style>
  <w:style w:type="character" w:customStyle="1" w:styleId="WW8Num23z5">
    <w:name w:val="WW8Num23z5"/>
    <w:rsid w:val="00635807"/>
  </w:style>
  <w:style w:type="character" w:customStyle="1" w:styleId="WW8Num23z6">
    <w:name w:val="WW8Num23z6"/>
    <w:rsid w:val="00635807"/>
  </w:style>
  <w:style w:type="character" w:customStyle="1" w:styleId="WW8Num23z7">
    <w:name w:val="WW8Num23z7"/>
    <w:rsid w:val="00635807"/>
  </w:style>
  <w:style w:type="character" w:customStyle="1" w:styleId="WW8Num23z8">
    <w:name w:val="WW8Num23z8"/>
    <w:rsid w:val="00635807"/>
  </w:style>
  <w:style w:type="character" w:customStyle="1" w:styleId="WW8Num24z0">
    <w:name w:val="WW8Num24z0"/>
    <w:rsid w:val="00635807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635807"/>
    <w:rPr>
      <w:rFonts w:ascii="Courier New" w:hAnsi="Courier New" w:cs="Courier New" w:hint="default"/>
    </w:rPr>
  </w:style>
  <w:style w:type="character" w:customStyle="1" w:styleId="WW8Num24z2">
    <w:name w:val="WW8Num24z2"/>
    <w:rsid w:val="00635807"/>
    <w:rPr>
      <w:rFonts w:ascii="Wingdings" w:hAnsi="Wingdings" w:cs="Wingdings" w:hint="default"/>
    </w:rPr>
  </w:style>
  <w:style w:type="character" w:customStyle="1" w:styleId="WW8Num25z0">
    <w:name w:val="WW8Num25z0"/>
    <w:rsid w:val="00635807"/>
    <w:rPr>
      <w:rFonts w:ascii="Symbol" w:hAnsi="Symbol" w:cs="Symbol" w:hint="default"/>
    </w:rPr>
  </w:style>
  <w:style w:type="character" w:customStyle="1" w:styleId="WW8Num25z1">
    <w:name w:val="WW8Num25z1"/>
    <w:rsid w:val="00635807"/>
    <w:rPr>
      <w:rFonts w:ascii="Courier New" w:hAnsi="Courier New" w:cs="Courier New" w:hint="default"/>
    </w:rPr>
  </w:style>
  <w:style w:type="character" w:customStyle="1" w:styleId="WW8Num25z2">
    <w:name w:val="WW8Num25z2"/>
    <w:rsid w:val="00635807"/>
    <w:rPr>
      <w:rFonts w:ascii="Wingdings" w:hAnsi="Wingdings" w:cs="Wingdings" w:hint="default"/>
    </w:rPr>
  </w:style>
  <w:style w:type="character" w:customStyle="1" w:styleId="WW8Num26z0">
    <w:name w:val="WW8Num26z0"/>
    <w:rsid w:val="00635807"/>
    <w:rPr>
      <w:rFonts w:ascii="Symbol" w:hAnsi="Symbol" w:cs="Symbol" w:hint="default"/>
    </w:rPr>
  </w:style>
  <w:style w:type="character" w:customStyle="1" w:styleId="WW8Num26z1">
    <w:name w:val="WW8Num26z1"/>
    <w:rsid w:val="00635807"/>
    <w:rPr>
      <w:rFonts w:ascii="Courier New" w:hAnsi="Courier New" w:cs="Courier New" w:hint="default"/>
    </w:rPr>
  </w:style>
  <w:style w:type="character" w:customStyle="1" w:styleId="WW8Num26z2">
    <w:name w:val="WW8Num26z2"/>
    <w:rsid w:val="00635807"/>
    <w:rPr>
      <w:rFonts w:ascii="Wingdings" w:hAnsi="Wingdings" w:cs="Wingdings" w:hint="default"/>
    </w:rPr>
  </w:style>
  <w:style w:type="character" w:customStyle="1" w:styleId="WW8Num27z0">
    <w:name w:val="WW8Num27z0"/>
    <w:rsid w:val="00635807"/>
    <w:rPr>
      <w:rFonts w:ascii="Symbol" w:hAnsi="Symbol" w:cs="Symbol" w:hint="default"/>
      <w:sz w:val="24"/>
      <w:szCs w:val="24"/>
      <w:lang w:val="sr-Cyrl-CS"/>
    </w:rPr>
  </w:style>
  <w:style w:type="character" w:customStyle="1" w:styleId="WW8Num27z1">
    <w:name w:val="WW8Num27z1"/>
    <w:rsid w:val="00635807"/>
    <w:rPr>
      <w:rFonts w:ascii="Courier New" w:hAnsi="Courier New" w:cs="Courier New" w:hint="default"/>
    </w:rPr>
  </w:style>
  <w:style w:type="character" w:customStyle="1" w:styleId="WW8Num27z2">
    <w:name w:val="WW8Num27z2"/>
    <w:rsid w:val="00635807"/>
    <w:rPr>
      <w:rFonts w:ascii="Wingdings" w:hAnsi="Wingdings" w:cs="Wingdings" w:hint="default"/>
    </w:rPr>
  </w:style>
  <w:style w:type="character" w:customStyle="1" w:styleId="WW8Num28z0">
    <w:name w:val="WW8Num28z0"/>
    <w:rsid w:val="00635807"/>
    <w:rPr>
      <w:rFonts w:ascii="Wingdings" w:hAnsi="Wingdings" w:cs="Wingdings" w:hint="default"/>
    </w:rPr>
  </w:style>
  <w:style w:type="character" w:customStyle="1" w:styleId="WW8Num28z1">
    <w:name w:val="WW8Num28z1"/>
    <w:rsid w:val="00635807"/>
    <w:rPr>
      <w:rFonts w:ascii="Courier New" w:hAnsi="Courier New" w:cs="Courier New" w:hint="default"/>
    </w:rPr>
  </w:style>
  <w:style w:type="character" w:customStyle="1" w:styleId="WW8Num28z3">
    <w:name w:val="WW8Num28z3"/>
    <w:rsid w:val="00635807"/>
    <w:rPr>
      <w:rFonts w:ascii="Symbol" w:hAnsi="Symbol" w:cs="Symbol" w:hint="default"/>
    </w:rPr>
  </w:style>
  <w:style w:type="character" w:customStyle="1" w:styleId="WW8Num29z0">
    <w:name w:val="WW8Num29z0"/>
    <w:rsid w:val="00635807"/>
    <w:rPr>
      <w:rFonts w:ascii="Symbol" w:hAnsi="Symbol" w:cs="Symbol" w:hint="default"/>
    </w:rPr>
  </w:style>
  <w:style w:type="character" w:customStyle="1" w:styleId="WW8Num29z1">
    <w:name w:val="WW8Num29z1"/>
    <w:rsid w:val="00635807"/>
    <w:rPr>
      <w:rFonts w:ascii="Courier New" w:hAnsi="Courier New" w:cs="Courier New" w:hint="default"/>
    </w:rPr>
  </w:style>
  <w:style w:type="character" w:customStyle="1" w:styleId="WW8Num29z2">
    <w:name w:val="WW8Num29z2"/>
    <w:rsid w:val="00635807"/>
    <w:rPr>
      <w:rFonts w:ascii="Wingdings" w:hAnsi="Wingdings" w:cs="Wingdings" w:hint="default"/>
    </w:rPr>
  </w:style>
  <w:style w:type="character" w:customStyle="1" w:styleId="WW8Num30z0">
    <w:name w:val="WW8Num30z0"/>
    <w:rsid w:val="00635807"/>
    <w:rPr>
      <w:rFonts w:ascii="Symbol" w:hAnsi="Symbol" w:cs="Symbol" w:hint="default"/>
      <w:lang w:val="sr-Cyrl-CS"/>
    </w:rPr>
  </w:style>
  <w:style w:type="character" w:customStyle="1" w:styleId="WW8Num30z1">
    <w:name w:val="WW8Num30z1"/>
    <w:rsid w:val="00635807"/>
    <w:rPr>
      <w:rFonts w:ascii="Courier New" w:hAnsi="Courier New" w:cs="Courier New" w:hint="default"/>
    </w:rPr>
  </w:style>
  <w:style w:type="character" w:customStyle="1" w:styleId="WW8Num30z2">
    <w:name w:val="WW8Num30z2"/>
    <w:rsid w:val="00635807"/>
    <w:rPr>
      <w:rFonts w:ascii="Wingdings" w:hAnsi="Wingdings" w:cs="Wingdings" w:hint="default"/>
    </w:rPr>
  </w:style>
  <w:style w:type="character" w:customStyle="1" w:styleId="WW8Num31z0">
    <w:name w:val="WW8Num31z0"/>
    <w:rsid w:val="00635807"/>
    <w:rPr>
      <w:rFonts w:ascii="Wingdings" w:hAnsi="Wingdings" w:cs="Wingdings" w:hint="default"/>
    </w:rPr>
  </w:style>
  <w:style w:type="character" w:customStyle="1" w:styleId="WW8Num31z1">
    <w:name w:val="WW8Num31z1"/>
    <w:rsid w:val="00635807"/>
    <w:rPr>
      <w:rFonts w:ascii="Courier New" w:hAnsi="Courier New" w:cs="Courier New" w:hint="default"/>
    </w:rPr>
  </w:style>
  <w:style w:type="character" w:customStyle="1" w:styleId="WW8Num31z3">
    <w:name w:val="WW8Num31z3"/>
    <w:rsid w:val="00635807"/>
    <w:rPr>
      <w:rFonts w:ascii="Symbol" w:hAnsi="Symbol" w:cs="Symbol" w:hint="default"/>
    </w:rPr>
  </w:style>
  <w:style w:type="character" w:customStyle="1" w:styleId="WW8Num32z0">
    <w:name w:val="WW8Num32z0"/>
    <w:rsid w:val="00635807"/>
    <w:rPr>
      <w:rFonts w:ascii="Symbol" w:hAnsi="Symbol" w:cs="Symbol" w:hint="default"/>
      <w:sz w:val="24"/>
      <w:szCs w:val="24"/>
      <w:lang w:val="sr-Cyrl-CS"/>
    </w:rPr>
  </w:style>
  <w:style w:type="character" w:customStyle="1" w:styleId="WW8Num32z1">
    <w:name w:val="WW8Num32z1"/>
    <w:rsid w:val="00635807"/>
    <w:rPr>
      <w:rFonts w:ascii="Courier New" w:hAnsi="Courier New" w:cs="Courier New" w:hint="default"/>
    </w:rPr>
  </w:style>
  <w:style w:type="character" w:customStyle="1" w:styleId="WW8Num32z2">
    <w:name w:val="WW8Num32z2"/>
    <w:rsid w:val="00635807"/>
    <w:rPr>
      <w:rFonts w:ascii="Wingdings" w:hAnsi="Wingdings" w:cs="Wingdings" w:hint="default"/>
    </w:rPr>
  </w:style>
  <w:style w:type="character" w:customStyle="1" w:styleId="WW8Num33z0">
    <w:name w:val="WW8Num33z0"/>
    <w:rsid w:val="00635807"/>
    <w:rPr>
      <w:rFonts w:ascii="Symbol" w:hAnsi="Symbol" w:cs="Symbol" w:hint="default"/>
    </w:rPr>
  </w:style>
  <w:style w:type="character" w:customStyle="1" w:styleId="WW8Num33z1">
    <w:name w:val="WW8Num33z1"/>
    <w:rsid w:val="00635807"/>
    <w:rPr>
      <w:rFonts w:ascii="Courier New" w:hAnsi="Courier New" w:cs="Courier New" w:hint="default"/>
    </w:rPr>
  </w:style>
  <w:style w:type="character" w:customStyle="1" w:styleId="WW8Num33z2">
    <w:name w:val="WW8Num33z2"/>
    <w:rsid w:val="00635807"/>
    <w:rPr>
      <w:rFonts w:ascii="Wingdings" w:hAnsi="Wingdings" w:cs="Wingdings" w:hint="default"/>
    </w:rPr>
  </w:style>
  <w:style w:type="character" w:customStyle="1" w:styleId="WW8Num34z0">
    <w:name w:val="WW8Num34z0"/>
    <w:rsid w:val="00635807"/>
    <w:rPr>
      <w:rFonts w:ascii="Wingdings" w:hAnsi="Wingdings" w:cs="Wingdings" w:hint="default"/>
    </w:rPr>
  </w:style>
  <w:style w:type="character" w:customStyle="1" w:styleId="WW8Num34z1">
    <w:name w:val="WW8Num34z1"/>
    <w:rsid w:val="00635807"/>
    <w:rPr>
      <w:rFonts w:ascii="Courier New" w:hAnsi="Courier New" w:cs="Courier New" w:hint="default"/>
    </w:rPr>
  </w:style>
  <w:style w:type="character" w:customStyle="1" w:styleId="WW8Num34z3">
    <w:name w:val="WW8Num34z3"/>
    <w:rsid w:val="00635807"/>
    <w:rPr>
      <w:rFonts w:ascii="Symbol" w:hAnsi="Symbol" w:cs="Symbol" w:hint="default"/>
    </w:rPr>
  </w:style>
  <w:style w:type="character" w:customStyle="1" w:styleId="WW8Num35z0">
    <w:name w:val="WW8Num35z0"/>
    <w:rsid w:val="00635807"/>
    <w:rPr>
      <w:rFonts w:ascii="Wingdings" w:hAnsi="Wingdings" w:cs="Wingdings" w:hint="default"/>
    </w:rPr>
  </w:style>
  <w:style w:type="character" w:customStyle="1" w:styleId="WW8Num35z1">
    <w:name w:val="WW8Num35z1"/>
    <w:rsid w:val="00635807"/>
    <w:rPr>
      <w:rFonts w:ascii="Courier New" w:hAnsi="Courier New" w:cs="Courier New" w:hint="default"/>
    </w:rPr>
  </w:style>
  <w:style w:type="character" w:customStyle="1" w:styleId="WW8Num35z3">
    <w:name w:val="WW8Num35z3"/>
    <w:rsid w:val="00635807"/>
    <w:rPr>
      <w:rFonts w:ascii="Symbol" w:hAnsi="Symbol" w:cs="Symbol" w:hint="default"/>
    </w:rPr>
  </w:style>
  <w:style w:type="character" w:customStyle="1" w:styleId="WW8Num36z0">
    <w:name w:val="WW8Num36z0"/>
    <w:rsid w:val="00635807"/>
    <w:rPr>
      <w:rFonts w:ascii="Arial" w:eastAsia="Calibri" w:hAnsi="Arial" w:cs="Arial" w:hint="default"/>
    </w:rPr>
  </w:style>
  <w:style w:type="character" w:customStyle="1" w:styleId="WW8Num36z1">
    <w:name w:val="WW8Num36z1"/>
    <w:rsid w:val="00635807"/>
    <w:rPr>
      <w:rFonts w:ascii="Courier New" w:hAnsi="Courier New" w:cs="Courier New" w:hint="default"/>
    </w:rPr>
  </w:style>
  <w:style w:type="character" w:customStyle="1" w:styleId="WW8Num36z2">
    <w:name w:val="WW8Num36z2"/>
    <w:rsid w:val="00635807"/>
    <w:rPr>
      <w:rFonts w:ascii="Wingdings" w:hAnsi="Wingdings" w:cs="Wingdings" w:hint="default"/>
    </w:rPr>
  </w:style>
  <w:style w:type="character" w:customStyle="1" w:styleId="WW8Num36z3">
    <w:name w:val="WW8Num36z3"/>
    <w:rsid w:val="00635807"/>
    <w:rPr>
      <w:rFonts w:ascii="Symbol" w:hAnsi="Symbol" w:cs="Symbol" w:hint="default"/>
    </w:rPr>
  </w:style>
  <w:style w:type="character" w:customStyle="1" w:styleId="WW8Num37z0">
    <w:name w:val="WW8Num37z0"/>
    <w:rsid w:val="00635807"/>
    <w:rPr>
      <w:rFonts w:ascii="Arial" w:eastAsia="Calibri" w:hAnsi="Arial" w:cs="Arial" w:hint="default"/>
    </w:rPr>
  </w:style>
  <w:style w:type="character" w:customStyle="1" w:styleId="WW8Num37z1">
    <w:name w:val="WW8Num37z1"/>
    <w:rsid w:val="00635807"/>
    <w:rPr>
      <w:rFonts w:ascii="Courier New" w:hAnsi="Courier New" w:cs="Courier New" w:hint="default"/>
    </w:rPr>
  </w:style>
  <w:style w:type="character" w:customStyle="1" w:styleId="WW8Num37z2">
    <w:name w:val="WW8Num37z2"/>
    <w:rsid w:val="00635807"/>
    <w:rPr>
      <w:rFonts w:ascii="Wingdings" w:hAnsi="Wingdings" w:cs="Wingdings" w:hint="default"/>
    </w:rPr>
  </w:style>
  <w:style w:type="character" w:customStyle="1" w:styleId="WW8Num37z3">
    <w:name w:val="WW8Num37z3"/>
    <w:rsid w:val="00635807"/>
    <w:rPr>
      <w:rFonts w:ascii="Symbol" w:hAnsi="Symbol" w:cs="Symbol" w:hint="default"/>
    </w:rPr>
  </w:style>
  <w:style w:type="character" w:customStyle="1" w:styleId="WW8Num38z0">
    <w:name w:val="WW8Num38z0"/>
    <w:rsid w:val="00635807"/>
    <w:rPr>
      <w:rFonts w:ascii="Calibri" w:eastAsia="Calibri" w:hAnsi="Calibri" w:cs="Times New Roman" w:hint="default"/>
    </w:rPr>
  </w:style>
  <w:style w:type="character" w:customStyle="1" w:styleId="WW8Num38z1">
    <w:name w:val="WW8Num38z1"/>
    <w:rsid w:val="00635807"/>
    <w:rPr>
      <w:rFonts w:ascii="Courier New" w:hAnsi="Courier New" w:cs="Courier New" w:hint="default"/>
    </w:rPr>
  </w:style>
  <w:style w:type="character" w:customStyle="1" w:styleId="WW8Num38z2">
    <w:name w:val="WW8Num38z2"/>
    <w:rsid w:val="00635807"/>
    <w:rPr>
      <w:rFonts w:ascii="Wingdings" w:hAnsi="Wingdings" w:cs="Wingdings" w:hint="default"/>
    </w:rPr>
  </w:style>
  <w:style w:type="character" w:customStyle="1" w:styleId="WW8Num38z3">
    <w:name w:val="WW8Num38z3"/>
    <w:rsid w:val="00635807"/>
    <w:rPr>
      <w:rFonts w:ascii="Symbol" w:hAnsi="Symbol" w:cs="Symbol" w:hint="default"/>
    </w:rPr>
  </w:style>
  <w:style w:type="character" w:customStyle="1" w:styleId="Heading3Char">
    <w:name w:val="Heading 3 Char"/>
    <w:rsid w:val="00635807"/>
    <w:rPr>
      <w:rFonts w:ascii="Times New Roman" w:eastAsia="Times New Roman" w:hAnsi="Times New Roman" w:cs="Times New Roman"/>
      <w:b/>
      <w:sz w:val="28"/>
      <w:szCs w:val="24"/>
      <w:lang w:val="sr-Cyrl-CS"/>
    </w:rPr>
  </w:style>
  <w:style w:type="character" w:styleId="Hyperlink">
    <w:name w:val="Hyperlink"/>
    <w:rsid w:val="00635807"/>
    <w:rPr>
      <w:color w:val="0000FF"/>
      <w:u w:val="single"/>
    </w:rPr>
  </w:style>
  <w:style w:type="character" w:customStyle="1" w:styleId="FooterChar">
    <w:name w:val="Footer Char"/>
    <w:rsid w:val="006358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35807"/>
  </w:style>
  <w:style w:type="character" w:customStyle="1" w:styleId="BodyTextChar">
    <w:name w:val="Body Text Char"/>
    <w:rsid w:val="0063580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rsid w:val="00635807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styleId="CommentReference">
    <w:name w:val="annotation reference"/>
    <w:rsid w:val="00635807"/>
    <w:rPr>
      <w:sz w:val="16"/>
      <w:szCs w:val="16"/>
    </w:rPr>
  </w:style>
  <w:style w:type="character" w:customStyle="1" w:styleId="CommentTextChar">
    <w:name w:val="Comment Text Char"/>
    <w:basedOn w:val="DefaultParagraphFont"/>
    <w:rsid w:val="00635807"/>
  </w:style>
  <w:style w:type="character" w:customStyle="1" w:styleId="BalloonTextChar">
    <w:name w:val="Balloon Text Char"/>
    <w:rsid w:val="00635807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sid w:val="00635807"/>
    <w:rPr>
      <w:b/>
      <w:bCs/>
      <w:lang w:val="sr-Latn-CS"/>
    </w:rPr>
  </w:style>
  <w:style w:type="character" w:customStyle="1" w:styleId="HeaderChar">
    <w:name w:val="Header Char"/>
    <w:rsid w:val="00635807"/>
    <w:rPr>
      <w:sz w:val="22"/>
      <w:szCs w:val="22"/>
      <w:lang w:val="sr-Latn-CS"/>
    </w:rPr>
  </w:style>
  <w:style w:type="paragraph" w:customStyle="1" w:styleId="Heading">
    <w:name w:val="Heading"/>
    <w:basedOn w:val="Normal"/>
    <w:next w:val="BodyText"/>
    <w:rsid w:val="00635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358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List">
    <w:name w:val="List"/>
    <w:basedOn w:val="BodyText"/>
    <w:rsid w:val="00635807"/>
    <w:rPr>
      <w:rFonts w:cs="Arial"/>
    </w:rPr>
  </w:style>
  <w:style w:type="paragraph" w:styleId="Caption">
    <w:name w:val="caption"/>
    <w:basedOn w:val="Normal"/>
    <w:qFormat/>
    <w:rsid w:val="006358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635807"/>
    <w:pPr>
      <w:suppressLineNumbers/>
    </w:pPr>
    <w:rPr>
      <w:rFonts w:cs="Arial"/>
    </w:rPr>
  </w:style>
  <w:style w:type="paragraph" w:styleId="Footer">
    <w:name w:val="footer"/>
    <w:basedOn w:val="Normal"/>
    <w:rsid w:val="00635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6358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sr-Cyrl-CS"/>
    </w:rPr>
  </w:style>
  <w:style w:type="paragraph" w:styleId="CommentText">
    <w:name w:val="annotation text"/>
    <w:basedOn w:val="Normal"/>
    <w:rsid w:val="00635807"/>
    <w:rPr>
      <w:sz w:val="20"/>
      <w:szCs w:val="20"/>
    </w:rPr>
  </w:style>
  <w:style w:type="paragraph" w:styleId="BalloonText">
    <w:name w:val="Balloon Text"/>
    <w:basedOn w:val="Normal"/>
    <w:rsid w:val="006358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635807"/>
    <w:rPr>
      <w:rFonts w:eastAsia="Times New Roman"/>
      <w:b/>
      <w:bCs/>
      <w:lang w:val="sr-Latn-CS"/>
    </w:rPr>
  </w:style>
  <w:style w:type="paragraph" w:styleId="Header">
    <w:name w:val="header"/>
    <w:basedOn w:val="Normal"/>
    <w:rsid w:val="00635807"/>
    <w:pPr>
      <w:tabs>
        <w:tab w:val="center" w:pos="4703"/>
        <w:tab w:val="right" w:pos="9406"/>
      </w:tabs>
    </w:pPr>
    <w:rPr>
      <w:rFonts w:eastAsia="Times New Roman"/>
      <w:lang w:val="sr-Latn-CS"/>
    </w:rPr>
  </w:style>
  <w:style w:type="paragraph" w:styleId="Revision">
    <w:name w:val="Revision"/>
    <w:rsid w:val="00635807"/>
    <w:pPr>
      <w:suppressAutoHyphens/>
    </w:pPr>
    <w:rPr>
      <w:rFonts w:ascii="Calibri" w:hAnsi="Calibri"/>
      <w:sz w:val="22"/>
      <w:szCs w:val="22"/>
      <w:lang w:val="sr-Latn-CS" w:eastAsia="zh-CN"/>
    </w:rPr>
  </w:style>
  <w:style w:type="paragraph" w:styleId="ListParagraph">
    <w:name w:val="List Paragraph"/>
    <w:basedOn w:val="Normal"/>
    <w:qFormat/>
    <w:rsid w:val="00635807"/>
    <w:pPr>
      <w:spacing w:after="0" w:line="240" w:lineRule="auto"/>
      <w:ind w:left="720"/>
    </w:pPr>
  </w:style>
  <w:style w:type="paragraph" w:customStyle="1" w:styleId="TableContents">
    <w:name w:val="Table Contents"/>
    <w:basedOn w:val="Normal"/>
    <w:rsid w:val="00635807"/>
    <w:pPr>
      <w:suppressLineNumbers/>
    </w:pPr>
  </w:style>
  <w:style w:type="paragraph" w:customStyle="1" w:styleId="TableHeading">
    <w:name w:val="Table Heading"/>
    <w:basedOn w:val="TableContents"/>
    <w:rsid w:val="00635807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635807"/>
  </w:style>
  <w:style w:type="paragraph" w:customStyle="1" w:styleId="Default">
    <w:name w:val="Default"/>
    <w:rsid w:val="00731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z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id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k01680</dc:creator>
  <cp:lastModifiedBy>Željka</cp:lastModifiedBy>
  <cp:revision>4</cp:revision>
  <cp:lastPrinted>2019-05-09T09:47:00Z</cp:lastPrinted>
  <dcterms:created xsi:type="dcterms:W3CDTF">2023-05-30T11:38:00Z</dcterms:created>
  <dcterms:modified xsi:type="dcterms:W3CDTF">2023-06-12T11:38:00Z</dcterms:modified>
</cp:coreProperties>
</file>