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AE" w:rsidRDefault="003054AE" w:rsidP="00B1632E">
      <w:pPr>
        <w:spacing w:before="61" w:line="273" w:lineRule="auto"/>
        <w:ind w:left="113" w:right="6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704B8E38" wp14:editId="1D9BF5AE">
            <wp:simplePos x="0" y="0"/>
            <wp:positionH relativeFrom="column">
              <wp:posOffset>177165</wp:posOffset>
            </wp:positionH>
            <wp:positionV relativeFrom="paragraph">
              <wp:posOffset>207010</wp:posOffset>
            </wp:positionV>
            <wp:extent cx="699135" cy="600075"/>
            <wp:effectExtent l="0" t="0" r="5715" b="0"/>
            <wp:wrapNone/>
            <wp:docPr id="17" name="Picture 17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4AE" w:rsidRDefault="003054AE" w:rsidP="003054AE">
      <w:pPr>
        <w:tabs>
          <w:tab w:val="left" w:pos="8595"/>
          <w:tab w:val="left" w:pos="8640"/>
        </w:tabs>
        <w:spacing w:before="61" w:line="273" w:lineRule="auto"/>
        <w:ind w:left="113" w:right="6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A6D7B">
        <w:rPr>
          <w:noProof/>
        </w:rPr>
        <w:drawing>
          <wp:inline distT="0" distB="0" distL="0" distR="0" wp14:anchorId="315B4C76" wp14:editId="16912B9A">
            <wp:extent cx="742950" cy="742950"/>
            <wp:effectExtent l="0" t="0" r="0" b="0"/>
            <wp:docPr id="16" name="Picture 16" descr="http://www.bosilegrad.org/sr/images/grb_bosile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silegrad.org/sr/images/grb_bosilegr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B1632E" w:rsidRDefault="00B1632E" w:rsidP="00B1632E">
      <w:pPr>
        <w:spacing w:before="61" w:line="273" w:lineRule="auto"/>
        <w:ind w:left="113" w:right="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43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тав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0"/>
          <w:sz w:val="24"/>
          <w:szCs w:val="24"/>
        </w:rPr>
        <w:t xml:space="preserve"> </w:t>
      </w:r>
      <w:r w:rsidR="001F1E4B">
        <w:rPr>
          <w:spacing w:val="10"/>
          <w:sz w:val="24"/>
          <w:szCs w:val="24"/>
          <w:lang w:val="sr-Cyrl-RS"/>
        </w:rPr>
        <w:t>4</w:t>
      </w:r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Сл.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36/09,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88/10,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38/15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-2"/>
          <w:sz w:val="24"/>
          <w:szCs w:val="24"/>
        </w:rPr>
        <w:t>3</w:t>
      </w:r>
      <w:r>
        <w:rPr>
          <w:sz w:val="24"/>
          <w:szCs w:val="24"/>
        </w:rPr>
        <w:t>/1</w:t>
      </w:r>
      <w:r>
        <w:rPr>
          <w:spacing w:val="1"/>
          <w:sz w:val="24"/>
          <w:szCs w:val="24"/>
        </w:rPr>
        <w:t>7</w:t>
      </w:r>
      <w:r w:rsidR="00D33902">
        <w:rPr>
          <w:spacing w:val="1"/>
          <w:sz w:val="24"/>
          <w:szCs w:val="24"/>
          <w:lang w:val="sr-Cyrl-RS"/>
        </w:rPr>
        <w:t xml:space="preserve"> – др. закон, 113/17</w:t>
      </w:r>
      <w:r w:rsidR="008072D5">
        <w:rPr>
          <w:spacing w:val="1"/>
          <w:sz w:val="24"/>
          <w:szCs w:val="24"/>
          <w:lang w:val="sr-Cyrl-RS"/>
        </w:rPr>
        <w:t xml:space="preserve"> и 49/21</w:t>
      </w:r>
      <w:r w:rsidR="00D33902">
        <w:rPr>
          <w:spacing w:val="1"/>
          <w:sz w:val="24"/>
          <w:szCs w:val="24"/>
          <w:lang w:val="sr-Cyrl-RS"/>
        </w:rPr>
        <w:t xml:space="preserve"> 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3</w:t>
      </w:r>
      <w:r w:rsidR="008072D5">
        <w:rPr>
          <w:spacing w:val="2"/>
          <w:sz w:val="24"/>
          <w:szCs w:val="24"/>
          <w:lang w:val="sr-Cyrl-RS"/>
        </w:rPr>
        <w:t>0</w:t>
      </w:r>
      <w:r>
        <w:rPr>
          <w:sz w:val="24"/>
          <w:szCs w:val="24"/>
        </w:rPr>
        <w:t>.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рофе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(„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л. гла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36/09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32/1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 xml:space="preserve">), </w:t>
      </w:r>
      <w:r w:rsidR="008072D5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кционог плана </w:t>
      </w:r>
      <w:r w:rsidR="008072D5">
        <w:rPr>
          <w:sz w:val="24"/>
          <w:szCs w:val="24"/>
          <w:lang w:val="sr-Cyrl-RS"/>
        </w:rPr>
        <w:t xml:space="preserve">за период од 2021. до 2023. године за спровођење Стратегије </w:t>
      </w:r>
      <w:r>
        <w:rPr>
          <w:sz w:val="24"/>
          <w:szCs w:val="24"/>
          <w:lang w:val="sr-Cyrl-RS"/>
        </w:rPr>
        <w:t>запошљавања</w:t>
      </w:r>
      <w:r w:rsidR="00305234">
        <w:rPr>
          <w:sz w:val="24"/>
          <w:szCs w:val="24"/>
          <w:lang w:val="sr-Cyrl-RS"/>
        </w:rPr>
        <w:t xml:space="preserve"> </w:t>
      </w:r>
      <w:r w:rsidR="008072D5">
        <w:rPr>
          <w:sz w:val="24"/>
          <w:szCs w:val="24"/>
          <w:lang w:val="sr-Cyrl-RS"/>
        </w:rPr>
        <w:t xml:space="preserve">у Републици Србији за период од 2021. до 2026. године </w:t>
      </w:r>
      <w:r>
        <w:rPr>
          <w:sz w:val="24"/>
          <w:szCs w:val="24"/>
        </w:rPr>
        <w:t>(„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л. гла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бр.</w:t>
      </w:r>
      <w:r w:rsidR="008072D5">
        <w:rPr>
          <w:sz w:val="24"/>
          <w:szCs w:val="24"/>
          <w:lang w:val="sr-Cyrl-RS"/>
        </w:rPr>
        <w:t xml:space="preserve"> 30/21</w:t>
      </w:r>
      <w:r>
        <w:rPr>
          <w:sz w:val="24"/>
          <w:szCs w:val="24"/>
          <w:lang w:val="sr-Cyrl-RS"/>
        </w:rPr>
        <w:t xml:space="preserve">), </w:t>
      </w:r>
      <w:r w:rsidR="008072D5">
        <w:rPr>
          <w:sz w:val="24"/>
          <w:szCs w:val="24"/>
          <w:lang w:val="sr-Cyrl-RS"/>
        </w:rPr>
        <w:t>и</w:t>
      </w:r>
      <w:r>
        <w:rPr>
          <w:spacing w:val="5"/>
          <w:sz w:val="24"/>
          <w:szCs w:val="24"/>
          <w:lang w:val="sr-Cyrl-RS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8072D5">
        <w:rPr>
          <w:sz w:val="24"/>
          <w:szCs w:val="24"/>
          <w:lang w:val="sr-Cyrl-RS"/>
        </w:rPr>
        <w:t>2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129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2"/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 бр.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102/15,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5/17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9/18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ак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20</w:t>
      </w:r>
      <w:r>
        <w:rPr>
          <w:sz w:val="24"/>
          <w:szCs w:val="24"/>
          <w:lang w:val="sr-Cyrl-RS"/>
        </w:rPr>
        <w:t>2</w:t>
      </w:r>
      <w:r w:rsidR="007B59C4">
        <w:rPr>
          <w:sz w:val="24"/>
          <w:szCs w:val="24"/>
          <w:lang w:val="sr-Latn-RS"/>
        </w:rPr>
        <w:t>3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sr-Cyrl-RS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бор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10"/>
          <w:sz w:val="24"/>
          <w:szCs w:val="24"/>
        </w:rPr>
        <w:t xml:space="preserve"> </w:t>
      </w:r>
      <w:r w:rsidR="00CA4660">
        <w:rPr>
          <w:spacing w:val="10"/>
          <w:sz w:val="24"/>
          <w:szCs w:val="24"/>
          <w:lang w:val="sr-Cyrl-RS"/>
        </w:rPr>
        <w:t>401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00</w:t>
      </w:r>
      <w:r>
        <w:rPr>
          <w:spacing w:val="-1"/>
          <w:sz w:val="24"/>
          <w:szCs w:val="24"/>
        </w:rPr>
        <w:t>-</w:t>
      </w:r>
      <w:r w:rsidR="00CA4660">
        <w:rPr>
          <w:spacing w:val="-1"/>
          <w:sz w:val="24"/>
          <w:szCs w:val="24"/>
          <w:lang w:val="sr-Cyrl-RS"/>
        </w:rPr>
        <w:t>00631</w:t>
      </w:r>
      <w:r>
        <w:rPr>
          <w:sz w:val="24"/>
          <w:szCs w:val="24"/>
        </w:rPr>
        <w:t>/20</w:t>
      </w:r>
      <w:r>
        <w:rPr>
          <w:sz w:val="24"/>
          <w:szCs w:val="24"/>
          <w:lang w:val="sr-Cyrl-RS"/>
        </w:rPr>
        <w:t>2</w:t>
      </w:r>
      <w:r w:rsidR="007B59C4">
        <w:rPr>
          <w:sz w:val="24"/>
          <w:szCs w:val="24"/>
          <w:lang w:val="sr-Latn-RS"/>
        </w:rPr>
        <w:t>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24</w:t>
      </w:r>
      <w:r>
        <w:rPr>
          <w:spacing w:val="2"/>
          <w:sz w:val="24"/>
          <w:szCs w:val="24"/>
        </w:rPr>
        <w:t xml:space="preserve"> о</w:t>
      </w:r>
      <w:r>
        <w:rPr>
          <w:sz w:val="24"/>
          <w:szCs w:val="24"/>
        </w:rPr>
        <w:t>д</w:t>
      </w:r>
      <w:r>
        <w:rPr>
          <w:sz w:val="24"/>
          <w:szCs w:val="24"/>
          <w:lang w:val="sr-Cyrl-RS"/>
        </w:rPr>
        <w:t xml:space="preserve"> </w:t>
      </w:r>
      <w:r w:rsidR="007B59C4">
        <w:rPr>
          <w:sz w:val="24"/>
          <w:szCs w:val="24"/>
          <w:lang w:val="sr-Latn-RS"/>
        </w:rPr>
        <w:t>27</w:t>
      </w:r>
      <w:r>
        <w:rPr>
          <w:sz w:val="24"/>
          <w:szCs w:val="24"/>
        </w:rPr>
        <w:t>.0</w:t>
      </w:r>
      <w:r w:rsidR="007B59C4">
        <w:rPr>
          <w:sz w:val="24"/>
          <w:szCs w:val="24"/>
        </w:rPr>
        <w:t>4</w:t>
      </w:r>
      <w:r>
        <w:rPr>
          <w:sz w:val="24"/>
          <w:szCs w:val="24"/>
        </w:rPr>
        <w:t>.20</w:t>
      </w:r>
      <w:r>
        <w:rPr>
          <w:sz w:val="24"/>
          <w:szCs w:val="24"/>
          <w:lang w:val="sr-Cyrl-RS"/>
        </w:rPr>
        <w:t>2</w:t>
      </w:r>
      <w:r w:rsidR="007B59C4">
        <w:rPr>
          <w:sz w:val="24"/>
          <w:szCs w:val="24"/>
          <w:lang w:val="sr-Latn-RS"/>
        </w:rPr>
        <w:t>3</w:t>
      </w:r>
      <w:r>
        <w:rPr>
          <w:sz w:val="24"/>
          <w:szCs w:val="24"/>
        </w:rPr>
        <w:t>.</w:t>
      </w:r>
      <w:r w:rsidR="00CA466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4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тике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</w:t>
      </w:r>
      <w:r w:rsidR="007B59C4">
        <w:rPr>
          <w:sz w:val="24"/>
          <w:szCs w:val="24"/>
          <w:lang w:val="sr-Latn-RS"/>
        </w:rPr>
        <w:t>3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 w:rsidR="003F00CA">
        <w:rPr>
          <w:sz w:val="24"/>
          <w:szCs w:val="24"/>
          <w:lang w:val="sr-Cyrl-RS"/>
        </w:rPr>
        <w:t>ину</w:t>
      </w:r>
      <w:r w:rsidR="003F00CA" w:rsidRPr="003F00CA">
        <w:rPr>
          <w:sz w:val="24"/>
          <w:szCs w:val="24"/>
        </w:rPr>
        <w:t xml:space="preserve"> </w:t>
      </w:r>
      <w:r w:rsidR="003F00CA">
        <w:rPr>
          <w:sz w:val="24"/>
          <w:szCs w:val="24"/>
        </w:rPr>
        <w:t>бр.</w:t>
      </w:r>
      <w:r w:rsidR="003F00CA">
        <w:rPr>
          <w:spacing w:val="3"/>
          <w:sz w:val="24"/>
          <w:szCs w:val="24"/>
        </w:rPr>
        <w:t xml:space="preserve"> </w:t>
      </w:r>
      <w:r w:rsidR="003F00CA">
        <w:rPr>
          <w:spacing w:val="3"/>
          <w:sz w:val="24"/>
          <w:szCs w:val="24"/>
          <w:lang w:val="sr-Cyrl-RS"/>
        </w:rPr>
        <w:t>0</w:t>
      </w:r>
      <w:r w:rsidR="003F00CA">
        <w:rPr>
          <w:spacing w:val="3"/>
          <w:sz w:val="24"/>
          <w:szCs w:val="24"/>
        </w:rPr>
        <w:t>8</w:t>
      </w:r>
      <w:r w:rsidR="003F00CA">
        <w:rPr>
          <w:spacing w:val="3"/>
          <w:sz w:val="24"/>
          <w:szCs w:val="24"/>
          <w:lang w:val="sr-Cyrl-RS"/>
        </w:rPr>
        <w:t>00</w:t>
      </w:r>
      <w:r w:rsidR="003F00CA">
        <w:rPr>
          <w:spacing w:val="-1"/>
          <w:sz w:val="24"/>
          <w:szCs w:val="24"/>
        </w:rPr>
        <w:t>-</w:t>
      </w:r>
      <w:r w:rsidR="003F00CA">
        <w:rPr>
          <w:sz w:val="24"/>
          <w:szCs w:val="24"/>
        </w:rPr>
        <w:t>101</w:t>
      </w:r>
      <w:r w:rsidR="003F00CA">
        <w:rPr>
          <w:spacing w:val="-1"/>
          <w:sz w:val="24"/>
          <w:szCs w:val="24"/>
        </w:rPr>
        <w:t>-</w:t>
      </w:r>
      <w:r w:rsidR="007B59C4">
        <w:rPr>
          <w:spacing w:val="-1"/>
          <w:sz w:val="24"/>
          <w:szCs w:val="24"/>
        </w:rPr>
        <w:t>9</w:t>
      </w:r>
      <w:r w:rsidR="003F00CA">
        <w:rPr>
          <w:sz w:val="24"/>
          <w:szCs w:val="24"/>
        </w:rPr>
        <w:t>/</w:t>
      </w:r>
      <w:r w:rsidR="003F00CA">
        <w:rPr>
          <w:spacing w:val="3"/>
          <w:sz w:val="24"/>
          <w:szCs w:val="24"/>
        </w:rPr>
        <w:t>2</w:t>
      </w:r>
      <w:r w:rsidR="003F00CA">
        <w:rPr>
          <w:sz w:val="24"/>
          <w:szCs w:val="24"/>
        </w:rPr>
        <w:t>02</w:t>
      </w:r>
      <w:r w:rsidR="007B59C4">
        <w:rPr>
          <w:sz w:val="24"/>
          <w:szCs w:val="24"/>
        </w:rPr>
        <w:t>3</w:t>
      </w:r>
      <w:r w:rsidR="003F00CA">
        <w:rPr>
          <w:spacing w:val="3"/>
          <w:sz w:val="24"/>
          <w:szCs w:val="24"/>
          <w:lang w:val="sr-Cyrl-RS"/>
        </w:rPr>
        <w:t xml:space="preserve"> </w:t>
      </w:r>
      <w:r w:rsidR="003F00CA">
        <w:rPr>
          <w:sz w:val="24"/>
          <w:szCs w:val="24"/>
        </w:rPr>
        <w:t>од</w:t>
      </w:r>
      <w:r w:rsidR="003F00CA">
        <w:rPr>
          <w:spacing w:val="4"/>
          <w:sz w:val="24"/>
          <w:szCs w:val="24"/>
        </w:rPr>
        <w:t xml:space="preserve"> </w:t>
      </w:r>
      <w:r w:rsidR="008072D5">
        <w:rPr>
          <w:spacing w:val="4"/>
          <w:sz w:val="24"/>
          <w:szCs w:val="24"/>
          <w:lang w:val="sr-Cyrl-RS"/>
        </w:rPr>
        <w:t>2</w:t>
      </w:r>
      <w:r w:rsidR="007B59C4">
        <w:rPr>
          <w:spacing w:val="4"/>
          <w:sz w:val="24"/>
          <w:szCs w:val="24"/>
          <w:lang w:val="sr-Latn-RS"/>
        </w:rPr>
        <w:t>2</w:t>
      </w:r>
      <w:r w:rsidR="004F3B2F">
        <w:rPr>
          <w:spacing w:val="4"/>
          <w:sz w:val="24"/>
          <w:szCs w:val="24"/>
          <w:lang w:val="sr-Cyrl-RS"/>
        </w:rPr>
        <w:t>.0</w:t>
      </w:r>
      <w:r w:rsidR="007B59C4">
        <w:rPr>
          <w:spacing w:val="4"/>
          <w:sz w:val="24"/>
          <w:szCs w:val="24"/>
          <w:lang w:val="sr-Latn-RS"/>
        </w:rPr>
        <w:t>5</w:t>
      </w:r>
      <w:r w:rsidR="004F3B2F">
        <w:rPr>
          <w:spacing w:val="4"/>
          <w:sz w:val="24"/>
          <w:szCs w:val="24"/>
          <w:lang w:val="sr-Cyrl-RS"/>
        </w:rPr>
        <w:t>.202</w:t>
      </w:r>
      <w:r w:rsidR="007B59C4">
        <w:rPr>
          <w:spacing w:val="4"/>
          <w:sz w:val="24"/>
          <w:szCs w:val="24"/>
          <w:lang w:val="sr-Latn-RS"/>
        </w:rPr>
        <w:t>3</w:t>
      </w:r>
      <w:r w:rsidR="004F3B2F">
        <w:rPr>
          <w:spacing w:val="4"/>
          <w:sz w:val="24"/>
          <w:szCs w:val="24"/>
          <w:lang w:val="sr-Cyrl-RS"/>
        </w:rPr>
        <w:t>.</w:t>
      </w:r>
      <w:r w:rsidR="003F00CA">
        <w:rPr>
          <w:sz w:val="24"/>
          <w:szCs w:val="24"/>
          <w:lang w:val="sr-Cyrl-RS"/>
        </w:rPr>
        <w:t xml:space="preserve"> </w:t>
      </w:r>
      <w:r w:rsidR="003F00CA">
        <w:rPr>
          <w:sz w:val="24"/>
          <w:szCs w:val="24"/>
        </w:rPr>
        <w:t>год</w:t>
      </w:r>
      <w:r w:rsidR="003F00CA">
        <w:rPr>
          <w:sz w:val="24"/>
          <w:szCs w:val="24"/>
          <w:lang w:val="sr-Cyrl-RS"/>
        </w:rPr>
        <w:t>ине,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z w:val="24"/>
          <w:szCs w:val="24"/>
        </w:rPr>
        <w:t xml:space="preserve">у 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z w:val="24"/>
          <w:szCs w:val="24"/>
          <w:lang w:val="sr-Cyrl-RS"/>
        </w:rPr>
        <w:t>/</w:t>
      </w:r>
      <w:r>
        <w:rPr>
          <w:spacing w:val="14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z w:val="24"/>
          <w:szCs w:val="24"/>
          <w:lang w:val="sr-Cyrl-RS"/>
        </w:rPr>
        <w:t xml:space="preserve">а </w:t>
      </w:r>
      <w:r>
        <w:rPr>
          <w:spacing w:val="4"/>
          <w:sz w:val="24"/>
          <w:szCs w:val="24"/>
          <w:lang w:val="sr-Cyrl-RS"/>
        </w:rPr>
        <w:t>Врање</w:t>
      </w:r>
      <w:r>
        <w:rPr>
          <w:sz w:val="24"/>
          <w:szCs w:val="24"/>
        </w:rPr>
        <w:t xml:space="preserve"> и </w:t>
      </w:r>
      <w:r>
        <w:rPr>
          <w:spacing w:val="8"/>
          <w:sz w:val="24"/>
          <w:szCs w:val="24"/>
          <w:lang w:val="sr-Cyrl-RS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 w:rsidR="00300CA8">
        <w:rPr>
          <w:sz w:val="24"/>
          <w:szCs w:val="24"/>
          <w:lang w:val="sr-Cyrl-RS"/>
        </w:rPr>
        <w:t>Босилеград</w:t>
      </w:r>
      <w:r w:rsidR="005E05B0">
        <w:rPr>
          <w:sz w:val="24"/>
          <w:szCs w:val="24"/>
          <w:lang w:val="sr-Cyrl-RS"/>
        </w:rPr>
        <w:t xml:space="preserve">, дана  </w:t>
      </w:r>
      <w:r w:rsidR="006F196A">
        <w:rPr>
          <w:sz w:val="24"/>
          <w:szCs w:val="24"/>
          <w:lang w:val="sr-Cyrl-RS"/>
        </w:rPr>
        <w:t>14.06.</w:t>
      </w:r>
      <w:r w:rsidR="00BD4527">
        <w:rPr>
          <w:sz w:val="24"/>
          <w:szCs w:val="24"/>
          <w:lang w:val="sr-Cyrl-RS"/>
        </w:rPr>
        <w:t>2</w:t>
      </w:r>
      <w:r w:rsidR="00BD4527">
        <w:rPr>
          <w:sz w:val="24"/>
          <w:szCs w:val="24"/>
          <w:lang w:val="sr-Latn-RS"/>
        </w:rPr>
        <w:t>02</w:t>
      </w:r>
      <w:r w:rsidR="007B59C4">
        <w:rPr>
          <w:sz w:val="24"/>
          <w:szCs w:val="24"/>
          <w:lang w:val="sr-Latn-RS"/>
        </w:rPr>
        <w:t>3</w:t>
      </w:r>
      <w:r w:rsidR="00BD4527">
        <w:rPr>
          <w:sz w:val="24"/>
          <w:szCs w:val="24"/>
          <w:lang w:val="sr-Latn-RS"/>
        </w:rPr>
        <w:t>.</w:t>
      </w:r>
      <w:r w:rsidR="00BD4527">
        <w:rPr>
          <w:sz w:val="24"/>
          <w:szCs w:val="24"/>
          <w:lang w:val="sr-Cyrl-RS"/>
        </w:rPr>
        <w:t>године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E3321F">
      <w:pPr>
        <w:spacing w:line="200" w:lineRule="exact"/>
      </w:pPr>
    </w:p>
    <w:p w:rsidR="00E3321F" w:rsidRDefault="00E3321F">
      <w:pPr>
        <w:spacing w:line="200" w:lineRule="exact"/>
      </w:pPr>
    </w:p>
    <w:p w:rsidR="003D30C0" w:rsidRDefault="00151CB2">
      <w:pPr>
        <w:spacing w:line="344" w:lineRule="auto"/>
        <w:ind w:left="411" w:right="416"/>
        <w:jc w:val="center"/>
        <w:rPr>
          <w:rFonts w:ascii="Arial" w:eastAsia="Arial" w:hAnsi="Arial" w:cs="Arial"/>
          <w:b/>
          <w:spacing w:val="1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ЛУ</w:t>
      </w:r>
      <w:r>
        <w:rPr>
          <w:rFonts w:ascii="Arial" w:eastAsia="Arial" w:hAnsi="Arial" w:cs="Arial"/>
          <w:b/>
          <w:spacing w:val="-3"/>
          <w:sz w:val="24"/>
          <w:szCs w:val="24"/>
        </w:rPr>
        <w:t>Ж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</w:p>
    <w:p w:rsidR="003D30C0" w:rsidRPr="006B11A0" w:rsidRDefault="00151CB2">
      <w:pPr>
        <w:spacing w:line="344" w:lineRule="auto"/>
        <w:ind w:left="411" w:right="416"/>
        <w:jc w:val="center"/>
        <w:rPr>
          <w:rFonts w:ascii="Arial" w:eastAsia="Arial" w:hAnsi="Arial" w:cs="Arial"/>
          <w:b/>
          <w:spacing w:val="-2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8350FB">
        <w:rPr>
          <w:rFonts w:ascii="Arial" w:eastAsia="Arial" w:hAnsi="Arial" w:cs="Arial"/>
          <w:b/>
          <w:spacing w:val="-2"/>
          <w:sz w:val="24"/>
          <w:szCs w:val="24"/>
          <w:lang w:val="sr-Cyrl-RS"/>
        </w:rPr>
        <w:t>БОСИЛЕГРАД</w:t>
      </w:r>
    </w:p>
    <w:p w:rsidR="00E3321F" w:rsidRDefault="00151CB2">
      <w:pPr>
        <w:spacing w:line="344" w:lineRule="auto"/>
        <w:ind w:left="411" w:right="4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>
        <w:rPr>
          <w:rFonts w:ascii="Arial" w:eastAsia="Arial" w:hAnsi="Arial" w:cs="Arial"/>
          <w:b/>
          <w:spacing w:val="-1"/>
          <w:sz w:val="24"/>
          <w:szCs w:val="24"/>
        </w:rPr>
        <w:t>пи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ју</w:t>
      </w:r>
    </w:p>
    <w:p w:rsidR="00E3321F" w:rsidRDefault="00E3321F">
      <w:pPr>
        <w:spacing w:before="3" w:line="120" w:lineRule="exact"/>
        <w:rPr>
          <w:sz w:val="12"/>
          <w:szCs w:val="12"/>
        </w:rPr>
      </w:pPr>
    </w:p>
    <w:p w:rsidR="00E3321F" w:rsidRDefault="00151CB2">
      <w:pPr>
        <w:ind w:left="826" w:right="8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ОЗ</w:t>
      </w:r>
      <w:r>
        <w:rPr>
          <w:rFonts w:ascii="Arial" w:eastAsia="Arial" w:hAnsi="Arial" w:cs="Arial"/>
          <w:b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ОСЛЕНИ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ОДЕЛУ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БВЕНЦИ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5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="00D37CAC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7B59C4"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ГОДИНИ</w:t>
      </w:r>
    </w:p>
    <w:p w:rsidR="00E3321F" w:rsidRDefault="00E3321F">
      <w:pPr>
        <w:spacing w:before="6" w:line="120" w:lineRule="exact"/>
        <w:rPr>
          <w:sz w:val="12"/>
          <w:szCs w:val="12"/>
        </w:rPr>
      </w:pPr>
    </w:p>
    <w:p w:rsidR="00E3321F" w:rsidRDefault="00E3321F">
      <w:pPr>
        <w:spacing w:line="200" w:lineRule="exact"/>
      </w:pPr>
    </w:p>
    <w:p w:rsidR="00E3321F" w:rsidRDefault="00BB45E9">
      <w:pPr>
        <w:spacing w:before="29"/>
        <w:ind w:left="2945" w:right="2949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23B60" id="Group 14" o:spid="_x0000_s1026" style="position:absolute;margin-left:62.4pt;margin-top:1.65pt;width:456.55pt;height:13.8pt;z-index:-251661824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">
                <v:shape id="Freeform 15" o:spid="_x0000_s1027" style="position:absolute;left:1248;top:33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ОСНОВ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ИН</w:t>
      </w:r>
      <w:r w:rsidR="00151CB2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ЦИ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 на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воде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 w:rsidR="00681366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742C85">
        <w:rPr>
          <w:rFonts w:ascii="Arial" w:eastAsia="Arial" w:hAnsi="Arial" w:cs="Arial"/>
          <w:sz w:val="24"/>
          <w:szCs w:val="24"/>
          <w:lang w:val="sr-Cyrl-RS"/>
        </w:rPr>
        <w:t>Филијала Врање</w:t>
      </w:r>
      <w:r w:rsidR="00681366">
        <w:rPr>
          <w:rFonts w:ascii="Arial" w:eastAsia="Arial" w:hAnsi="Arial" w:cs="Arial"/>
          <w:sz w:val="24"/>
          <w:szCs w:val="24"/>
          <w:lang w:val="sr-Cyrl-RS"/>
        </w:rPr>
        <w:t xml:space="preserve"> - </w:t>
      </w:r>
      <w:r w:rsidR="00742C85">
        <w:rPr>
          <w:rFonts w:ascii="Arial" w:eastAsia="Arial" w:hAnsi="Arial" w:cs="Arial"/>
          <w:sz w:val="24"/>
          <w:szCs w:val="24"/>
          <w:lang w:val="sr-Cyrl-RS"/>
        </w:rPr>
        <w:t>И</w:t>
      </w:r>
      <w:r w:rsidR="00E65F1E">
        <w:rPr>
          <w:rFonts w:ascii="Arial" w:eastAsia="Arial" w:hAnsi="Arial" w:cs="Arial"/>
          <w:sz w:val="24"/>
          <w:szCs w:val="24"/>
          <w:lang w:val="sr-Cyrl-RS"/>
        </w:rPr>
        <w:t xml:space="preserve">спостава </w:t>
      </w:r>
      <w:r w:rsidR="008350FB">
        <w:rPr>
          <w:rFonts w:ascii="Arial" w:eastAsia="Arial" w:hAnsi="Arial" w:cs="Arial"/>
          <w:sz w:val="24"/>
          <w:szCs w:val="24"/>
          <w:lang w:val="sr-Cyrl-RS"/>
        </w:rPr>
        <w:t>Босилеград</w:t>
      </w:r>
      <w:r w:rsidR="00E65F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тништв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износу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</w:p>
    <w:p w:rsidR="00E3321F" w:rsidRDefault="00C37B4F">
      <w:pPr>
        <w:ind w:left="117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300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00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="00151CB2">
        <w:rPr>
          <w:rFonts w:ascii="Arial" w:eastAsia="Arial" w:hAnsi="Arial" w:cs="Arial"/>
          <w:b/>
          <w:sz w:val="24"/>
          <w:szCs w:val="24"/>
        </w:rPr>
        <w:t>,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151CB2">
        <w:rPr>
          <w:rFonts w:ascii="Arial" w:eastAsia="Arial" w:hAnsi="Arial" w:cs="Arial"/>
          <w:b/>
          <w:sz w:val="24"/>
          <w:szCs w:val="24"/>
        </w:rPr>
        <w:t>0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дин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р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,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носно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37B4F">
        <w:rPr>
          <w:rFonts w:ascii="Arial" w:eastAsia="Arial" w:hAnsi="Arial" w:cs="Arial"/>
          <w:b/>
          <w:spacing w:val="5"/>
          <w:sz w:val="24"/>
          <w:szCs w:val="24"/>
        </w:rPr>
        <w:t>33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151CB2">
        <w:rPr>
          <w:rFonts w:ascii="Arial" w:eastAsia="Arial" w:hAnsi="Arial" w:cs="Arial"/>
          <w:b/>
          <w:sz w:val="24"/>
          <w:szCs w:val="24"/>
        </w:rPr>
        <w:t>.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00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,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151CB2">
        <w:rPr>
          <w:rFonts w:ascii="Arial" w:eastAsia="Arial" w:hAnsi="Arial" w:cs="Arial"/>
          <w:b/>
          <w:sz w:val="24"/>
          <w:szCs w:val="24"/>
        </w:rPr>
        <w:t>0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дин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ра</w:t>
      </w:r>
      <w:r w:rsidR="00151CB2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за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b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с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ле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осо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б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151CB2">
        <w:rPr>
          <w:rFonts w:ascii="Arial" w:eastAsia="Arial" w:hAnsi="Arial" w:cs="Arial"/>
          <w:b/>
          <w:sz w:val="24"/>
          <w:szCs w:val="24"/>
        </w:rPr>
        <w:t xml:space="preserve">а 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инв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ди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т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151CB2">
        <w:rPr>
          <w:rFonts w:ascii="Arial" w:eastAsia="Arial" w:hAnsi="Arial" w:cs="Arial"/>
          <w:b/>
          <w:sz w:val="24"/>
          <w:szCs w:val="24"/>
        </w:rPr>
        <w:t>,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ра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снивања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-1"/>
          <w:sz w:val="24"/>
          <w:szCs w:val="24"/>
        </w:rPr>
        <w:t>адњ</w:t>
      </w:r>
      <w:r w:rsidR="00151CB2">
        <w:rPr>
          <w:rFonts w:ascii="Arial" w:eastAsia="Arial" w:hAnsi="Arial" w:cs="Arial"/>
          <w:spacing w:val="2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,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или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 xml:space="preserve">г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бл</w:t>
      </w:r>
      <w:r w:rsidR="00151CB2">
        <w:rPr>
          <w:rFonts w:ascii="Arial" w:eastAsia="Arial" w:hAnsi="Arial" w:cs="Arial"/>
          <w:sz w:val="24"/>
          <w:szCs w:val="24"/>
        </w:rPr>
        <w:t>ика пр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тништв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,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-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о и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снивања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</w:t>
      </w:r>
      <w:r w:rsidR="00151CB2">
        <w:rPr>
          <w:rFonts w:ascii="Arial" w:eastAsia="Arial" w:hAnsi="Arial" w:cs="Arial"/>
          <w:spacing w:val="-2"/>
          <w:sz w:val="24"/>
          <w:szCs w:val="24"/>
        </w:rPr>
        <w:t>р</w:t>
      </w:r>
      <w:r w:rsidR="00151CB2">
        <w:rPr>
          <w:rFonts w:ascii="Arial" w:eastAsia="Arial" w:hAnsi="Arial" w:cs="Arial"/>
          <w:sz w:val="24"/>
          <w:szCs w:val="24"/>
        </w:rPr>
        <w:t>ив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-3"/>
          <w:sz w:val="24"/>
          <w:szCs w:val="24"/>
        </w:rPr>
        <w:t>н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 xml:space="preserve">г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штв</w:t>
      </w:r>
      <w:r w:rsidR="00151CB2">
        <w:rPr>
          <w:rFonts w:ascii="Arial" w:eastAsia="Arial" w:hAnsi="Arial" w:cs="Arial"/>
          <w:spacing w:val="2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,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z w:val="24"/>
          <w:szCs w:val="24"/>
        </w:rPr>
        <w:t>ико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снивач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снива у</w:t>
      </w:r>
      <w:r w:rsidR="00151C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њему</w:t>
      </w:r>
      <w:r w:rsidR="00151C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ра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 xml:space="preserve">ни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нос.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2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де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снивањем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уштва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4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инач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C37B4F">
        <w:rPr>
          <w:rFonts w:ascii="Arial" w:eastAsia="Arial" w:hAnsi="Arial" w:cs="Arial"/>
          <w:spacing w:val="2"/>
          <w:sz w:val="24"/>
          <w:szCs w:val="24"/>
        </w:rPr>
        <w:t>30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2C85">
        <w:rPr>
          <w:rFonts w:ascii="Arial" w:eastAsia="Arial" w:hAnsi="Arial" w:cs="Arial"/>
          <w:spacing w:val="1"/>
          <w:sz w:val="24"/>
          <w:szCs w:val="24"/>
          <w:lang w:val="sr-Cyrl-RS"/>
        </w:rPr>
        <w:t>односно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37B4F">
        <w:rPr>
          <w:rFonts w:ascii="Arial" w:eastAsia="Arial" w:hAnsi="Arial" w:cs="Arial"/>
          <w:spacing w:val="3"/>
          <w:sz w:val="24"/>
          <w:szCs w:val="24"/>
        </w:rPr>
        <w:t>33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 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" w:line="120" w:lineRule="exact"/>
        <w:rPr>
          <w:sz w:val="12"/>
          <w:szCs w:val="12"/>
        </w:rPr>
      </w:pPr>
    </w:p>
    <w:p w:rsidR="00E3321F" w:rsidRDefault="00151CB2">
      <w:pPr>
        <w:ind w:left="117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Пре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рогр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нс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оз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</w:p>
    <w:p w:rsidR="00E3321F" w:rsidRDefault="00151CB2">
      <w:pPr>
        <w:spacing w:line="260" w:lineRule="exact"/>
        <w:ind w:left="117" w:right="73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ж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вна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оћ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E3321F" w:rsidRDefault="00E3321F">
      <w:pPr>
        <w:spacing w:before="16" w:line="200" w:lineRule="exact"/>
      </w:pPr>
    </w:p>
    <w:p w:rsidR="00E3321F" w:rsidRDefault="00BB45E9">
      <w:pPr>
        <w:spacing w:before="29"/>
        <w:ind w:left="235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9183370</wp:posOffset>
                </wp:positionV>
                <wp:extent cx="5798185" cy="175260"/>
                <wp:effectExtent l="1905" t="1270" r="635" b="444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14462"/>
                          <a:chExt cx="9131" cy="276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248" y="14462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14738 14462"/>
                              <a:gd name="T3" fmla="*/ 14738 h 276"/>
                              <a:gd name="T4" fmla="+- 0 10379 1248"/>
                              <a:gd name="T5" fmla="*/ T4 w 9131"/>
                              <a:gd name="T6" fmla="+- 0 14738 14462"/>
                              <a:gd name="T7" fmla="*/ 14738 h 276"/>
                              <a:gd name="T8" fmla="+- 0 10379 1248"/>
                              <a:gd name="T9" fmla="*/ T8 w 9131"/>
                              <a:gd name="T10" fmla="+- 0 14462 14462"/>
                              <a:gd name="T11" fmla="*/ 14462 h 276"/>
                              <a:gd name="T12" fmla="+- 0 1248 1248"/>
                              <a:gd name="T13" fmla="*/ T12 w 9131"/>
                              <a:gd name="T14" fmla="+- 0 14462 14462"/>
                              <a:gd name="T15" fmla="*/ 14462 h 276"/>
                              <a:gd name="T16" fmla="+- 0 1248 1248"/>
                              <a:gd name="T17" fmla="*/ T16 w 9131"/>
                              <a:gd name="T18" fmla="+- 0 14738 14462"/>
                              <a:gd name="T19" fmla="*/ 1473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ADB92" id="Group 12" o:spid="_x0000_s1026" style="position:absolute;margin-left:62.4pt;margin-top:723.1pt;width:456.55pt;height:13.8pt;z-index:-251660800;mso-position-horizontal-relative:page;mso-position-vertical-relative:page" coordorigin="1248,14462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">
                <v:shape id="Freeform 13" o:spid="_x0000_s1027" style="position:absolute;left:1248;top:14462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" path="m,276r9131,l9131,,,,,276xe" fillcolor="#f1f1f1" stroked="f">
                  <v:path arrowok="t" o:connecttype="custom" o:connectlocs="0,14738;9131,14738;9131,14462;0,14462;0,14738" o:connectangles="0,0,0,0,0"/>
                </v:shape>
                <w10:wrap anchorx="page" anchory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У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С</w:t>
      </w:r>
      <w:r w:rsidR="00151CB2">
        <w:rPr>
          <w:rFonts w:ascii="Arial" w:eastAsia="Arial" w:hAnsi="Arial" w:cs="Arial"/>
          <w:b/>
          <w:sz w:val="24"/>
          <w:szCs w:val="24"/>
        </w:rPr>
        <w:t xml:space="preserve">ЛОВИ 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ПОД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ХТЕ</w:t>
      </w:r>
      <w:r w:rsidR="00151CB2">
        <w:rPr>
          <w:rFonts w:ascii="Arial" w:eastAsia="Arial" w:hAnsi="Arial" w:cs="Arial"/>
          <w:b/>
          <w:spacing w:val="5"/>
          <w:sz w:val="24"/>
          <w:szCs w:val="24"/>
        </w:rPr>
        <w:t>В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before="20" w:line="220" w:lineRule="exact"/>
        <w:rPr>
          <w:sz w:val="22"/>
          <w:szCs w:val="22"/>
        </w:rPr>
      </w:pPr>
    </w:p>
    <w:p w:rsidR="00272235" w:rsidRDefault="00151CB2">
      <w:pPr>
        <w:ind w:left="117" w:right="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 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E3321F" w:rsidRDefault="00151CB2">
      <w:pPr>
        <w:spacing w:before="61"/>
        <w:ind w:left="117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r w:rsidR="00E65F1E">
        <w:rPr>
          <w:rFonts w:ascii="Arial" w:eastAsia="Arial" w:hAnsi="Arial" w:cs="Arial"/>
          <w:spacing w:val="5"/>
          <w:sz w:val="24"/>
          <w:szCs w:val="24"/>
          <w:lang w:val="sr-Cyrl-RS"/>
        </w:rPr>
        <w:t>/</w:t>
      </w:r>
      <w:r w:rsidR="00742C85">
        <w:rPr>
          <w:rFonts w:ascii="Arial" w:eastAsia="Arial" w:hAnsi="Arial" w:cs="Arial"/>
          <w:spacing w:val="5"/>
          <w:sz w:val="24"/>
          <w:szCs w:val="24"/>
          <w:lang w:val="sr-Cyrl-RS"/>
        </w:rPr>
        <w:t>Филијала Врање/И</w:t>
      </w:r>
      <w:r w:rsidR="00E65F1E">
        <w:rPr>
          <w:rFonts w:ascii="Arial" w:eastAsia="Arial" w:hAnsi="Arial" w:cs="Arial"/>
          <w:spacing w:val="5"/>
          <w:sz w:val="24"/>
          <w:szCs w:val="24"/>
          <w:lang w:val="sr-Cyrl-RS"/>
        </w:rPr>
        <w:t xml:space="preserve">спостава </w:t>
      </w:r>
      <w:r w:rsidR="008350FB">
        <w:rPr>
          <w:rFonts w:ascii="Arial" w:eastAsia="Arial" w:hAnsi="Arial" w:cs="Arial"/>
          <w:spacing w:val="5"/>
          <w:sz w:val="24"/>
          <w:szCs w:val="24"/>
          <w:lang w:val="sr-Cyrl-RS"/>
        </w:rPr>
        <w:t>Босилеград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D4505E" w:rsidRPr="00681366" w:rsidRDefault="00D4505E" w:rsidP="00681366">
      <w:pPr>
        <w:pStyle w:val="ListParagraph"/>
        <w:numPr>
          <w:ilvl w:val="0"/>
          <w:numId w:val="2"/>
        </w:numPr>
        <w:tabs>
          <w:tab w:val="left" w:pos="8080"/>
        </w:tabs>
        <w:ind w:right="1981"/>
        <w:jc w:val="both"/>
        <w:rPr>
          <w:rFonts w:ascii="Arial" w:eastAsia="Arial" w:hAnsi="Arial" w:cs="Arial"/>
          <w:sz w:val="24"/>
          <w:szCs w:val="24"/>
          <w:lang w:val="sr-Latn-RS"/>
        </w:rPr>
      </w:pPr>
      <w:r w:rsidRPr="00681366">
        <w:rPr>
          <w:rFonts w:ascii="Arial" w:eastAsia="Arial" w:hAnsi="Arial" w:cs="Arial"/>
          <w:spacing w:val="1"/>
          <w:sz w:val="24"/>
          <w:szCs w:val="24"/>
        </w:rPr>
        <w:t>ре</w:t>
      </w:r>
      <w:r w:rsidRPr="00681366">
        <w:rPr>
          <w:rFonts w:ascii="Arial" w:eastAsia="Arial" w:hAnsi="Arial" w:cs="Arial"/>
          <w:spacing w:val="-1"/>
          <w:sz w:val="24"/>
          <w:szCs w:val="24"/>
        </w:rPr>
        <w:t>г</w:t>
      </w:r>
      <w:r w:rsidRPr="00681366">
        <w:rPr>
          <w:rFonts w:ascii="Arial" w:eastAsia="Arial" w:hAnsi="Arial" w:cs="Arial"/>
          <w:sz w:val="24"/>
          <w:szCs w:val="24"/>
        </w:rPr>
        <w:t>ист</w:t>
      </w:r>
      <w:r w:rsidRPr="00681366">
        <w:rPr>
          <w:rFonts w:ascii="Arial" w:eastAsia="Arial" w:hAnsi="Arial" w:cs="Arial"/>
          <w:spacing w:val="1"/>
          <w:sz w:val="24"/>
          <w:szCs w:val="24"/>
        </w:rPr>
        <w:t>р</w:t>
      </w:r>
      <w:r w:rsidRPr="00681366">
        <w:rPr>
          <w:rFonts w:ascii="Arial" w:eastAsia="Arial" w:hAnsi="Arial" w:cs="Arial"/>
          <w:spacing w:val="-2"/>
          <w:sz w:val="24"/>
          <w:szCs w:val="24"/>
        </w:rPr>
        <w:t>у</w:t>
      </w:r>
      <w:r w:rsidRPr="00681366">
        <w:rPr>
          <w:rFonts w:ascii="Arial" w:eastAsia="Arial" w:hAnsi="Arial" w:cs="Arial"/>
          <w:sz w:val="24"/>
          <w:szCs w:val="24"/>
        </w:rPr>
        <w:t>је</w:t>
      </w:r>
      <w:r w:rsidRPr="0068136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1366">
        <w:rPr>
          <w:rFonts w:ascii="Arial" w:eastAsia="Arial" w:hAnsi="Arial" w:cs="Arial"/>
          <w:sz w:val="24"/>
          <w:szCs w:val="24"/>
        </w:rPr>
        <w:t>привр</w:t>
      </w:r>
      <w:r w:rsidRPr="00681366">
        <w:rPr>
          <w:rFonts w:ascii="Arial" w:eastAsia="Arial" w:hAnsi="Arial" w:cs="Arial"/>
          <w:spacing w:val="1"/>
          <w:sz w:val="24"/>
          <w:szCs w:val="24"/>
        </w:rPr>
        <w:t>е</w:t>
      </w:r>
      <w:r w:rsidRPr="00681366">
        <w:rPr>
          <w:rFonts w:ascii="Arial" w:eastAsia="Arial" w:hAnsi="Arial" w:cs="Arial"/>
          <w:spacing w:val="-1"/>
          <w:sz w:val="24"/>
          <w:szCs w:val="24"/>
        </w:rPr>
        <w:t>д</w:t>
      </w:r>
      <w:r w:rsidRPr="00681366">
        <w:rPr>
          <w:rFonts w:ascii="Arial" w:eastAsia="Arial" w:hAnsi="Arial" w:cs="Arial"/>
          <w:sz w:val="24"/>
          <w:szCs w:val="24"/>
        </w:rPr>
        <w:t>ни</w:t>
      </w:r>
      <w:r w:rsidRPr="0068136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81366">
        <w:rPr>
          <w:rFonts w:ascii="Arial" w:eastAsia="Arial" w:hAnsi="Arial" w:cs="Arial"/>
          <w:sz w:val="24"/>
          <w:szCs w:val="24"/>
        </w:rPr>
        <w:t>с</w:t>
      </w:r>
      <w:r w:rsidRPr="00681366">
        <w:rPr>
          <w:rFonts w:ascii="Arial" w:eastAsia="Arial" w:hAnsi="Arial" w:cs="Arial"/>
          <w:spacing w:val="-2"/>
          <w:sz w:val="24"/>
          <w:szCs w:val="24"/>
        </w:rPr>
        <w:t>у</w:t>
      </w:r>
      <w:r w:rsidRPr="00681366">
        <w:rPr>
          <w:rFonts w:ascii="Arial" w:eastAsia="Arial" w:hAnsi="Arial" w:cs="Arial"/>
          <w:spacing w:val="-1"/>
          <w:sz w:val="24"/>
          <w:szCs w:val="24"/>
        </w:rPr>
        <w:t>б</w:t>
      </w:r>
      <w:r w:rsidRPr="00681366">
        <w:rPr>
          <w:rFonts w:ascii="Arial" w:eastAsia="Arial" w:hAnsi="Arial" w:cs="Arial"/>
          <w:sz w:val="24"/>
          <w:szCs w:val="24"/>
        </w:rPr>
        <w:t>је</w:t>
      </w:r>
      <w:r w:rsidRPr="00681366">
        <w:rPr>
          <w:rFonts w:ascii="Arial" w:eastAsia="Arial" w:hAnsi="Arial" w:cs="Arial"/>
          <w:spacing w:val="1"/>
          <w:sz w:val="24"/>
          <w:szCs w:val="24"/>
        </w:rPr>
        <w:t>к</w:t>
      </w:r>
      <w:r w:rsidRPr="00681366">
        <w:rPr>
          <w:rFonts w:ascii="Arial" w:eastAsia="Arial" w:hAnsi="Arial" w:cs="Arial"/>
          <w:sz w:val="24"/>
          <w:szCs w:val="24"/>
        </w:rPr>
        <w:t>т</w:t>
      </w:r>
      <w:r w:rsidRPr="0068136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1366">
        <w:rPr>
          <w:rFonts w:ascii="Arial" w:eastAsia="Arial" w:hAnsi="Arial" w:cs="Arial"/>
          <w:sz w:val="24"/>
          <w:szCs w:val="24"/>
        </w:rPr>
        <w:t>на</w:t>
      </w:r>
      <w:r w:rsidRPr="0068136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81366">
        <w:rPr>
          <w:rFonts w:ascii="Arial" w:eastAsia="Arial" w:hAnsi="Arial" w:cs="Arial"/>
          <w:spacing w:val="2"/>
          <w:sz w:val="24"/>
          <w:szCs w:val="24"/>
        </w:rPr>
        <w:t>п</w:t>
      </w:r>
      <w:r w:rsidRPr="00681366">
        <w:rPr>
          <w:rFonts w:ascii="Arial" w:eastAsia="Arial" w:hAnsi="Arial" w:cs="Arial"/>
          <w:spacing w:val="1"/>
          <w:sz w:val="24"/>
          <w:szCs w:val="24"/>
        </w:rPr>
        <w:t>о</w:t>
      </w:r>
      <w:r w:rsidRPr="00681366">
        <w:rPr>
          <w:rFonts w:ascii="Arial" w:eastAsia="Arial" w:hAnsi="Arial" w:cs="Arial"/>
          <w:spacing w:val="-1"/>
          <w:sz w:val="24"/>
          <w:szCs w:val="24"/>
        </w:rPr>
        <w:t>д</w:t>
      </w:r>
      <w:r w:rsidRPr="00681366">
        <w:rPr>
          <w:rFonts w:ascii="Arial" w:eastAsia="Arial" w:hAnsi="Arial" w:cs="Arial"/>
          <w:spacing w:val="1"/>
          <w:sz w:val="24"/>
          <w:szCs w:val="24"/>
        </w:rPr>
        <w:t>р</w:t>
      </w:r>
      <w:r w:rsidRPr="00681366">
        <w:rPr>
          <w:rFonts w:ascii="Arial" w:eastAsia="Arial" w:hAnsi="Arial" w:cs="Arial"/>
          <w:spacing w:val="-2"/>
          <w:sz w:val="24"/>
          <w:szCs w:val="24"/>
        </w:rPr>
        <w:t>у</w:t>
      </w:r>
      <w:r w:rsidRPr="00681366">
        <w:rPr>
          <w:rFonts w:ascii="Arial" w:eastAsia="Arial" w:hAnsi="Arial" w:cs="Arial"/>
          <w:sz w:val="24"/>
          <w:szCs w:val="24"/>
        </w:rPr>
        <w:t>ч</w:t>
      </w:r>
      <w:r w:rsidRPr="00681366">
        <w:rPr>
          <w:rFonts w:ascii="Arial" w:eastAsia="Arial" w:hAnsi="Arial" w:cs="Arial"/>
          <w:spacing w:val="1"/>
          <w:sz w:val="24"/>
          <w:szCs w:val="24"/>
        </w:rPr>
        <w:t>ј</w:t>
      </w:r>
      <w:r w:rsidRPr="00681366">
        <w:rPr>
          <w:rFonts w:ascii="Arial" w:eastAsia="Arial" w:hAnsi="Arial" w:cs="Arial"/>
          <w:sz w:val="24"/>
          <w:szCs w:val="24"/>
        </w:rPr>
        <w:t>у</w:t>
      </w:r>
      <w:r w:rsidRPr="0068136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81366">
        <w:rPr>
          <w:rFonts w:ascii="Arial" w:eastAsia="Arial" w:hAnsi="Arial" w:cs="Arial"/>
          <w:spacing w:val="1"/>
          <w:sz w:val="24"/>
          <w:szCs w:val="24"/>
        </w:rPr>
        <w:t>о</w:t>
      </w:r>
      <w:r w:rsidRPr="00681366">
        <w:rPr>
          <w:rFonts w:ascii="Arial" w:eastAsia="Arial" w:hAnsi="Arial" w:cs="Arial"/>
          <w:sz w:val="24"/>
          <w:szCs w:val="24"/>
        </w:rPr>
        <w:t>п</w:t>
      </w:r>
      <w:r w:rsidRPr="00681366">
        <w:rPr>
          <w:rFonts w:ascii="Arial" w:eastAsia="Arial" w:hAnsi="Arial" w:cs="Arial"/>
          <w:spacing w:val="-1"/>
          <w:sz w:val="24"/>
          <w:szCs w:val="24"/>
        </w:rPr>
        <w:t>ш</w:t>
      </w:r>
      <w:r w:rsidRPr="00681366">
        <w:rPr>
          <w:rFonts w:ascii="Arial" w:eastAsia="Arial" w:hAnsi="Arial" w:cs="Arial"/>
          <w:sz w:val="24"/>
          <w:szCs w:val="24"/>
        </w:rPr>
        <w:t>тине</w:t>
      </w:r>
      <w:r w:rsidRPr="0068136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350FB" w:rsidRPr="00681366">
        <w:rPr>
          <w:rFonts w:ascii="Arial" w:eastAsia="Arial" w:hAnsi="Arial" w:cs="Arial"/>
          <w:sz w:val="24"/>
          <w:szCs w:val="24"/>
          <w:lang w:val="sr-Cyrl-RS"/>
        </w:rPr>
        <w:t>Босилеград</w:t>
      </w:r>
      <w:r w:rsidRPr="00681366">
        <w:rPr>
          <w:rFonts w:ascii="Arial" w:eastAsia="Arial" w:hAnsi="Arial" w:cs="Arial"/>
          <w:sz w:val="24"/>
          <w:szCs w:val="24"/>
          <w:lang w:val="sr-Latn-RS"/>
        </w:rPr>
        <w:t>;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вршило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тништва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огра</w:t>
      </w:r>
      <w:r>
        <w:rPr>
          <w:rFonts w:ascii="Arial" w:eastAsia="Arial" w:hAnsi="Arial" w:cs="Arial"/>
          <w:sz w:val="24"/>
          <w:szCs w:val="24"/>
        </w:rPr>
        <w:t xml:space="preserve">му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дру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7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изми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 w:rsidR="00E65F1E">
        <w:rPr>
          <w:rFonts w:ascii="Arial" w:eastAsia="Arial" w:hAnsi="Arial" w:cs="Arial"/>
          <w:sz w:val="24"/>
          <w:szCs w:val="24"/>
          <w:lang w:val="sr-Cyrl-RS"/>
        </w:rPr>
        <w:t xml:space="preserve"> и/или општини </w:t>
      </w:r>
      <w:r w:rsidR="008350FB">
        <w:rPr>
          <w:rFonts w:ascii="Arial" w:eastAsia="Arial" w:hAnsi="Arial" w:cs="Arial"/>
          <w:sz w:val="24"/>
          <w:szCs w:val="24"/>
          <w:lang w:val="sr-Cyrl-RS"/>
        </w:rPr>
        <w:t>Босилеград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чија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оли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ћ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писима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држ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2" w:line="100" w:lineRule="exact"/>
        <w:rPr>
          <w:sz w:val="11"/>
          <w:szCs w:val="11"/>
        </w:rPr>
      </w:pPr>
    </w:p>
    <w:p w:rsidR="00E3321F" w:rsidRDefault="00E3321F">
      <w:pPr>
        <w:spacing w:line="200" w:lineRule="exact"/>
      </w:pPr>
    </w:p>
    <w:p w:rsidR="00E3321F" w:rsidRDefault="00E3321F">
      <w:pPr>
        <w:spacing w:line="200" w:lineRule="exact"/>
      </w:pPr>
    </w:p>
    <w:p w:rsidR="00E3321F" w:rsidRDefault="00151CB2">
      <w:pPr>
        <w:ind w:left="117" w:right="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спис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зива;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/де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шењем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шењем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 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инвали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151CB2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снивање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E3321F" w:rsidRDefault="00E3321F">
      <w:pPr>
        <w:spacing w:before="3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ћ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ло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00CA8">
        <w:rPr>
          <w:rFonts w:ascii="Arial" w:eastAsia="Arial" w:hAnsi="Arial" w:cs="Arial"/>
          <w:spacing w:val="1"/>
          <w:sz w:val="24"/>
          <w:szCs w:val="24"/>
          <w:lang w:val="sr-Cyrl-RS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тин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151CB2">
      <w:pPr>
        <w:ind w:left="117" w:right="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јања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3027" w:right="3025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45379B9" wp14:editId="01717BB0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6E64E" id="Group 10" o:spid="_x0000_s1026" style="position:absolute;margin-left:62.4pt;margin-top:1.65pt;width:456.55pt;height:13.8pt;z-index:-251659776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5VGAQAAFgLAAAOAAAAZHJzL2Uyb0RvYy54bWykVm1v2zYQ/j5g/4HQxw2ORFl+kRGnWJs6&#10;GJB2Ber9AFqiXjBJ1Ejacjrsv+94FG05sdK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">
                <v:shape id="Freeform 11" o:spid="_x0000_s1027" style="position:absolute;left:1248;top:33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III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ПОД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ХТЕ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В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45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зах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6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изнис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писаном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 w:rsidP="00300CA8">
      <w:pPr>
        <w:tabs>
          <w:tab w:val="left" w:pos="460"/>
        </w:tabs>
        <w:spacing w:line="260" w:lineRule="exact"/>
        <w:ind w:left="477" w:right="80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врш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82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ab/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4F28FA" w:rsidRDefault="004F28FA" w:rsidP="004F28FA">
      <w:pPr>
        <w:ind w:left="117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валидит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инвали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Pr="00742C85" w:rsidRDefault="00E3321F">
      <w:pPr>
        <w:ind w:left="117" w:right="243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17" w:righ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нисаним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 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 м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бизнис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плано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чивање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272235" w:rsidRDefault="00151CB2">
      <w:pPr>
        <w:ind w:left="117" w:right="59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Нач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272235" w:rsidRDefault="00272235">
      <w:pPr>
        <w:spacing w:before="61"/>
        <w:ind w:left="137" w:right="375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00CA8" w:rsidRDefault="00151CB2" w:rsidP="00300CA8">
      <w:pPr>
        <w:ind w:left="117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и  се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жној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сту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вишт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у сва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једи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ици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hyperlink r:id="rId10">
        <w:r>
          <w:rPr>
            <w:rFonts w:ascii="Arial" w:eastAsia="Arial" w:hAnsi="Arial" w:cs="Arial"/>
            <w:sz w:val="24"/>
            <w:szCs w:val="24"/>
          </w:rPr>
          <w:t>w</w:t>
        </w:r>
        <w:r>
          <w:rPr>
            <w:rFonts w:ascii="Arial" w:eastAsia="Arial" w:hAnsi="Arial" w:cs="Arial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spacing w:val="2"/>
            <w:sz w:val="24"/>
            <w:szCs w:val="24"/>
          </w:rPr>
          <w:t>s</w:t>
        </w:r>
        <w:r>
          <w:rPr>
            <w:rFonts w:ascii="Arial" w:eastAsia="Arial" w:hAnsi="Arial" w:cs="Arial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3"/>
            <w:sz w:val="24"/>
            <w:szCs w:val="24"/>
          </w:rPr>
          <w:t>o</w:t>
        </w:r>
        <w:r>
          <w:rPr>
            <w:rFonts w:ascii="Arial" w:eastAsia="Arial" w:hAnsi="Arial" w:cs="Arial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sz w:val="24"/>
            <w:szCs w:val="24"/>
          </w:rPr>
          <w:t>.r</w:t>
        </w:r>
        <w:r>
          <w:rPr>
            <w:rFonts w:ascii="Arial" w:eastAsia="Arial" w:hAnsi="Arial" w:cs="Arial"/>
            <w:spacing w:val="1"/>
            <w:sz w:val="24"/>
            <w:szCs w:val="24"/>
          </w:rPr>
          <w:t>s</w:t>
        </w:r>
      </w:hyperlink>
      <w:r w:rsidR="00300CA8">
        <w:rPr>
          <w:rFonts w:ascii="Arial" w:eastAsia="Arial" w:hAnsi="Arial" w:cs="Arial"/>
          <w:sz w:val="24"/>
          <w:szCs w:val="24"/>
          <w:lang w:val="sr-Cyrl-RS"/>
        </w:rPr>
        <w:t xml:space="preserve"> или сајта Општине </w:t>
      </w:r>
      <w:r w:rsidR="00300CA8">
        <w:rPr>
          <w:rFonts w:ascii="Arial" w:eastAsia="Arial" w:hAnsi="Arial" w:cs="Arial"/>
          <w:spacing w:val="1"/>
          <w:sz w:val="24"/>
          <w:szCs w:val="24"/>
          <w:lang w:val="sr-Latn-RS"/>
        </w:rPr>
        <w:t>www.bosilegrad.org.</w:t>
      </w:r>
    </w:p>
    <w:p w:rsidR="00E3321F" w:rsidRPr="00300CA8" w:rsidRDefault="00E3321F">
      <w:pPr>
        <w:spacing w:before="61"/>
        <w:ind w:left="137" w:right="375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3198" w:right="347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75CD94A" wp14:editId="6008B935">
                <wp:simplePos x="0" y="0"/>
                <wp:positionH relativeFrom="page">
                  <wp:posOffset>792480</wp:posOffset>
                </wp:positionH>
                <wp:positionV relativeFrom="page">
                  <wp:posOffset>1653540</wp:posOffset>
                </wp:positionV>
                <wp:extent cx="5798185" cy="175260"/>
                <wp:effectExtent l="1905" t="0" r="63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2604"/>
                          <a:chExt cx="9131" cy="27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48" y="2604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2880 2604"/>
                              <a:gd name="T3" fmla="*/ 2880 h 276"/>
                              <a:gd name="T4" fmla="+- 0 10379 1248"/>
                              <a:gd name="T5" fmla="*/ T4 w 9131"/>
                              <a:gd name="T6" fmla="+- 0 2880 2604"/>
                              <a:gd name="T7" fmla="*/ 2880 h 276"/>
                              <a:gd name="T8" fmla="+- 0 10379 1248"/>
                              <a:gd name="T9" fmla="*/ T8 w 9131"/>
                              <a:gd name="T10" fmla="+- 0 2604 2604"/>
                              <a:gd name="T11" fmla="*/ 2604 h 276"/>
                              <a:gd name="T12" fmla="+- 0 1248 1248"/>
                              <a:gd name="T13" fmla="*/ T12 w 9131"/>
                              <a:gd name="T14" fmla="+- 0 2604 2604"/>
                              <a:gd name="T15" fmla="*/ 2604 h 276"/>
                              <a:gd name="T16" fmla="+- 0 1248 1248"/>
                              <a:gd name="T17" fmla="*/ T16 w 9131"/>
                              <a:gd name="T18" fmla="+- 0 2880 2604"/>
                              <a:gd name="T19" fmla="*/ 288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93EBF" id="Group 8" o:spid="_x0000_s1026" style="position:absolute;margin-left:62.4pt;margin-top:130.2pt;width:456.55pt;height:13.8pt;z-index:-251658752;mso-position-horizontal-relative:page;mso-position-vertical-relative:page" coordorigin="1248,2604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">
                <v:shape id="Freeform 9" o:spid="_x0000_s1027" style="position:absolute;left:1248;top:2604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" path="m,276r9131,l9131,,,,,276xe" fillcolor="#f1f1f1" stroked="f">
                  <v:path arrowok="t" o:connecttype="custom" o:connectlocs="0,2880;9131,2880;9131,2604;0,2604;0,2880" o:connectangles="0,0,0,0,0"/>
                </v:shape>
                <w10:wrap anchorx="page" anchory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IV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ДОН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="00151CB2">
        <w:rPr>
          <w:rFonts w:ascii="Arial" w:eastAsia="Arial" w:hAnsi="Arial" w:cs="Arial"/>
          <w:b/>
          <w:sz w:val="24"/>
          <w:szCs w:val="24"/>
        </w:rPr>
        <w:t>Д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b/>
          <w:sz w:val="24"/>
          <w:szCs w:val="24"/>
        </w:rPr>
        <w:t>УКЕ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37" w:right="3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г-л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 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 пон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r>
        <w:rPr>
          <w:rFonts w:ascii="Arial" w:eastAsia="Arial" w:hAnsi="Arial" w:cs="Arial"/>
          <w:sz w:val="24"/>
          <w:szCs w:val="24"/>
        </w:rPr>
        <w:t>кну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37" w:right="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очев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шењ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, а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ас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ора.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 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оч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ња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 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 xml:space="preserve">ре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 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ке 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за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ање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ра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у 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 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бе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ће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37" w:right="3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вању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 или 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јег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E3321F">
      <w:pPr>
        <w:spacing w:line="200" w:lineRule="exact"/>
      </w:pPr>
    </w:p>
    <w:p w:rsidR="00E3321F" w:rsidRDefault="00E3321F">
      <w:pPr>
        <w:spacing w:before="5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4"/>
        <w:gridCol w:w="4113"/>
        <w:gridCol w:w="1129"/>
        <w:gridCol w:w="178"/>
      </w:tblGrid>
      <w:tr w:rsidR="00E3321F" w:rsidTr="00AC3F30">
        <w:trPr>
          <w:trHeight w:hRule="exact" w:val="786"/>
        </w:trPr>
        <w:tc>
          <w:tcPr>
            <w:tcW w:w="9544" w:type="dxa"/>
            <w:gridSpan w:val="4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17" w:line="240" w:lineRule="exact"/>
              <w:rPr>
                <w:sz w:val="24"/>
                <w:szCs w:val="24"/>
              </w:rPr>
            </w:pPr>
          </w:p>
          <w:p w:rsidR="00E3321F" w:rsidRDefault="00151CB2">
            <w:pPr>
              <w:ind w:left="13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БВЕН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Ц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МОЗ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Ш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Љ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ЊЕ</w:t>
            </w:r>
          </w:p>
        </w:tc>
      </w:tr>
      <w:tr w:rsidR="00E3321F" w:rsidTr="00AC3F30">
        <w:trPr>
          <w:trHeight w:hRule="exact" w:val="774"/>
        </w:trPr>
        <w:tc>
          <w:tcPr>
            <w:tcW w:w="8237" w:type="dxa"/>
            <w:gridSpan w:val="2"/>
            <w:tcBorders>
              <w:top w:val="single" w:sz="5" w:space="0" w:color="A6A6A6"/>
              <w:left w:val="single" w:sz="5" w:space="0" w:color="A6A6A6"/>
              <w:bottom w:val="single" w:sz="2" w:space="0" w:color="F1F1F1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18" w:line="240" w:lineRule="exact"/>
              <w:rPr>
                <w:sz w:val="24"/>
                <w:szCs w:val="24"/>
              </w:rPr>
            </w:pPr>
          </w:p>
          <w:p w:rsidR="00E3321F" w:rsidRDefault="00151CB2">
            <w:pPr>
              <w:ind w:left="3382" w:right="338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ми</w:t>
            </w:r>
          </w:p>
        </w:tc>
        <w:tc>
          <w:tcPr>
            <w:tcW w:w="1307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8" w:line="120" w:lineRule="exact"/>
              <w:rPr>
                <w:sz w:val="13"/>
                <w:szCs w:val="13"/>
              </w:rPr>
            </w:pPr>
          </w:p>
          <w:p w:rsidR="00E3321F" w:rsidRDefault="00151CB2">
            <w:pPr>
              <w:spacing w:line="240" w:lineRule="exact"/>
              <w:ind w:left="163" w:right="98" w:firstLine="1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Број 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ова</w:t>
            </w:r>
          </w:p>
        </w:tc>
      </w:tr>
      <w:tr w:rsidR="00E3321F" w:rsidTr="00AC3F30">
        <w:trPr>
          <w:trHeight w:hRule="exact" w:val="996"/>
        </w:trPr>
        <w:tc>
          <w:tcPr>
            <w:tcW w:w="4124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before="17" w:line="200" w:lineRule="exact"/>
            </w:pPr>
          </w:p>
          <w:p w:rsidR="00E3321F" w:rsidRDefault="00151CB2">
            <w:pPr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врста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ности</w:t>
            </w:r>
          </w:p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5" w:line="240" w:lineRule="exact"/>
              <w:rPr>
                <w:sz w:val="24"/>
                <w:szCs w:val="24"/>
              </w:rPr>
            </w:pPr>
          </w:p>
          <w:p w:rsidR="00E3321F" w:rsidRDefault="00151CB2">
            <w:pPr>
              <w:ind w:left="105" w:righ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звод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про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натств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, здравств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не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нтеле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ал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307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2" w:line="160" w:lineRule="exact"/>
              <w:rPr>
                <w:sz w:val="17"/>
                <w:szCs w:val="17"/>
              </w:rPr>
            </w:pPr>
          </w:p>
          <w:p w:rsidR="00E3321F" w:rsidRDefault="00E3321F">
            <w:pPr>
              <w:spacing w:line="200" w:lineRule="exact"/>
            </w:pPr>
          </w:p>
          <w:p w:rsidR="00E3321F" w:rsidRDefault="00151CB2" w:rsidP="00AC3F30">
            <w:pPr>
              <w:ind w:left="395" w:right="3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AC3F30">
              <w:rPr>
                <w:rFonts w:ascii="Arial" w:eastAsia="Arial" w:hAnsi="Arial" w:cs="Arial"/>
                <w:sz w:val="22"/>
                <w:szCs w:val="22"/>
                <w:lang w:val="sr-Cyrl-RS"/>
              </w:rPr>
              <w:t>0</w:t>
            </w:r>
          </w:p>
        </w:tc>
      </w:tr>
      <w:tr w:rsidR="00E3321F" w:rsidTr="00AC3F30">
        <w:trPr>
          <w:trHeight w:hRule="exact" w:val="725"/>
        </w:trPr>
        <w:tc>
          <w:tcPr>
            <w:tcW w:w="4124" w:type="dxa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8" w:line="100" w:lineRule="exact"/>
              <w:rPr>
                <w:sz w:val="10"/>
                <w:szCs w:val="10"/>
              </w:rPr>
            </w:pPr>
          </w:p>
          <w:p w:rsidR="00E3321F" w:rsidRDefault="00151CB2">
            <w:pPr>
              <w:spacing w:line="240" w:lineRule="exact"/>
              <w:ind w:left="105" w:right="1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натство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не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елатн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сти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ство</w:t>
            </w:r>
          </w:p>
        </w:tc>
        <w:tc>
          <w:tcPr>
            <w:tcW w:w="1307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11" w:line="220" w:lineRule="exact"/>
              <w:rPr>
                <w:sz w:val="22"/>
                <w:szCs w:val="22"/>
              </w:rPr>
            </w:pPr>
          </w:p>
          <w:p w:rsidR="00E3321F" w:rsidRDefault="00151CB2">
            <w:pPr>
              <w:ind w:left="455" w:right="44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E3321F" w:rsidTr="00AC3F30">
        <w:trPr>
          <w:trHeight w:hRule="exact" w:val="535"/>
        </w:trPr>
        <w:tc>
          <w:tcPr>
            <w:tcW w:w="4124" w:type="dxa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14" w:line="240" w:lineRule="exact"/>
              <w:ind w:left="105" w:right="107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Х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ел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ани 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ељ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307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5" w:line="120" w:lineRule="exact"/>
              <w:rPr>
                <w:sz w:val="13"/>
                <w:szCs w:val="13"/>
              </w:rPr>
            </w:pPr>
          </w:p>
          <w:p w:rsidR="00E3321F" w:rsidRDefault="00151CB2">
            <w:pPr>
              <w:ind w:left="455" w:right="44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E3321F" w:rsidTr="00AC3F30">
        <w:trPr>
          <w:trHeight w:hRule="exact" w:val="415"/>
        </w:trPr>
        <w:tc>
          <w:tcPr>
            <w:tcW w:w="4124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</w:p>
        </w:tc>
        <w:tc>
          <w:tcPr>
            <w:tcW w:w="1307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2"/>
              <w:ind w:left="465" w:right="45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E3321F" w:rsidTr="00AC3F30">
        <w:trPr>
          <w:trHeight w:hRule="exact" w:val="459"/>
        </w:trPr>
        <w:tc>
          <w:tcPr>
            <w:tcW w:w="4124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5" w:line="120" w:lineRule="exact"/>
              <w:rPr>
                <w:sz w:val="12"/>
                <w:szCs w:val="12"/>
              </w:rPr>
            </w:pPr>
          </w:p>
          <w:p w:rsidR="00E3321F" w:rsidRDefault="00E3321F">
            <w:pPr>
              <w:spacing w:line="200" w:lineRule="exact"/>
            </w:pPr>
          </w:p>
          <w:p w:rsidR="00E3321F" w:rsidRDefault="00151CB2">
            <w:pPr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егор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4" w:line="100" w:lineRule="exact"/>
              <w:rPr>
                <w:sz w:val="10"/>
                <w:szCs w:val="10"/>
              </w:rPr>
            </w:pPr>
          </w:p>
          <w:p w:rsidR="00E3321F" w:rsidRDefault="00151CB2" w:rsidP="00681366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егор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е з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по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ш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љи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х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*</w:t>
            </w:r>
          </w:p>
        </w:tc>
        <w:tc>
          <w:tcPr>
            <w:tcW w:w="1307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4" w:line="100" w:lineRule="exact"/>
              <w:rPr>
                <w:sz w:val="10"/>
                <w:szCs w:val="10"/>
              </w:rPr>
            </w:pPr>
          </w:p>
          <w:p w:rsidR="00E3321F" w:rsidRDefault="00151CB2" w:rsidP="00AC3F30">
            <w:pPr>
              <w:ind w:left="28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AC3F30">
              <w:rPr>
                <w:rFonts w:ascii="Arial" w:eastAsia="Arial" w:hAnsi="Arial" w:cs="Arial"/>
                <w:spacing w:val="1"/>
                <w:sz w:val="22"/>
                <w:szCs w:val="22"/>
                <w:lang w:val="sr-Cyrl-RS"/>
              </w:rPr>
              <w:t>26</w:t>
            </w:r>
          </w:p>
        </w:tc>
      </w:tr>
      <w:tr w:rsidR="00E3321F" w:rsidTr="00AC3F30">
        <w:trPr>
          <w:trHeight w:hRule="exact" w:val="427"/>
        </w:trPr>
        <w:tc>
          <w:tcPr>
            <w:tcW w:w="4124" w:type="dxa"/>
            <w:vMerge/>
            <w:tcBorders>
              <w:left w:val="single" w:sz="5" w:space="0" w:color="A6A6A6"/>
              <w:bottom w:val="single" w:sz="2" w:space="0" w:color="F1F1F1"/>
              <w:right w:val="single" w:sz="5" w:space="0" w:color="A6A6A6"/>
            </w:tcBorders>
          </w:tcPr>
          <w:p w:rsidR="00E3321F" w:rsidRDefault="00E3321F"/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6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1307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6"/>
              <w:ind w:left="465" w:right="45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E3321F" w:rsidTr="00AC3F30">
        <w:trPr>
          <w:gridAfter w:val="1"/>
          <w:wAfter w:w="178" w:type="dxa"/>
          <w:trHeight w:hRule="exact" w:val="663"/>
        </w:trPr>
        <w:tc>
          <w:tcPr>
            <w:tcW w:w="8237" w:type="dxa"/>
            <w:gridSpan w:val="2"/>
            <w:tcBorders>
              <w:top w:val="nil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1" w:line="200" w:lineRule="exact"/>
            </w:pPr>
          </w:p>
          <w:p w:rsidR="00E3321F" w:rsidRDefault="00151CB2">
            <w:pPr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112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5" w:line="180" w:lineRule="exact"/>
              <w:rPr>
                <w:sz w:val="19"/>
                <w:szCs w:val="19"/>
              </w:rPr>
            </w:pPr>
          </w:p>
          <w:p w:rsidR="00E3321F" w:rsidRDefault="00AC3F30" w:rsidP="00AC3F30">
            <w:pPr>
              <w:ind w:left="405" w:right="39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36</w:t>
            </w:r>
          </w:p>
        </w:tc>
      </w:tr>
    </w:tbl>
    <w:p w:rsidR="00E3321F" w:rsidRDefault="00E3321F">
      <w:pPr>
        <w:spacing w:before="9" w:line="100" w:lineRule="exact"/>
        <w:rPr>
          <w:sz w:val="11"/>
          <w:szCs w:val="11"/>
        </w:rPr>
      </w:pPr>
    </w:p>
    <w:p w:rsidR="00AC3F30" w:rsidRDefault="00AC3F30" w:rsidP="00AC3F30">
      <w:pPr>
        <w:ind w:left="137" w:right="372"/>
        <w:jc w:val="both"/>
        <w:rPr>
          <w:rFonts w:ascii="Arial" w:hAnsi="Arial" w:cs="Arial"/>
        </w:rPr>
      </w:pPr>
    </w:p>
    <w:p w:rsidR="00AC3F30" w:rsidRDefault="00AC3F30" w:rsidP="00AC3F30">
      <w:pPr>
        <w:ind w:left="137" w:right="37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*Критеријум „Категорије теже запошљивих лица“ се утврђује на основу Акционог плана за период од 2021. до 2023. годинe за спровођење Стратегије запошљавања у Републици Србији за период од 2021. до 2026. године („Сл. гласник РС“, број 30/21). Припадност категорији теже запошљивих лица се утврђује на основу података из евиденције Националне службе и достављених доказа. </w:t>
      </w:r>
      <w:r>
        <w:rPr>
          <w:rFonts w:ascii="Arial" w:hAnsi="Arial" w:cs="Arial"/>
          <w:b/>
        </w:rPr>
        <w:t>Приликом бодовања категорија теже запошљивих лица за приоритетне категорије додељују се 5 бодова за младе до 30 година старости, особе са инвалидитетом и жене, односно 3 бода за вишкове запослених и Роме. Остале категорије теже запошљивих лица бодују се са 2 бода</w:t>
      </w:r>
      <w:r>
        <w:rPr>
          <w:rFonts w:ascii="Arial" w:hAnsi="Arial" w:cs="Arial"/>
        </w:rPr>
        <w:t xml:space="preserve">. </w:t>
      </w:r>
    </w:p>
    <w:p w:rsidR="00681366" w:rsidRDefault="00681366" w:rsidP="00AC3F30">
      <w:pPr>
        <w:ind w:left="137" w:right="372"/>
        <w:jc w:val="both"/>
        <w:rPr>
          <w:rFonts w:ascii="Arial" w:hAnsi="Arial" w:cs="Arial"/>
        </w:rPr>
      </w:pPr>
    </w:p>
    <w:p w:rsidR="00AC3F30" w:rsidRDefault="00AC3F30" w:rsidP="00AC3F30">
      <w:pPr>
        <w:ind w:left="137" w:right="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Уколико се у циљу обављања делатности подносиоци захтева удружују ради оснивања привредног друштва, приликом доношења Одлуке о одобравању субвенције узима се просечан број бодова захтева са бизнис планом свих лица који се удружују.</w:t>
      </w:r>
    </w:p>
    <w:p w:rsidR="00681366" w:rsidRDefault="00681366" w:rsidP="00AC3F30">
      <w:pPr>
        <w:ind w:left="137" w:right="372"/>
        <w:jc w:val="both"/>
        <w:rPr>
          <w:rFonts w:ascii="Arial" w:hAnsi="Arial" w:cs="Arial"/>
          <w:sz w:val="24"/>
          <w:szCs w:val="24"/>
        </w:rPr>
      </w:pPr>
    </w:p>
    <w:p w:rsidR="00AC3F30" w:rsidRDefault="00AC3F30" w:rsidP="00AC3F30">
      <w:pPr>
        <w:ind w:left="137" w:right="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Уколико постоји већи број захтева са истим бројем бодова, одлучиваће се по редоследу подношења захтева. </w:t>
      </w:r>
    </w:p>
    <w:p w:rsidR="00681366" w:rsidRDefault="00681366" w:rsidP="00AC3F30">
      <w:pPr>
        <w:ind w:left="137" w:right="372"/>
        <w:jc w:val="both"/>
        <w:rPr>
          <w:rFonts w:ascii="Arial" w:hAnsi="Arial" w:cs="Arial"/>
          <w:sz w:val="24"/>
          <w:szCs w:val="24"/>
        </w:rPr>
      </w:pPr>
    </w:p>
    <w:p w:rsidR="00AC3F30" w:rsidRDefault="00AC3F30" w:rsidP="00AC3F30">
      <w:pPr>
        <w:ind w:left="137" w:right="372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Списак одобрених субвенција објављује се на огласној табли Филијале Врање/испоставе Босилеград.</w:t>
      </w:r>
    </w:p>
    <w:p w:rsidR="00681366" w:rsidRDefault="00681366" w:rsidP="00AC3F30">
      <w:pPr>
        <w:ind w:left="137" w:right="372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AC3F30" w:rsidRDefault="00AC3F30" w:rsidP="00AC3F30">
      <w:pPr>
        <w:ind w:left="137" w:right="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Уколико незапослено лице којем је одобрена субвенција за самозапошљавање, одустане од реализације исте, субвенција ће се доделити следећем незапосленом лицу са ранг листе.</w:t>
      </w:r>
    </w:p>
    <w:p w:rsidR="00E3321F" w:rsidRDefault="00E3321F" w:rsidP="00AC3F30">
      <w:pPr>
        <w:spacing w:before="11" w:line="200" w:lineRule="exact"/>
      </w:pPr>
    </w:p>
    <w:p w:rsidR="00E3321F" w:rsidRDefault="00BB45E9">
      <w:pPr>
        <w:spacing w:before="29"/>
        <w:ind w:left="2915" w:right="318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74784C8" wp14:editId="7DBDB901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89B49" id="Group 6" o:spid="_x0000_s1026" style="position:absolute;margin-left:62.4pt;margin-top:1.65pt;width:456.55pt;height:13.8pt;z-index:-251657728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">
                <v:shape id="Freeform 7" o:spid="_x0000_s1027" style="position:absolute;left:1248;top:33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V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="00151CB2">
        <w:rPr>
          <w:rFonts w:ascii="Arial" w:eastAsia="Arial" w:hAnsi="Arial" w:cs="Arial"/>
          <w:b/>
          <w:sz w:val="24"/>
          <w:szCs w:val="24"/>
        </w:rPr>
        <w:t>У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="00151CB2">
        <w:rPr>
          <w:rFonts w:ascii="Arial" w:eastAsia="Arial" w:hAnsi="Arial" w:cs="Arial"/>
          <w:b/>
          <w:sz w:val="24"/>
          <w:szCs w:val="24"/>
        </w:rPr>
        <w:t>И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F1156F"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 xml:space="preserve"> 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="00151CB2">
        <w:rPr>
          <w:rFonts w:ascii="Arial" w:eastAsia="Arial" w:hAnsi="Arial" w:cs="Arial"/>
          <w:b/>
          <w:sz w:val="24"/>
          <w:szCs w:val="24"/>
        </w:rPr>
        <w:t>ГОВО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before="2" w:line="240" w:lineRule="exact"/>
        <w:rPr>
          <w:sz w:val="24"/>
          <w:szCs w:val="24"/>
        </w:rPr>
      </w:pPr>
    </w:p>
    <w:p w:rsidR="00E3321F" w:rsidRDefault="003D30C0">
      <w:pPr>
        <w:spacing w:line="276" w:lineRule="auto"/>
        <w:ind w:left="137" w:right="3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sr-Cyrl-RS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-1"/>
          <w:sz w:val="24"/>
          <w:szCs w:val="24"/>
        </w:rPr>
        <w:t>р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-1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р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ф</w:t>
      </w:r>
      <w:r w:rsidR="00151CB2">
        <w:rPr>
          <w:rFonts w:ascii="Arial" w:eastAsia="Arial" w:hAnsi="Arial" w:cs="Arial"/>
          <w:sz w:val="24"/>
          <w:szCs w:val="24"/>
        </w:rPr>
        <w:t>илијале Наци</w:t>
      </w:r>
      <w:r w:rsidR="00151CB2">
        <w:rPr>
          <w:rFonts w:ascii="Arial" w:eastAsia="Arial" w:hAnsi="Arial" w:cs="Arial"/>
          <w:spacing w:val="-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нал</w:t>
      </w:r>
      <w:r w:rsidR="00151CB2">
        <w:rPr>
          <w:rFonts w:ascii="Arial" w:eastAsia="Arial" w:hAnsi="Arial" w:cs="Arial"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2"/>
          <w:sz w:val="24"/>
          <w:szCs w:val="24"/>
        </w:rPr>
        <w:t>ж</w:t>
      </w:r>
      <w:r w:rsidR="00151CB2">
        <w:rPr>
          <w:rFonts w:ascii="Arial" w:eastAsia="Arial" w:hAnsi="Arial" w:cs="Arial"/>
          <w:spacing w:val="-1"/>
          <w:sz w:val="24"/>
          <w:szCs w:val="24"/>
        </w:rPr>
        <w:t>б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 xml:space="preserve">по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шћ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 xml:space="preserve">у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то</w:t>
      </w:r>
      <w:r w:rsidR="00151CB2">
        <w:rPr>
          <w:rFonts w:ascii="Arial" w:eastAsia="Arial" w:hAnsi="Arial" w:cs="Arial"/>
          <w:spacing w:val="-1"/>
          <w:sz w:val="24"/>
          <w:szCs w:val="24"/>
        </w:rPr>
        <w:t>р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Наци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нал</w:t>
      </w:r>
      <w:r w:rsidR="00151CB2">
        <w:rPr>
          <w:rFonts w:ascii="Arial" w:eastAsia="Arial" w:hAnsi="Arial" w:cs="Arial"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ж</w:t>
      </w:r>
      <w:r w:rsidR="00151CB2">
        <w:rPr>
          <w:rFonts w:ascii="Arial" w:eastAsia="Arial" w:hAnsi="Arial" w:cs="Arial"/>
          <w:spacing w:val="2"/>
          <w:sz w:val="24"/>
          <w:szCs w:val="24"/>
        </w:rPr>
        <w:t>б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или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послени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јег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151CB2">
        <w:rPr>
          <w:rFonts w:ascii="Arial" w:eastAsia="Arial" w:hAnsi="Arial" w:cs="Arial"/>
          <w:sz w:val="24"/>
          <w:szCs w:val="24"/>
        </w:rPr>
        <w:t>в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 xml:space="preserve">сти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т</w:t>
      </w:r>
      <w:r w:rsidR="00151CB2">
        <w:rPr>
          <w:rFonts w:ascii="Arial" w:eastAsia="Arial" w:hAnsi="Arial" w:cs="Arial"/>
          <w:spacing w:val="-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р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Наци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нал</w:t>
      </w:r>
      <w:r w:rsidR="00151CB2">
        <w:rPr>
          <w:rFonts w:ascii="Arial" w:eastAsia="Arial" w:hAnsi="Arial" w:cs="Arial"/>
          <w:spacing w:val="-3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z w:val="24"/>
          <w:szCs w:val="24"/>
          <w:lang w:val="sr-Cyrl-RS"/>
        </w:rPr>
        <w:t>,</w:t>
      </w:r>
      <w:r w:rsidRPr="003D30C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RS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ник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350FB">
        <w:rPr>
          <w:rFonts w:ascii="Arial" w:eastAsia="Arial" w:hAnsi="Arial" w:cs="Arial"/>
          <w:spacing w:val="1"/>
          <w:sz w:val="24"/>
          <w:szCs w:val="24"/>
          <w:lang w:val="sr-Cyrl-RS"/>
        </w:rPr>
        <w:t>Босилеград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носи</w:t>
      </w:r>
      <w:r w:rsidR="00151CB2">
        <w:rPr>
          <w:rFonts w:ascii="Arial" w:eastAsia="Arial" w:hAnsi="Arial" w:cs="Arial"/>
          <w:spacing w:val="1"/>
          <w:sz w:val="24"/>
          <w:szCs w:val="24"/>
        </w:rPr>
        <w:t>ла</w:t>
      </w:r>
      <w:r w:rsidR="00151CB2">
        <w:rPr>
          <w:rFonts w:ascii="Arial" w:eastAsia="Arial" w:hAnsi="Arial" w:cs="Arial"/>
          <w:sz w:val="24"/>
          <w:szCs w:val="24"/>
        </w:rPr>
        <w:t>ц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2"/>
          <w:sz w:val="24"/>
          <w:szCs w:val="24"/>
        </w:rPr>
        <w:t>х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ва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 xml:space="preserve">у </w:t>
      </w:r>
      <w:r w:rsidR="00151CB2">
        <w:rPr>
          <w:rFonts w:ascii="Arial" w:eastAsia="Arial" w:hAnsi="Arial" w:cs="Arial"/>
          <w:spacing w:val="1"/>
          <w:sz w:val="24"/>
          <w:szCs w:val="24"/>
        </w:rPr>
        <w:t>ро</w:t>
      </w:r>
      <w:r w:rsidR="00151CB2">
        <w:rPr>
          <w:rFonts w:ascii="Arial" w:eastAsia="Arial" w:hAnsi="Arial" w:cs="Arial"/>
          <w:sz w:val="24"/>
          <w:szCs w:val="24"/>
        </w:rPr>
        <w:t xml:space="preserve">ку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д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4</w:t>
      </w:r>
      <w:r w:rsidR="00151CB2">
        <w:rPr>
          <w:rFonts w:ascii="Arial" w:eastAsia="Arial" w:hAnsi="Arial" w:cs="Arial"/>
          <w:sz w:val="24"/>
          <w:szCs w:val="24"/>
        </w:rPr>
        <w:t>5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на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д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 xml:space="preserve">на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нош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љ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2"/>
          <w:sz w:val="24"/>
          <w:szCs w:val="24"/>
        </w:rPr>
        <w:t>ч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2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>у</w:t>
      </w:r>
      <w:r w:rsidR="00151CB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вор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јим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с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ређ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2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>у м</w:t>
      </w:r>
      <w:r w:rsidR="00151CB2">
        <w:rPr>
          <w:rFonts w:ascii="Arial" w:eastAsia="Arial" w:hAnsi="Arial" w:cs="Arial"/>
          <w:spacing w:val="1"/>
          <w:sz w:val="24"/>
          <w:szCs w:val="24"/>
        </w:rPr>
        <w:t>еђ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б</w:t>
      </w:r>
      <w:r w:rsidR="00151CB2">
        <w:rPr>
          <w:rFonts w:ascii="Arial" w:eastAsia="Arial" w:hAnsi="Arial" w:cs="Arial"/>
          <w:sz w:val="24"/>
          <w:szCs w:val="24"/>
        </w:rPr>
        <w:t>на</w:t>
      </w:r>
      <w:r w:rsidR="00151CB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пр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ва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б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3"/>
          <w:sz w:val="24"/>
          <w:szCs w:val="24"/>
        </w:rPr>
        <w:t>в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2"/>
          <w:sz w:val="24"/>
          <w:szCs w:val="24"/>
        </w:rPr>
        <w:t>з</w:t>
      </w:r>
      <w:r w:rsidR="00151CB2">
        <w:rPr>
          <w:rFonts w:ascii="Arial" w:eastAsia="Arial" w:hAnsi="Arial" w:cs="Arial"/>
          <w:sz w:val="24"/>
          <w:szCs w:val="24"/>
        </w:rPr>
        <w:t>е и</w:t>
      </w:r>
      <w:r w:rsidR="00151CB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</w:t>
      </w:r>
      <w:r w:rsidR="00151CB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снову</w:t>
      </w:r>
      <w:r w:rsidR="00151CB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се</w:t>
      </w:r>
      <w:r w:rsidR="00151CB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врши</w:t>
      </w:r>
      <w:r w:rsidR="00151CB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исп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 xml:space="preserve">та 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р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ст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в</w:t>
      </w:r>
      <w:r w:rsidR="00151CB2">
        <w:rPr>
          <w:rFonts w:ascii="Arial" w:eastAsia="Arial" w:hAnsi="Arial" w:cs="Arial"/>
          <w:spacing w:val="2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.  Из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тн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,</w:t>
      </w:r>
      <w:r w:rsidR="00151CB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z w:val="24"/>
          <w:szCs w:val="24"/>
        </w:rPr>
        <w:t xml:space="preserve">ико 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д</w:t>
      </w:r>
      <w:r w:rsidR="00151CB2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 xml:space="preserve">ма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нош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ке</w:t>
      </w:r>
      <w:r w:rsidR="00151CB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о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ра</w:t>
      </w:r>
      <w:r w:rsidR="00151CB2">
        <w:rPr>
          <w:rFonts w:ascii="Arial" w:eastAsia="Arial" w:hAnsi="Arial" w:cs="Arial"/>
          <w:spacing w:val="-3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н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ар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2"/>
          <w:sz w:val="24"/>
          <w:szCs w:val="24"/>
        </w:rPr>
        <w:t>к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год</w:t>
      </w:r>
      <w:r w:rsidR="00151CB2">
        <w:rPr>
          <w:rFonts w:ascii="Arial" w:eastAsia="Arial" w:hAnsi="Arial" w:cs="Arial"/>
          <w:sz w:val="24"/>
          <w:szCs w:val="24"/>
        </w:rPr>
        <w:t>ине</w:t>
      </w:r>
      <w:r w:rsidR="00151CB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има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м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 xml:space="preserve">д </w:t>
      </w:r>
      <w:r w:rsidR="00151CB2">
        <w:rPr>
          <w:rFonts w:ascii="Arial" w:eastAsia="Arial" w:hAnsi="Arial" w:cs="Arial"/>
          <w:spacing w:val="1"/>
          <w:sz w:val="24"/>
          <w:szCs w:val="24"/>
        </w:rPr>
        <w:t>4</w:t>
      </w:r>
      <w:r w:rsidR="00151CB2">
        <w:rPr>
          <w:rFonts w:ascii="Arial" w:eastAsia="Arial" w:hAnsi="Arial" w:cs="Arial"/>
          <w:sz w:val="24"/>
          <w:szCs w:val="24"/>
        </w:rPr>
        <w:t>5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на,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вор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с</w:t>
      </w:r>
      <w:r w:rsidR="00151CB2">
        <w:rPr>
          <w:rFonts w:ascii="Arial" w:eastAsia="Arial" w:hAnsi="Arial" w:cs="Arial"/>
          <w:sz w:val="24"/>
          <w:szCs w:val="24"/>
        </w:rPr>
        <w:t>е 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љ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ч</w:t>
      </w:r>
      <w:r w:rsidR="00151CB2">
        <w:rPr>
          <w:rFonts w:ascii="Arial" w:eastAsia="Arial" w:hAnsi="Arial" w:cs="Arial"/>
          <w:spacing w:val="-3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је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о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="00151CB2">
        <w:rPr>
          <w:rFonts w:ascii="Arial" w:eastAsia="Arial" w:hAnsi="Arial" w:cs="Arial"/>
          <w:sz w:val="24"/>
          <w:szCs w:val="24"/>
        </w:rPr>
        <w:t>ја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т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ка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н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ар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2"/>
          <w:sz w:val="24"/>
          <w:szCs w:val="24"/>
        </w:rPr>
        <w:t>к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3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ине.</w:t>
      </w:r>
    </w:p>
    <w:p w:rsidR="00E3321F" w:rsidRDefault="00E3321F">
      <w:pPr>
        <w:spacing w:before="8" w:line="100" w:lineRule="exact"/>
        <w:rPr>
          <w:sz w:val="11"/>
          <w:szCs w:val="11"/>
        </w:rPr>
      </w:pPr>
    </w:p>
    <w:p w:rsidR="00E3321F" w:rsidRDefault="00151CB2">
      <w:pPr>
        <w:ind w:left="137" w:right="45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="00F1156F"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 w:rsidP="00F1156F">
      <w:pPr>
        <w:ind w:left="137" w:right="376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шења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жног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ико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je</w:t>
      </w:r>
      <w:r w:rsidR="00F1156F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 w:rsidP="00F1156F">
      <w:pPr>
        <w:ind w:left="137" w:right="379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дe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рац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ске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(обр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 w:rsidR="00F1156F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РЕГ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37" w:right="2063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депон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банк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ind w:left="137" w:right="3049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37" w:right="3164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ind w:left="137" w:right="4241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ind w:left="137" w:right="3822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виснос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5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272235" w:rsidRDefault="00151CB2">
      <w:pPr>
        <w:ind w:left="137" w:right="3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чу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чивање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272235" w:rsidRDefault="00272235" w:rsidP="00272235">
      <w:pPr>
        <w:rPr>
          <w:rFonts w:ascii="Arial" w:eastAsia="Arial" w:hAnsi="Arial" w:cs="Arial"/>
          <w:sz w:val="24"/>
          <w:szCs w:val="24"/>
        </w:rPr>
      </w:pPr>
    </w:p>
    <w:p w:rsidR="00705394" w:rsidRDefault="00705394" w:rsidP="00272235">
      <w:pPr>
        <w:rPr>
          <w:rFonts w:ascii="Arial" w:eastAsia="Arial" w:hAnsi="Arial" w:cs="Arial"/>
          <w:sz w:val="24"/>
          <w:szCs w:val="24"/>
        </w:rPr>
      </w:pPr>
    </w:p>
    <w:p w:rsidR="00705394" w:rsidRDefault="00705394" w:rsidP="00272235">
      <w:pPr>
        <w:rPr>
          <w:rFonts w:ascii="Arial" w:eastAsia="Arial" w:hAnsi="Arial" w:cs="Arial"/>
          <w:sz w:val="24"/>
          <w:szCs w:val="24"/>
        </w:rPr>
      </w:pPr>
    </w:p>
    <w:p w:rsidR="00E3321F" w:rsidRDefault="00151CB2">
      <w:pPr>
        <w:spacing w:before="61"/>
        <w:ind w:left="117" w:right="28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бе</w:t>
      </w:r>
      <w:r>
        <w:rPr>
          <w:rFonts w:ascii="Arial" w:eastAsia="Arial" w:hAnsi="Arial" w:cs="Arial"/>
          <w:b/>
          <w:sz w:val="24"/>
          <w:szCs w:val="24"/>
        </w:rPr>
        <w:t>ђ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сп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за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чивања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је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 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 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ичним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17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Жир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 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изичко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носу 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изич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своју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тник),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 пос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ним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ном (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пр.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т, но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 јавни изврши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r>
        <w:rPr>
          <w:rFonts w:ascii="Arial" w:eastAsia="Arial" w:hAnsi="Arial" w:cs="Arial"/>
          <w:sz w:val="24"/>
          <w:szCs w:val="24"/>
        </w:rPr>
        <w:t>љ и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.), пензи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3070" w:right="3067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D8223AB" wp14:editId="049F4233">
                <wp:simplePos x="0" y="0"/>
                <wp:positionH relativeFrom="page">
                  <wp:posOffset>792480</wp:posOffset>
                </wp:positionH>
                <wp:positionV relativeFrom="page">
                  <wp:posOffset>2506980</wp:posOffset>
                </wp:positionV>
                <wp:extent cx="5798185" cy="175260"/>
                <wp:effectExtent l="1905" t="1905" r="635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948"/>
                          <a:chExt cx="9131" cy="27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48" y="3948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4224 3948"/>
                              <a:gd name="T3" fmla="*/ 4224 h 276"/>
                              <a:gd name="T4" fmla="+- 0 10379 1248"/>
                              <a:gd name="T5" fmla="*/ T4 w 9131"/>
                              <a:gd name="T6" fmla="+- 0 4224 3948"/>
                              <a:gd name="T7" fmla="*/ 4224 h 276"/>
                              <a:gd name="T8" fmla="+- 0 10379 1248"/>
                              <a:gd name="T9" fmla="*/ T8 w 9131"/>
                              <a:gd name="T10" fmla="+- 0 3948 3948"/>
                              <a:gd name="T11" fmla="*/ 3948 h 276"/>
                              <a:gd name="T12" fmla="+- 0 1248 1248"/>
                              <a:gd name="T13" fmla="*/ T12 w 9131"/>
                              <a:gd name="T14" fmla="+- 0 3948 3948"/>
                              <a:gd name="T15" fmla="*/ 3948 h 276"/>
                              <a:gd name="T16" fmla="+- 0 1248 1248"/>
                              <a:gd name="T17" fmla="*/ T16 w 9131"/>
                              <a:gd name="T18" fmla="+- 0 4224 3948"/>
                              <a:gd name="T19" fmla="*/ 422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52414" id="Group 4" o:spid="_x0000_s1026" style="position:absolute;margin-left:62.4pt;margin-top:197.4pt;width:456.55pt;height:13.8pt;z-index:-251656704;mso-position-horizontal-relative:page;mso-position-vertical-relative:page" coordorigin="1248,3948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">
                <v:shape id="Freeform 5" o:spid="_x0000_s1027" style="position:absolute;left:1248;top:3948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" path="m,276r9131,l9131,,,,,276xe" fillcolor="#f1f1f1" stroked="f">
                  <v:path arrowok="t" o:connecttype="custom" o:connectlocs="0,4224;9131,4224;9131,3948;0,3948;0,4224" o:connectangles="0,0,0,0,0"/>
                </v:shape>
                <w10:wrap anchorx="page" anchory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="00151CB2">
        <w:rPr>
          <w:rFonts w:ascii="Arial" w:eastAsia="Arial" w:hAnsi="Arial" w:cs="Arial"/>
          <w:b/>
          <w:sz w:val="24"/>
          <w:szCs w:val="24"/>
        </w:rPr>
        <w:t>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Б</w:t>
      </w:r>
      <w:r w:rsidR="00151CB2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ВЕ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ИЗ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УГ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z w:val="24"/>
          <w:szCs w:val="24"/>
        </w:rPr>
        <w:t>ВО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54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tabs>
          <w:tab w:val="left" w:pos="460"/>
        </w:tabs>
        <w:ind w:left="477" w:right="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 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 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сновн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снову изми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шћу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највише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шењу АПР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жног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на;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705394" w:rsidRDefault="00151CB2" w:rsidP="00705394">
      <w:pPr>
        <w:tabs>
          <w:tab w:val="left" w:pos="460"/>
        </w:tabs>
        <w:spacing w:line="260" w:lineRule="exact"/>
        <w:ind w:left="477" w:right="74" w:hanging="36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05394" w:rsidRPr="00705394">
        <w:rPr>
          <w:rFonts w:ascii="Arial" w:hAnsi="Arial" w:cs="Arial"/>
          <w:sz w:val="24"/>
          <w:szCs w:val="24"/>
        </w:rPr>
        <w:t>омогући Националној служби праћење реализације уговорних обавеза и увид у обављање делатности,</w:t>
      </w:r>
    </w:p>
    <w:p w:rsidR="00705394" w:rsidRPr="00705394" w:rsidRDefault="00705394" w:rsidP="00705394">
      <w:pPr>
        <w:tabs>
          <w:tab w:val="left" w:pos="460"/>
        </w:tabs>
        <w:spacing w:line="260" w:lineRule="exact"/>
        <w:ind w:left="477" w:right="74" w:hanging="360"/>
        <w:jc w:val="both"/>
        <w:rPr>
          <w:rFonts w:ascii="Arial" w:hAnsi="Arial" w:cs="Arial"/>
          <w:sz w:val="24"/>
          <w:szCs w:val="24"/>
        </w:rPr>
      </w:pPr>
    </w:p>
    <w:p w:rsidR="00705394" w:rsidRDefault="00705394" w:rsidP="00705394">
      <w:pPr>
        <w:tabs>
          <w:tab w:val="left" w:pos="460"/>
        </w:tabs>
        <w:spacing w:line="260" w:lineRule="exact"/>
        <w:ind w:left="477" w:right="74" w:hanging="360"/>
        <w:jc w:val="both"/>
        <w:rPr>
          <w:rFonts w:ascii="Arial" w:hAnsi="Arial" w:cs="Arial"/>
          <w:sz w:val="24"/>
          <w:szCs w:val="24"/>
        </w:rPr>
      </w:pPr>
      <w:r w:rsidRPr="00705394">
        <w:rPr>
          <w:rFonts w:ascii="Arial" w:hAnsi="Arial" w:cs="Arial"/>
          <w:sz w:val="24"/>
          <w:szCs w:val="24"/>
        </w:rPr>
        <w:t xml:space="preserve"> -</w:t>
      </w:r>
      <w:r w:rsidRPr="00705394">
        <w:rPr>
          <w:rFonts w:ascii="Arial" w:hAnsi="Arial" w:cs="Arial"/>
          <w:sz w:val="24"/>
          <w:szCs w:val="24"/>
          <w:lang w:val="sr-Cyrl-RS"/>
        </w:rPr>
        <w:t xml:space="preserve">   </w:t>
      </w:r>
      <w:r w:rsidRPr="00705394">
        <w:rPr>
          <w:rFonts w:ascii="Arial" w:hAnsi="Arial" w:cs="Arial"/>
          <w:sz w:val="24"/>
          <w:szCs w:val="24"/>
        </w:rPr>
        <w:t xml:space="preserve"> на захтев Националне службе достави доказе о реализацији уговорних обавеза и </w:t>
      </w:r>
    </w:p>
    <w:p w:rsidR="00705394" w:rsidRPr="00705394" w:rsidRDefault="00705394" w:rsidP="00705394">
      <w:pPr>
        <w:tabs>
          <w:tab w:val="left" w:pos="460"/>
        </w:tabs>
        <w:spacing w:line="260" w:lineRule="exact"/>
        <w:ind w:left="477" w:right="74" w:hanging="360"/>
        <w:jc w:val="both"/>
        <w:rPr>
          <w:rFonts w:ascii="Arial" w:hAnsi="Arial" w:cs="Arial"/>
          <w:sz w:val="24"/>
          <w:szCs w:val="24"/>
        </w:rPr>
      </w:pPr>
    </w:p>
    <w:p w:rsidR="00E3321F" w:rsidRDefault="00151CB2" w:rsidP="00705394">
      <w:pPr>
        <w:tabs>
          <w:tab w:val="left" w:pos="460"/>
        </w:tabs>
        <w:spacing w:line="260" w:lineRule="exact"/>
        <w:ind w:left="477" w:right="7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свим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чаја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151CB2">
      <w:pPr>
        <w:ind w:left="117" w:right="74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имичног 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 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F70796" w:rsidRDefault="00F70796">
      <w:pPr>
        <w:ind w:left="117" w:right="7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F70796" w:rsidRPr="00F70796" w:rsidRDefault="00F70796">
      <w:pPr>
        <w:ind w:left="117" w:right="74"/>
        <w:jc w:val="both"/>
        <w:rPr>
          <w:b/>
          <w:sz w:val="24"/>
          <w:szCs w:val="24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F70796">
        <w:rPr>
          <w:b/>
          <w:sz w:val="24"/>
          <w:szCs w:val="24"/>
        </w:rPr>
        <w:t xml:space="preserve">VII </w:t>
      </w:r>
      <w:r w:rsidRPr="00F70796">
        <w:rPr>
          <w:rFonts w:ascii="Arial" w:hAnsi="Arial" w:cs="Arial"/>
          <w:b/>
          <w:sz w:val="24"/>
          <w:szCs w:val="24"/>
        </w:rPr>
        <w:t>ЗАШТИТА ПОДАТАКА О ЛИЧНОСТИ</w:t>
      </w:r>
      <w:r w:rsidRPr="00F70796">
        <w:rPr>
          <w:b/>
          <w:sz w:val="24"/>
          <w:szCs w:val="24"/>
        </w:rPr>
        <w:t xml:space="preserve"> </w:t>
      </w:r>
    </w:p>
    <w:p w:rsidR="00F70796" w:rsidRPr="00F70796" w:rsidRDefault="00F70796">
      <w:pPr>
        <w:ind w:left="117" w:right="74"/>
        <w:jc w:val="both"/>
        <w:rPr>
          <w:lang w:val="sr-Cyrl-RS"/>
        </w:rPr>
      </w:pPr>
    </w:p>
    <w:p w:rsidR="00911EB4" w:rsidRDefault="00F70796">
      <w:pPr>
        <w:ind w:left="117" w:right="74"/>
        <w:jc w:val="both"/>
        <w:rPr>
          <w:sz w:val="24"/>
          <w:szCs w:val="24"/>
        </w:rPr>
      </w:pPr>
      <w:r w:rsidRPr="00F70796">
        <w:rPr>
          <w:sz w:val="24"/>
          <w:szCs w:val="24"/>
        </w:rPr>
        <w:t xml:space="preserve"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</w:t>
      </w:r>
    </w:p>
    <w:p w:rsidR="00911EB4" w:rsidRDefault="00F70796">
      <w:pPr>
        <w:ind w:left="117" w:right="74"/>
        <w:jc w:val="both"/>
        <w:rPr>
          <w:sz w:val="24"/>
          <w:szCs w:val="24"/>
        </w:rPr>
      </w:pPr>
      <w:r w:rsidRPr="00F70796">
        <w:rPr>
          <w:sz w:val="24"/>
          <w:szCs w:val="24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</w:t>
      </w:r>
    </w:p>
    <w:p w:rsidR="00911EB4" w:rsidRDefault="00F70796">
      <w:pPr>
        <w:ind w:left="117" w:right="74"/>
        <w:jc w:val="both"/>
        <w:rPr>
          <w:sz w:val="24"/>
          <w:szCs w:val="24"/>
        </w:rPr>
      </w:pPr>
      <w:r w:rsidRPr="00F70796">
        <w:rPr>
          <w:sz w:val="24"/>
          <w:szCs w:val="24"/>
        </w:rPr>
        <w:t xml:space="preserve"> Национална служба ће чувати податке о личности у року предвиђеним законом, уз примену одговарајућих техничких, организационих и кадровских мера. </w:t>
      </w:r>
    </w:p>
    <w:p w:rsidR="00F70796" w:rsidRDefault="00F70796">
      <w:pPr>
        <w:ind w:left="117" w:right="74"/>
        <w:jc w:val="both"/>
        <w:rPr>
          <w:sz w:val="24"/>
          <w:szCs w:val="24"/>
        </w:rPr>
      </w:pPr>
      <w:r w:rsidRPr="00F70796">
        <w:rPr>
          <w:sz w:val="24"/>
          <w:szCs w:val="24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</w:t>
      </w:r>
    </w:p>
    <w:p w:rsidR="00911EB4" w:rsidRPr="00F70796" w:rsidRDefault="00911EB4">
      <w:pPr>
        <w:ind w:left="117" w:right="7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297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CBB415E" wp14:editId="66C79EBE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7EC00" id="Group 2" o:spid="_x0000_s1026" style="position:absolute;margin-left:62.4pt;margin-top:1.65pt;width:456.55pt;height:13.8pt;z-index:-251655680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">
                <v:shape id="Freeform 3" o:spid="_x0000_s1027" style="position:absolute;left:1248;top:33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="00151CB2">
        <w:rPr>
          <w:rFonts w:ascii="Arial" w:eastAsia="Arial" w:hAnsi="Arial" w:cs="Arial"/>
          <w:b/>
          <w:sz w:val="24"/>
          <w:szCs w:val="24"/>
        </w:rPr>
        <w:t>II</w:t>
      </w:r>
      <w:r w:rsidR="00F70796">
        <w:rPr>
          <w:rFonts w:ascii="Arial" w:eastAsia="Arial" w:hAnsi="Arial" w:cs="Arial"/>
          <w:b/>
          <w:sz w:val="24"/>
          <w:szCs w:val="24"/>
          <w:lang w:val="sr-Latn-RS"/>
        </w:rPr>
        <w:t>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ОС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ЛЕ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И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ЦИ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му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нисане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жној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 w:rsidR="00300CA8">
        <w:rPr>
          <w:rFonts w:ascii="Arial" w:eastAsia="Arial" w:hAnsi="Arial" w:cs="Arial"/>
          <w:sz w:val="24"/>
          <w:szCs w:val="24"/>
          <w:lang w:val="sr-Cyrl-RS"/>
        </w:rPr>
        <w:t>/Испостава Босилеград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ли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hyperlink r:id="rId11" w:history="1"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w</w:t>
        </w:r>
        <w:r w:rsidR="006D2069" w:rsidRPr="00DB2049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w</w:t>
        </w:r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w.</w:t>
        </w:r>
        <w:r w:rsidR="006D2069" w:rsidRPr="00DB2049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n</w:t>
        </w:r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s</w:t>
        </w:r>
        <w:r w:rsidR="006D2069" w:rsidRPr="00DB2049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z</w:t>
        </w:r>
        <w:r w:rsidR="006D2069" w:rsidRPr="00DB2049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.</w:t>
        </w:r>
        <w:r w:rsidR="006D2069" w:rsidRPr="00DB2049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g</w:t>
        </w:r>
        <w:r w:rsidR="006D2069" w:rsidRPr="00DB2049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</w:t>
        </w:r>
        <w:r w:rsidR="006D2069" w:rsidRPr="00DB2049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v</w:t>
        </w:r>
        <w:r w:rsidR="006D2069" w:rsidRPr="00DB2049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.</w:t>
        </w:r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r</w:t>
        </w:r>
        <w:r w:rsidR="006D2069" w:rsidRPr="00DB2049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s</w:t>
        </w:r>
      </w:hyperlink>
      <w:r w:rsidR="00300CA8">
        <w:rPr>
          <w:rFonts w:ascii="Arial" w:eastAsia="Arial" w:hAnsi="Arial" w:cs="Arial"/>
          <w:spacing w:val="1"/>
          <w:sz w:val="24"/>
          <w:szCs w:val="24"/>
          <w:lang w:val="sr-Cyrl-RS"/>
        </w:rPr>
        <w:t>, као и на с</w:t>
      </w:r>
      <w:r w:rsidR="006D2069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ајту општине </w:t>
      </w:r>
      <w:r w:rsidR="008350FB">
        <w:rPr>
          <w:rFonts w:ascii="Arial" w:eastAsia="Arial" w:hAnsi="Arial" w:cs="Arial"/>
          <w:spacing w:val="1"/>
          <w:sz w:val="24"/>
          <w:szCs w:val="24"/>
          <w:lang w:val="sr-Cyrl-RS"/>
        </w:rPr>
        <w:t>Босилеград</w:t>
      </w:r>
      <w:r w:rsidR="006D2069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6D2069">
        <w:rPr>
          <w:rFonts w:ascii="Arial" w:eastAsia="Arial" w:hAnsi="Arial" w:cs="Arial"/>
          <w:spacing w:val="1"/>
          <w:sz w:val="24"/>
          <w:szCs w:val="24"/>
          <w:lang w:val="sr-Latn-RS"/>
        </w:rPr>
        <w:t>www.</w:t>
      </w:r>
      <w:r w:rsidR="001345D1">
        <w:rPr>
          <w:rFonts w:ascii="Arial" w:eastAsia="Arial" w:hAnsi="Arial" w:cs="Arial"/>
          <w:spacing w:val="1"/>
          <w:sz w:val="24"/>
          <w:szCs w:val="24"/>
          <w:lang w:val="sr-Latn-RS"/>
        </w:rPr>
        <w:t>bosilegrad</w:t>
      </w:r>
      <w:r w:rsidR="006D2069">
        <w:rPr>
          <w:rFonts w:ascii="Arial" w:eastAsia="Arial" w:hAnsi="Arial" w:cs="Arial"/>
          <w:spacing w:val="1"/>
          <w:sz w:val="24"/>
          <w:szCs w:val="24"/>
          <w:lang w:val="sr-Latn-RS"/>
        </w:rPr>
        <w:t>.org</w:t>
      </w:r>
      <w:r w:rsidR="001345D1">
        <w:rPr>
          <w:rFonts w:ascii="Arial" w:eastAsia="Arial" w:hAnsi="Arial" w:cs="Arial"/>
          <w:spacing w:val="1"/>
          <w:sz w:val="24"/>
          <w:szCs w:val="24"/>
          <w:lang w:val="sr-Latn-RS"/>
        </w:rPr>
        <w:t>.</w:t>
      </w:r>
    </w:p>
    <w:p w:rsidR="00E3321F" w:rsidRDefault="00E3321F">
      <w:pPr>
        <w:spacing w:before="2" w:line="120" w:lineRule="exact"/>
        <w:rPr>
          <w:sz w:val="12"/>
          <w:szCs w:val="12"/>
        </w:rPr>
      </w:pPr>
    </w:p>
    <w:p w:rsidR="00E3321F" w:rsidRDefault="00151CB2">
      <w:pPr>
        <w:spacing w:line="275" w:lineRule="auto"/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 w:rsidR="006D2069">
        <w:rPr>
          <w:rFonts w:ascii="Arial" w:eastAsia="Arial" w:hAnsi="Arial" w:cs="Arial"/>
          <w:sz w:val="24"/>
          <w:szCs w:val="24"/>
          <w:lang w:val="sr-Cyrl-RS"/>
        </w:rPr>
        <w:t xml:space="preserve"> и  сајту општине </w:t>
      </w:r>
      <w:r w:rsidR="008350FB">
        <w:rPr>
          <w:rFonts w:ascii="Arial" w:eastAsia="Arial" w:hAnsi="Arial" w:cs="Arial"/>
          <w:sz w:val="24"/>
          <w:szCs w:val="24"/>
          <w:lang w:val="sr-Cyrl-RS"/>
        </w:rPr>
        <w:t>Босилеград</w:t>
      </w:r>
      <w:r w:rsidR="006D2069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а после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 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 w:rsidR="006D2069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6F196A">
        <w:rPr>
          <w:rFonts w:ascii="Arial" w:eastAsia="Arial" w:hAnsi="Arial" w:cs="Arial"/>
          <w:sz w:val="24"/>
          <w:szCs w:val="24"/>
          <w:lang w:val="sr-Cyrl-RS"/>
        </w:rPr>
        <w:t>31.08.2023.</w:t>
      </w:r>
      <w:bookmarkStart w:id="0" w:name="_GoBack"/>
      <w:bookmarkEnd w:id="0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E3321F" w:rsidSect="00F1156F">
      <w:footerReference w:type="default" r:id="rId12"/>
      <w:pgSz w:w="11920" w:h="16840"/>
      <w:pgMar w:top="900" w:right="850" w:bottom="280" w:left="116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11E" w:rsidRDefault="0063711E">
      <w:r>
        <w:separator/>
      </w:r>
    </w:p>
  </w:endnote>
  <w:endnote w:type="continuationSeparator" w:id="0">
    <w:p w:rsidR="0063711E" w:rsidRDefault="0063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1F" w:rsidRDefault="00BB45E9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0A4A06" wp14:editId="2EC67716">
              <wp:simplePos x="0" y="0"/>
              <wp:positionH relativeFrom="page">
                <wp:posOffset>6469380</wp:posOffset>
              </wp:positionH>
              <wp:positionV relativeFrom="page">
                <wp:posOffset>10070465</wp:posOffset>
              </wp:positionV>
              <wp:extent cx="127000" cy="177800"/>
              <wp:effectExtent l="1905" t="254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21F" w:rsidRDefault="00151CB2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196A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A4A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4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AhwP5M4QAAAA8BAAAP&#10;AAAAAAAAAAAAAAAAAAYFAABkcnMvZG93bnJldi54bWxQSwUGAAAAAAQABADzAAAAFAYAAAAA&#10;" filled="f" stroked="f">
              <v:textbox inset="0,0,0,0">
                <w:txbxContent>
                  <w:p w:rsidR="00E3321F" w:rsidRDefault="00151CB2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196A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11E" w:rsidRDefault="0063711E">
      <w:r>
        <w:separator/>
      </w:r>
    </w:p>
  </w:footnote>
  <w:footnote w:type="continuationSeparator" w:id="0">
    <w:p w:rsidR="0063711E" w:rsidRDefault="00637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45D"/>
    <w:multiLevelType w:val="hybridMultilevel"/>
    <w:tmpl w:val="6A420308"/>
    <w:lvl w:ilvl="0" w:tplc="E4183130">
      <w:numFmt w:val="bullet"/>
      <w:lvlText w:val="-"/>
      <w:lvlJc w:val="left"/>
      <w:pPr>
        <w:ind w:left="477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" w15:restartNumberingAfterBreak="0">
    <w:nsid w:val="52C80A21"/>
    <w:multiLevelType w:val="multilevel"/>
    <w:tmpl w:val="8E90D3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1F"/>
    <w:rsid w:val="00000847"/>
    <w:rsid w:val="0004282A"/>
    <w:rsid w:val="00044AD0"/>
    <w:rsid w:val="00062419"/>
    <w:rsid w:val="000A7D0E"/>
    <w:rsid w:val="000B2512"/>
    <w:rsid w:val="00113E98"/>
    <w:rsid w:val="00116C1E"/>
    <w:rsid w:val="001303C9"/>
    <w:rsid w:val="001345D1"/>
    <w:rsid w:val="00151CB2"/>
    <w:rsid w:val="00154700"/>
    <w:rsid w:val="00194E3F"/>
    <w:rsid w:val="001A12C9"/>
    <w:rsid w:val="001E6063"/>
    <w:rsid w:val="001F1E4B"/>
    <w:rsid w:val="002235F7"/>
    <w:rsid w:val="00262025"/>
    <w:rsid w:val="00272235"/>
    <w:rsid w:val="002E4D36"/>
    <w:rsid w:val="00300CA8"/>
    <w:rsid w:val="00305234"/>
    <w:rsid w:val="003054AE"/>
    <w:rsid w:val="003442F3"/>
    <w:rsid w:val="00380AB0"/>
    <w:rsid w:val="003C15F6"/>
    <w:rsid w:val="003D30C0"/>
    <w:rsid w:val="003F00CA"/>
    <w:rsid w:val="0040097A"/>
    <w:rsid w:val="00470A41"/>
    <w:rsid w:val="004A6571"/>
    <w:rsid w:val="004D01BE"/>
    <w:rsid w:val="004D32B8"/>
    <w:rsid w:val="004D7132"/>
    <w:rsid w:val="004F12CF"/>
    <w:rsid w:val="004F28FA"/>
    <w:rsid w:val="004F3B2F"/>
    <w:rsid w:val="0055159B"/>
    <w:rsid w:val="00576130"/>
    <w:rsid w:val="005A5126"/>
    <w:rsid w:val="005E05B0"/>
    <w:rsid w:val="00602CD4"/>
    <w:rsid w:val="00612B40"/>
    <w:rsid w:val="00623C3B"/>
    <w:rsid w:val="00624033"/>
    <w:rsid w:val="00634197"/>
    <w:rsid w:val="0063711E"/>
    <w:rsid w:val="00681366"/>
    <w:rsid w:val="00690D73"/>
    <w:rsid w:val="006B11A0"/>
    <w:rsid w:val="006D2069"/>
    <w:rsid w:val="006E1845"/>
    <w:rsid w:val="006F196A"/>
    <w:rsid w:val="00705394"/>
    <w:rsid w:val="00710B49"/>
    <w:rsid w:val="00742C85"/>
    <w:rsid w:val="007747E4"/>
    <w:rsid w:val="007B59C4"/>
    <w:rsid w:val="007C5ACE"/>
    <w:rsid w:val="007E10BA"/>
    <w:rsid w:val="007E1343"/>
    <w:rsid w:val="008072D5"/>
    <w:rsid w:val="0082379B"/>
    <w:rsid w:val="008350FB"/>
    <w:rsid w:val="00843BFD"/>
    <w:rsid w:val="00855C7B"/>
    <w:rsid w:val="008755E5"/>
    <w:rsid w:val="008B1E49"/>
    <w:rsid w:val="008B5DB0"/>
    <w:rsid w:val="00911EB4"/>
    <w:rsid w:val="00920537"/>
    <w:rsid w:val="00953C08"/>
    <w:rsid w:val="009C6BF1"/>
    <w:rsid w:val="009D29DD"/>
    <w:rsid w:val="00A03292"/>
    <w:rsid w:val="00A30754"/>
    <w:rsid w:val="00A60BF3"/>
    <w:rsid w:val="00A862F1"/>
    <w:rsid w:val="00AB37F6"/>
    <w:rsid w:val="00AC0568"/>
    <w:rsid w:val="00AC3F30"/>
    <w:rsid w:val="00AF3479"/>
    <w:rsid w:val="00B07192"/>
    <w:rsid w:val="00B10422"/>
    <w:rsid w:val="00B1632E"/>
    <w:rsid w:val="00BB45E9"/>
    <w:rsid w:val="00BB58A6"/>
    <w:rsid w:val="00BD4527"/>
    <w:rsid w:val="00BE7120"/>
    <w:rsid w:val="00C0675D"/>
    <w:rsid w:val="00C11F6A"/>
    <w:rsid w:val="00C239D1"/>
    <w:rsid w:val="00C2776F"/>
    <w:rsid w:val="00C37B4F"/>
    <w:rsid w:val="00C779BD"/>
    <w:rsid w:val="00C84C5A"/>
    <w:rsid w:val="00CA0990"/>
    <w:rsid w:val="00CA4660"/>
    <w:rsid w:val="00CB6B3E"/>
    <w:rsid w:val="00CF6326"/>
    <w:rsid w:val="00D33902"/>
    <w:rsid w:val="00D37CAC"/>
    <w:rsid w:val="00D44D6A"/>
    <w:rsid w:val="00D4505E"/>
    <w:rsid w:val="00D608B0"/>
    <w:rsid w:val="00D77D83"/>
    <w:rsid w:val="00DA4F49"/>
    <w:rsid w:val="00DC02F8"/>
    <w:rsid w:val="00DC0EE3"/>
    <w:rsid w:val="00DE2A17"/>
    <w:rsid w:val="00E069C3"/>
    <w:rsid w:val="00E10824"/>
    <w:rsid w:val="00E3321F"/>
    <w:rsid w:val="00E65F1E"/>
    <w:rsid w:val="00E67178"/>
    <w:rsid w:val="00ED0345"/>
    <w:rsid w:val="00ED7C19"/>
    <w:rsid w:val="00F1156F"/>
    <w:rsid w:val="00F70796"/>
    <w:rsid w:val="00FB3A0B"/>
    <w:rsid w:val="00FC4E12"/>
    <w:rsid w:val="00FE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5E676"/>
  <w15:docId w15:val="{10B49DA1-EA58-47FA-A6AF-2E199A8F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20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5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9C4"/>
  </w:style>
  <w:style w:type="paragraph" w:styleId="Footer">
    <w:name w:val="footer"/>
    <w:basedOn w:val="Normal"/>
    <w:link w:val="FooterChar"/>
    <w:uiPriority w:val="99"/>
    <w:unhideWhenUsed/>
    <w:rsid w:val="007B5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9C4"/>
  </w:style>
  <w:style w:type="paragraph" w:styleId="ListParagraph">
    <w:name w:val="List Paragraph"/>
    <w:basedOn w:val="Normal"/>
    <w:uiPriority w:val="34"/>
    <w:qFormat/>
    <w:rsid w:val="00681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16663B9C-FAEB-496F-9A21-BDB9A2B7B55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Djordjević</dc:creator>
  <cp:lastModifiedBy>Blagoja Jovanović</cp:lastModifiedBy>
  <cp:revision>12</cp:revision>
  <dcterms:created xsi:type="dcterms:W3CDTF">2023-06-01T08:19:00Z</dcterms:created>
  <dcterms:modified xsi:type="dcterms:W3CDTF">2023-06-05T09:02:00Z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3f4d15e6-b0e9-4b80-8866-82039378a970</vt:lpwstr>
  </property>
  <property fmtid="{D5CDD505-2E9C-101B-9397-08002B2CF9AE}" pid="3" name="bjSaver">
    <vt:lpwstr>NMiT/lf9WJ6h8vp/P3PcTRXSs+dMpwzO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