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4C" w:rsidRDefault="00E0464C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9CE9324" wp14:editId="14EFB31C">
            <wp:simplePos x="0" y="0"/>
            <wp:positionH relativeFrom="column">
              <wp:posOffset>133350</wp:posOffset>
            </wp:positionH>
            <wp:positionV relativeFrom="paragraph">
              <wp:posOffset>39370</wp:posOffset>
            </wp:positionV>
            <wp:extent cx="800100" cy="685800"/>
            <wp:effectExtent l="0" t="0" r="0" b="0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CA4A873" wp14:editId="63DF19DE">
            <wp:simplePos x="0" y="0"/>
            <wp:positionH relativeFrom="column">
              <wp:posOffset>5558155</wp:posOffset>
            </wp:positionH>
            <wp:positionV relativeFrom="paragraph">
              <wp:posOffset>126365</wp:posOffset>
            </wp:positionV>
            <wp:extent cx="742950" cy="685800"/>
            <wp:effectExtent l="0" t="0" r="0" b="0"/>
            <wp:wrapNone/>
            <wp:docPr id="16" name="Picture 16" descr="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64C" w:rsidRDefault="00E0464C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E0464C" w:rsidRDefault="00E0464C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311AF6" w:rsidRPr="00F27FBC" w:rsidRDefault="00AD39E9" w:rsidP="004E353C">
      <w:pPr>
        <w:spacing w:before="61" w:line="275" w:lineRule="auto"/>
        <w:ind w:left="113" w:right="61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 w:rsidR="00BE2472">
        <w:rPr>
          <w:spacing w:val="1"/>
          <w:sz w:val="24"/>
          <w:szCs w:val="24"/>
          <w:lang w:val="sr-Cyrl-RS"/>
        </w:rPr>
        <w:t xml:space="preserve"> – др. закон, 113/17 и 49/2021),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 w:rsidR="004E353C">
        <w:rPr>
          <w:sz w:val="24"/>
          <w:szCs w:val="24"/>
        </w:rPr>
        <w:t xml:space="preserve">, </w:t>
      </w:r>
      <w:r w:rsidR="00927E92">
        <w:rPr>
          <w:sz w:val="24"/>
          <w:szCs w:val="24"/>
          <w:lang w:val="sr-Cyrl-RS"/>
        </w:rPr>
        <w:t>А</w:t>
      </w:r>
      <w:r w:rsidR="004E353C">
        <w:rPr>
          <w:sz w:val="24"/>
          <w:szCs w:val="24"/>
          <w:lang w:val="sr-Cyrl-RS"/>
        </w:rPr>
        <w:t xml:space="preserve">кционог плана </w:t>
      </w:r>
      <w:r w:rsidR="00927E92">
        <w:rPr>
          <w:sz w:val="24"/>
          <w:szCs w:val="24"/>
          <w:lang w:val="sr-Cyrl-RS"/>
        </w:rPr>
        <w:t>з</w:t>
      </w:r>
      <w:r w:rsidR="004E353C">
        <w:rPr>
          <w:sz w:val="24"/>
          <w:szCs w:val="24"/>
          <w:lang w:val="sr-Cyrl-RS"/>
        </w:rPr>
        <w:t>а</w:t>
      </w:r>
      <w:r w:rsidR="00927E92">
        <w:rPr>
          <w:sz w:val="24"/>
          <w:szCs w:val="24"/>
          <w:lang w:val="sr-Cyrl-RS"/>
        </w:rPr>
        <w:t xml:space="preserve"> период од</w:t>
      </w:r>
      <w:r w:rsidR="004E353C">
        <w:rPr>
          <w:sz w:val="24"/>
          <w:szCs w:val="24"/>
          <w:lang w:val="sr-Cyrl-RS"/>
        </w:rPr>
        <w:t xml:space="preserve"> 202</w:t>
      </w:r>
      <w:r w:rsidR="00927E92">
        <w:rPr>
          <w:sz w:val="24"/>
          <w:szCs w:val="24"/>
          <w:lang w:val="sr-Cyrl-RS"/>
        </w:rPr>
        <w:t>1. до 2023.</w:t>
      </w:r>
      <w:r w:rsidR="004E353C">
        <w:rPr>
          <w:sz w:val="24"/>
          <w:szCs w:val="24"/>
          <w:lang w:val="sr-Cyrl-RS"/>
        </w:rPr>
        <w:t>.годин</w:t>
      </w:r>
      <w:r w:rsidR="00927E92">
        <w:rPr>
          <w:sz w:val="24"/>
          <w:szCs w:val="24"/>
          <w:lang w:val="sr-Cyrl-RS"/>
        </w:rPr>
        <w:t>е, за спровођење Стратегије запошљавања у Републици Србији за период од 2021. до 2026,године (''Сл.гласник РС'', бр.30</w:t>
      </w:r>
      <w:r w:rsidR="004E353C">
        <w:rPr>
          <w:sz w:val="24"/>
          <w:szCs w:val="24"/>
          <w:lang w:val="sr-Cyrl-RS"/>
        </w:rPr>
        <w:t>/</w:t>
      </w:r>
      <w:r w:rsidR="00927E92">
        <w:rPr>
          <w:sz w:val="24"/>
          <w:szCs w:val="24"/>
          <w:lang w:val="sr-Cyrl-RS"/>
        </w:rPr>
        <w:t>2</w:t>
      </w:r>
      <w:r w:rsidR="004E353C">
        <w:rPr>
          <w:sz w:val="24"/>
          <w:szCs w:val="24"/>
          <w:lang w:val="sr-Cyrl-RS"/>
        </w:rPr>
        <w:t xml:space="preserve">1),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 w:rsidR="004E353C"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 w:rsidR="00927E92">
        <w:rPr>
          <w:spacing w:val="6"/>
          <w:sz w:val="24"/>
          <w:szCs w:val="24"/>
          <w:lang w:val="sr-Cyrl-RS"/>
        </w:rPr>
        <w:t>планским документима у области запошљавања у</w:t>
      </w:r>
      <w:r>
        <w:rPr>
          <w:sz w:val="24"/>
          <w:szCs w:val="24"/>
        </w:rPr>
        <w:t xml:space="preserve"> 20</w:t>
      </w:r>
      <w:r w:rsidR="004E353C">
        <w:rPr>
          <w:sz w:val="24"/>
          <w:szCs w:val="24"/>
          <w:lang w:val="sr-Cyrl-RS"/>
        </w:rPr>
        <w:t>2</w:t>
      </w:r>
      <w:r w:rsidR="001064C4">
        <w:rPr>
          <w:sz w:val="24"/>
          <w:szCs w:val="24"/>
          <w:lang w:val="sr-Latn-RS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 w:rsidR="00F9419C"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BE2472">
        <w:rPr>
          <w:spacing w:val="10"/>
          <w:sz w:val="24"/>
          <w:szCs w:val="24"/>
          <w:lang w:val="sr-Cyrl-RS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 w:rsidR="00BE2472">
        <w:rPr>
          <w:spacing w:val="1"/>
          <w:sz w:val="24"/>
          <w:szCs w:val="24"/>
          <w:lang w:val="sr-Cyrl-RS"/>
        </w:rPr>
        <w:t>631</w:t>
      </w:r>
      <w:r w:rsidR="00927E92">
        <w:rPr>
          <w:spacing w:val="1"/>
          <w:sz w:val="24"/>
          <w:szCs w:val="24"/>
          <w:lang w:val="sr-Cyrl-RS"/>
        </w:rPr>
        <w:t>/202</w:t>
      </w:r>
      <w:r w:rsidR="001064C4">
        <w:rPr>
          <w:spacing w:val="1"/>
          <w:sz w:val="24"/>
          <w:szCs w:val="24"/>
          <w:lang w:val="sr-Cyrl-RS"/>
        </w:rPr>
        <w:t>3</w:t>
      </w:r>
      <w:r w:rsidR="00927E92">
        <w:rPr>
          <w:spacing w:val="1"/>
          <w:sz w:val="24"/>
          <w:szCs w:val="24"/>
          <w:lang w:val="sr-Cyrl-RS"/>
        </w:rPr>
        <w:t>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4E353C">
        <w:rPr>
          <w:sz w:val="24"/>
          <w:szCs w:val="24"/>
          <w:lang w:val="sr-Cyrl-RS"/>
        </w:rPr>
        <w:t xml:space="preserve"> </w:t>
      </w:r>
      <w:r w:rsidR="001064C4">
        <w:rPr>
          <w:sz w:val="24"/>
          <w:szCs w:val="24"/>
          <w:lang w:val="sr-Cyrl-RS"/>
        </w:rPr>
        <w:t>27.04.2023</w:t>
      </w:r>
      <w:r w:rsidR="001064C4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E353C">
        <w:rPr>
          <w:sz w:val="24"/>
          <w:szCs w:val="24"/>
          <w:lang w:val="sr-Cyrl-RS"/>
        </w:rPr>
        <w:t>2</w:t>
      </w:r>
      <w:r w:rsidR="001064C4">
        <w:rPr>
          <w:sz w:val="24"/>
          <w:szCs w:val="24"/>
          <w:lang w:val="sr-Cyrl-RS"/>
        </w:rPr>
        <w:t>3</w:t>
      </w:r>
      <w:r>
        <w:rPr>
          <w:spacing w:val="2"/>
          <w:sz w:val="24"/>
          <w:szCs w:val="24"/>
        </w:rPr>
        <w:t xml:space="preserve"> </w:t>
      </w:r>
      <w:r w:rsidR="00924C79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924C79">
        <w:rPr>
          <w:sz w:val="24"/>
          <w:szCs w:val="24"/>
          <w:lang w:val="sr-Cyrl-RS"/>
        </w:rPr>
        <w:t xml:space="preserve">ини </w:t>
      </w:r>
      <w:r w:rsidR="00924C79">
        <w:rPr>
          <w:sz w:val="24"/>
          <w:szCs w:val="24"/>
        </w:rPr>
        <w:t>бр.</w:t>
      </w:r>
      <w:r w:rsidR="00924C79">
        <w:rPr>
          <w:spacing w:val="3"/>
          <w:sz w:val="24"/>
          <w:szCs w:val="24"/>
        </w:rPr>
        <w:t xml:space="preserve"> </w:t>
      </w:r>
      <w:r w:rsidR="00924C79" w:rsidRPr="00533D18">
        <w:rPr>
          <w:spacing w:val="3"/>
          <w:sz w:val="24"/>
          <w:szCs w:val="24"/>
          <w:lang w:val="sr-Cyrl-RS"/>
        </w:rPr>
        <w:t>0</w:t>
      </w:r>
      <w:r w:rsidR="00924C79" w:rsidRPr="00533D18">
        <w:rPr>
          <w:spacing w:val="3"/>
          <w:sz w:val="24"/>
          <w:szCs w:val="24"/>
        </w:rPr>
        <w:t>8</w:t>
      </w:r>
      <w:r w:rsidR="00924C79" w:rsidRPr="00533D18">
        <w:rPr>
          <w:spacing w:val="3"/>
          <w:sz w:val="24"/>
          <w:szCs w:val="24"/>
          <w:lang w:val="sr-Cyrl-RS"/>
        </w:rPr>
        <w:t>00</w:t>
      </w:r>
      <w:r w:rsidR="00924C79" w:rsidRPr="00533D18">
        <w:rPr>
          <w:spacing w:val="-1"/>
          <w:sz w:val="24"/>
          <w:szCs w:val="24"/>
        </w:rPr>
        <w:t>-</w:t>
      </w:r>
      <w:r w:rsidR="00924C79" w:rsidRPr="00533D18">
        <w:rPr>
          <w:sz w:val="24"/>
          <w:szCs w:val="24"/>
        </w:rPr>
        <w:t>101</w:t>
      </w:r>
      <w:r w:rsidR="00924C79" w:rsidRPr="00533D18">
        <w:rPr>
          <w:spacing w:val="-1"/>
          <w:sz w:val="24"/>
          <w:szCs w:val="24"/>
        </w:rPr>
        <w:t>-</w:t>
      </w:r>
      <w:r w:rsidR="001064C4">
        <w:rPr>
          <w:spacing w:val="-1"/>
          <w:sz w:val="24"/>
          <w:szCs w:val="24"/>
          <w:lang w:val="sr-Cyrl-RS"/>
        </w:rPr>
        <w:t>8</w:t>
      </w:r>
      <w:r w:rsidR="00924C79" w:rsidRPr="00533D18">
        <w:rPr>
          <w:sz w:val="24"/>
          <w:szCs w:val="24"/>
        </w:rPr>
        <w:t>/</w:t>
      </w:r>
      <w:r w:rsidR="00924C79" w:rsidRPr="00533D18">
        <w:rPr>
          <w:spacing w:val="3"/>
          <w:sz w:val="24"/>
          <w:szCs w:val="24"/>
        </w:rPr>
        <w:t>2</w:t>
      </w:r>
      <w:r w:rsidR="00924C79" w:rsidRPr="00533D18">
        <w:rPr>
          <w:sz w:val="24"/>
          <w:szCs w:val="24"/>
        </w:rPr>
        <w:t>0</w:t>
      </w:r>
      <w:r w:rsidR="001064C4">
        <w:rPr>
          <w:sz w:val="24"/>
          <w:szCs w:val="24"/>
          <w:lang w:val="sr-Cyrl-RS"/>
        </w:rPr>
        <w:t>23</w:t>
      </w:r>
      <w:r w:rsidR="00924C79" w:rsidRPr="00533D18">
        <w:rPr>
          <w:spacing w:val="3"/>
          <w:sz w:val="24"/>
          <w:szCs w:val="24"/>
        </w:rPr>
        <w:t xml:space="preserve"> </w:t>
      </w:r>
      <w:r w:rsidR="00924C79" w:rsidRPr="00533D18">
        <w:rPr>
          <w:sz w:val="24"/>
          <w:szCs w:val="24"/>
        </w:rPr>
        <w:t>од</w:t>
      </w:r>
      <w:r w:rsidR="00924C79" w:rsidRPr="00533D18">
        <w:rPr>
          <w:spacing w:val="4"/>
          <w:sz w:val="24"/>
          <w:szCs w:val="24"/>
        </w:rPr>
        <w:t xml:space="preserve"> </w:t>
      </w:r>
      <w:r w:rsidR="00031A7A">
        <w:rPr>
          <w:spacing w:val="4"/>
          <w:sz w:val="24"/>
          <w:szCs w:val="24"/>
        </w:rPr>
        <w:t>22.05.2023.</w:t>
      </w:r>
      <w:r w:rsidR="00924C79" w:rsidRPr="00192AAB">
        <w:rPr>
          <w:b/>
          <w:sz w:val="24"/>
          <w:szCs w:val="24"/>
          <w:lang w:val="sr-Cyrl-RS"/>
        </w:rPr>
        <w:t xml:space="preserve"> </w:t>
      </w:r>
      <w:r w:rsidR="00924C79" w:rsidRPr="006C34EE">
        <w:rPr>
          <w:sz w:val="24"/>
          <w:szCs w:val="24"/>
        </w:rPr>
        <w:t>год</w:t>
      </w:r>
      <w:r w:rsidR="00924C79" w:rsidRPr="006C34EE">
        <w:rPr>
          <w:sz w:val="24"/>
          <w:szCs w:val="24"/>
          <w:lang w:val="sr-Cyrl-RS"/>
        </w:rPr>
        <w:t>ине,</w:t>
      </w:r>
      <w:r w:rsidR="00924C79" w:rsidRPr="006C34EE">
        <w:rPr>
          <w:spacing w:val="1"/>
          <w:sz w:val="24"/>
          <w:szCs w:val="24"/>
        </w:rPr>
        <w:t xml:space="preserve"> </w:t>
      </w:r>
      <w:r w:rsidRPr="006C34EE">
        <w:rPr>
          <w:sz w:val="24"/>
          <w:szCs w:val="24"/>
        </w:rPr>
        <w:t xml:space="preserve"> </w:t>
      </w:r>
      <w:r w:rsidRPr="006C34EE">
        <w:rPr>
          <w:spacing w:val="1"/>
          <w:sz w:val="24"/>
          <w:szCs w:val="24"/>
        </w:rPr>
        <w:t>з</w:t>
      </w:r>
      <w:r w:rsidRPr="006C34EE">
        <w:rPr>
          <w:spacing w:val="-1"/>
          <w:sz w:val="24"/>
          <w:szCs w:val="24"/>
        </w:rPr>
        <w:t>а</w:t>
      </w:r>
      <w:r w:rsidRPr="006C34EE">
        <w:rPr>
          <w:spacing w:val="1"/>
          <w:sz w:val="24"/>
          <w:szCs w:val="24"/>
        </w:rPr>
        <w:t>к</w:t>
      </w:r>
      <w:r w:rsidRPr="006C34EE">
        <w:rPr>
          <w:spacing w:val="3"/>
          <w:sz w:val="24"/>
          <w:szCs w:val="24"/>
        </w:rPr>
        <w:t>љ</w:t>
      </w:r>
      <w:r w:rsidRPr="006C34EE">
        <w:rPr>
          <w:spacing w:val="-7"/>
          <w:sz w:val="24"/>
          <w:szCs w:val="24"/>
        </w:rPr>
        <w:t>у</w:t>
      </w:r>
      <w:r w:rsidRPr="006C34EE">
        <w:rPr>
          <w:spacing w:val="1"/>
          <w:sz w:val="24"/>
          <w:szCs w:val="24"/>
        </w:rPr>
        <w:t>ч</w:t>
      </w:r>
      <w:r w:rsidRPr="006C34EE">
        <w:rPr>
          <w:spacing w:val="-1"/>
          <w:sz w:val="24"/>
          <w:szCs w:val="24"/>
        </w:rPr>
        <w:t>е</w:t>
      </w:r>
      <w:r w:rsidRPr="006C34EE">
        <w:rPr>
          <w:spacing w:val="1"/>
          <w:sz w:val="24"/>
          <w:szCs w:val="24"/>
        </w:rPr>
        <w:t>н</w:t>
      </w:r>
      <w:r w:rsidRPr="006C34EE">
        <w:rPr>
          <w:sz w:val="24"/>
          <w:szCs w:val="24"/>
        </w:rPr>
        <w:t xml:space="preserve">ог </w:t>
      </w:r>
      <w:r w:rsidRPr="006C34EE">
        <w:rPr>
          <w:spacing w:val="5"/>
          <w:sz w:val="24"/>
          <w:szCs w:val="24"/>
        </w:rPr>
        <w:t xml:space="preserve"> </w:t>
      </w:r>
      <w:r w:rsidRPr="006C34EE">
        <w:rPr>
          <w:spacing w:val="1"/>
          <w:sz w:val="24"/>
          <w:szCs w:val="24"/>
        </w:rPr>
        <w:t>из</w:t>
      </w:r>
      <w:r w:rsidRPr="006C34EE">
        <w:rPr>
          <w:spacing w:val="-1"/>
          <w:sz w:val="24"/>
          <w:szCs w:val="24"/>
        </w:rPr>
        <w:t>ме</w:t>
      </w:r>
      <w:r w:rsidRPr="006C34EE">
        <w:rPr>
          <w:spacing w:val="4"/>
          <w:sz w:val="24"/>
          <w:szCs w:val="24"/>
        </w:rPr>
        <w:t>ђ</w:t>
      </w:r>
      <w:r w:rsidRPr="006C34EE">
        <w:rPr>
          <w:sz w:val="24"/>
          <w:szCs w:val="24"/>
        </w:rPr>
        <w:t xml:space="preserve">у  </w:t>
      </w:r>
      <w:r w:rsidRPr="006C34EE">
        <w:rPr>
          <w:spacing w:val="2"/>
          <w:sz w:val="24"/>
          <w:szCs w:val="24"/>
        </w:rPr>
        <w:t>Н</w:t>
      </w:r>
      <w:r w:rsidRPr="006C34EE">
        <w:rPr>
          <w:spacing w:val="1"/>
          <w:sz w:val="24"/>
          <w:szCs w:val="24"/>
        </w:rPr>
        <w:t>аци</w:t>
      </w:r>
      <w:r w:rsidRPr="006C34EE">
        <w:rPr>
          <w:sz w:val="24"/>
          <w:szCs w:val="24"/>
        </w:rPr>
        <w:t>о</w:t>
      </w:r>
      <w:r w:rsidRPr="006C34EE">
        <w:rPr>
          <w:spacing w:val="1"/>
          <w:sz w:val="24"/>
          <w:szCs w:val="24"/>
        </w:rPr>
        <w:t>н</w:t>
      </w:r>
      <w:r w:rsidRPr="006C34EE">
        <w:rPr>
          <w:spacing w:val="-1"/>
          <w:sz w:val="24"/>
          <w:szCs w:val="24"/>
        </w:rPr>
        <w:t>а</w:t>
      </w:r>
      <w:r w:rsidRPr="006C34EE">
        <w:rPr>
          <w:spacing w:val="-2"/>
          <w:sz w:val="24"/>
          <w:szCs w:val="24"/>
        </w:rPr>
        <w:t>л</w:t>
      </w:r>
      <w:r w:rsidRPr="006C34EE">
        <w:rPr>
          <w:spacing w:val="1"/>
          <w:sz w:val="24"/>
          <w:szCs w:val="24"/>
        </w:rPr>
        <w:t>н</w:t>
      </w:r>
      <w:r w:rsidRPr="006C34EE">
        <w:rPr>
          <w:sz w:val="24"/>
          <w:szCs w:val="24"/>
        </w:rPr>
        <w:t xml:space="preserve">е </w:t>
      </w:r>
      <w:r w:rsidRPr="006C34EE">
        <w:rPr>
          <w:spacing w:val="4"/>
          <w:sz w:val="24"/>
          <w:szCs w:val="24"/>
        </w:rPr>
        <w:t xml:space="preserve"> </w:t>
      </w:r>
      <w:r w:rsidRPr="006C34EE">
        <w:rPr>
          <w:spacing w:val="-1"/>
          <w:sz w:val="24"/>
          <w:szCs w:val="24"/>
        </w:rPr>
        <w:t>с</w:t>
      </w:r>
      <w:r w:rsidRPr="006C34EE">
        <w:rPr>
          <w:spacing w:val="2"/>
          <w:sz w:val="24"/>
          <w:szCs w:val="24"/>
        </w:rPr>
        <w:t>л</w:t>
      </w:r>
      <w:r w:rsidRPr="006C34EE">
        <w:rPr>
          <w:spacing w:val="-5"/>
          <w:sz w:val="24"/>
          <w:szCs w:val="24"/>
        </w:rPr>
        <w:t>у</w:t>
      </w:r>
      <w:r w:rsidRPr="006C34EE">
        <w:rPr>
          <w:sz w:val="24"/>
          <w:szCs w:val="24"/>
        </w:rPr>
        <w:t>ж</w:t>
      </w:r>
      <w:r w:rsidRPr="006C34EE">
        <w:rPr>
          <w:spacing w:val="2"/>
          <w:sz w:val="24"/>
          <w:szCs w:val="24"/>
        </w:rPr>
        <w:t>б</w:t>
      </w:r>
      <w:r w:rsidRPr="006C34EE">
        <w:rPr>
          <w:sz w:val="24"/>
          <w:szCs w:val="24"/>
        </w:rPr>
        <w:t xml:space="preserve">е </w:t>
      </w:r>
      <w:r w:rsidRPr="006C34EE">
        <w:rPr>
          <w:spacing w:val="4"/>
          <w:sz w:val="24"/>
          <w:szCs w:val="24"/>
        </w:rPr>
        <w:t xml:space="preserve"> </w:t>
      </w:r>
      <w:r w:rsidRPr="006C34EE">
        <w:rPr>
          <w:spacing w:val="1"/>
          <w:sz w:val="24"/>
          <w:szCs w:val="24"/>
        </w:rPr>
        <w:t>з</w:t>
      </w:r>
      <w:r w:rsidRPr="006C34EE">
        <w:rPr>
          <w:sz w:val="24"/>
          <w:szCs w:val="24"/>
        </w:rPr>
        <w:t xml:space="preserve">а </w:t>
      </w:r>
      <w:r w:rsidRPr="006C34EE">
        <w:rPr>
          <w:spacing w:val="4"/>
          <w:sz w:val="24"/>
          <w:szCs w:val="24"/>
        </w:rPr>
        <w:t xml:space="preserve"> </w:t>
      </w:r>
      <w:r w:rsidRPr="006C34EE">
        <w:rPr>
          <w:spacing w:val="3"/>
          <w:sz w:val="24"/>
          <w:szCs w:val="24"/>
        </w:rPr>
        <w:t>з</w:t>
      </w:r>
      <w:r w:rsidRPr="006C34EE">
        <w:rPr>
          <w:spacing w:val="-1"/>
          <w:sz w:val="24"/>
          <w:szCs w:val="24"/>
        </w:rPr>
        <w:t>а</w:t>
      </w:r>
      <w:r w:rsidRPr="006C34EE">
        <w:rPr>
          <w:spacing w:val="1"/>
          <w:sz w:val="24"/>
          <w:szCs w:val="24"/>
        </w:rPr>
        <w:t>п</w:t>
      </w:r>
      <w:r w:rsidRPr="006C34EE">
        <w:rPr>
          <w:sz w:val="24"/>
          <w:szCs w:val="24"/>
        </w:rPr>
        <w:t>ошљ</w:t>
      </w:r>
      <w:r w:rsidRPr="006C34EE">
        <w:rPr>
          <w:spacing w:val="-1"/>
          <w:sz w:val="24"/>
          <w:szCs w:val="24"/>
        </w:rPr>
        <w:t>а</w:t>
      </w:r>
      <w:r w:rsidRPr="006C34EE">
        <w:rPr>
          <w:sz w:val="24"/>
          <w:szCs w:val="24"/>
        </w:rPr>
        <w:t>в</w:t>
      </w:r>
      <w:r w:rsidRPr="006C34EE">
        <w:rPr>
          <w:spacing w:val="-1"/>
          <w:sz w:val="24"/>
          <w:szCs w:val="24"/>
        </w:rPr>
        <w:t>ањ</w:t>
      </w:r>
      <w:r w:rsidRPr="006C34EE">
        <w:rPr>
          <w:sz w:val="24"/>
          <w:szCs w:val="24"/>
        </w:rPr>
        <w:t xml:space="preserve">е </w:t>
      </w:r>
      <w:r w:rsidR="00F9419C" w:rsidRPr="006C34EE">
        <w:rPr>
          <w:sz w:val="24"/>
          <w:szCs w:val="24"/>
          <w:lang w:val="sr-Cyrl-RS"/>
        </w:rPr>
        <w:t>/</w:t>
      </w:r>
      <w:r w:rsidRPr="006C34EE">
        <w:rPr>
          <w:spacing w:val="14"/>
          <w:sz w:val="24"/>
          <w:szCs w:val="24"/>
        </w:rPr>
        <w:t xml:space="preserve"> </w:t>
      </w:r>
      <w:r w:rsidRPr="006C34EE">
        <w:rPr>
          <w:sz w:val="24"/>
          <w:szCs w:val="24"/>
        </w:rPr>
        <w:t>Ф</w:t>
      </w:r>
      <w:r w:rsidRPr="006C34EE">
        <w:rPr>
          <w:spacing w:val="1"/>
          <w:sz w:val="24"/>
          <w:szCs w:val="24"/>
        </w:rPr>
        <w:t>и</w:t>
      </w:r>
      <w:r w:rsidRPr="006C34EE">
        <w:rPr>
          <w:sz w:val="24"/>
          <w:szCs w:val="24"/>
        </w:rPr>
        <w:t>л</w:t>
      </w:r>
      <w:r w:rsidRPr="006C34EE">
        <w:rPr>
          <w:spacing w:val="1"/>
          <w:sz w:val="24"/>
          <w:szCs w:val="24"/>
        </w:rPr>
        <w:t>и</w:t>
      </w:r>
      <w:r w:rsidRPr="006C34EE">
        <w:rPr>
          <w:sz w:val="24"/>
          <w:szCs w:val="24"/>
        </w:rPr>
        <w:t>јал</w:t>
      </w:r>
      <w:r w:rsidR="00F9419C" w:rsidRPr="006C34EE">
        <w:rPr>
          <w:sz w:val="24"/>
          <w:szCs w:val="24"/>
          <w:lang w:val="sr-Cyrl-RS"/>
        </w:rPr>
        <w:t>а</w:t>
      </w:r>
      <w:r w:rsidRPr="006C34EE">
        <w:rPr>
          <w:sz w:val="24"/>
          <w:szCs w:val="24"/>
        </w:rPr>
        <w:t xml:space="preserve"> </w:t>
      </w:r>
      <w:r w:rsidR="00F9419C" w:rsidRPr="006C34EE">
        <w:rPr>
          <w:spacing w:val="4"/>
          <w:sz w:val="24"/>
          <w:szCs w:val="24"/>
          <w:lang w:val="sr-Cyrl-RS"/>
        </w:rPr>
        <w:t>Врање</w:t>
      </w:r>
      <w:r w:rsidRPr="006C34EE">
        <w:rPr>
          <w:sz w:val="24"/>
          <w:szCs w:val="24"/>
        </w:rPr>
        <w:t xml:space="preserve"> и </w:t>
      </w:r>
      <w:r w:rsidR="00F9419C" w:rsidRPr="006C34EE">
        <w:rPr>
          <w:spacing w:val="8"/>
          <w:sz w:val="24"/>
          <w:szCs w:val="24"/>
          <w:lang w:val="sr-Cyrl-RS"/>
        </w:rPr>
        <w:t>о</w:t>
      </w:r>
      <w:r w:rsidRPr="006C34EE">
        <w:rPr>
          <w:spacing w:val="1"/>
          <w:sz w:val="24"/>
          <w:szCs w:val="24"/>
        </w:rPr>
        <w:t>п</w:t>
      </w:r>
      <w:r w:rsidRPr="006C34EE">
        <w:rPr>
          <w:sz w:val="24"/>
          <w:szCs w:val="24"/>
        </w:rPr>
        <w:t>шт</w:t>
      </w:r>
      <w:r w:rsidRPr="006C34EE">
        <w:rPr>
          <w:spacing w:val="2"/>
          <w:sz w:val="24"/>
          <w:szCs w:val="24"/>
        </w:rPr>
        <w:t>и</w:t>
      </w:r>
      <w:r w:rsidRPr="006C34EE">
        <w:rPr>
          <w:spacing w:val="-1"/>
          <w:sz w:val="24"/>
          <w:szCs w:val="24"/>
        </w:rPr>
        <w:t>н</w:t>
      </w:r>
      <w:r w:rsidRPr="006C34EE">
        <w:rPr>
          <w:sz w:val="24"/>
          <w:szCs w:val="24"/>
        </w:rPr>
        <w:t xml:space="preserve">е </w:t>
      </w:r>
      <w:r w:rsidR="002947EE" w:rsidRPr="006C34EE">
        <w:rPr>
          <w:sz w:val="24"/>
          <w:szCs w:val="24"/>
          <w:lang w:val="sr-Cyrl-RS"/>
        </w:rPr>
        <w:t>Владичин Хан</w:t>
      </w:r>
      <w:r w:rsidR="00C4367A">
        <w:rPr>
          <w:sz w:val="24"/>
          <w:szCs w:val="24"/>
          <w:lang w:val="sr-Latn-RS"/>
        </w:rPr>
        <w:t xml:space="preserve">, </w:t>
      </w:r>
      <w:r w:rsidR="00C4367A">
        <w:rPr>
          <w:sz w:val="24"/>
          <w:szCs w:val="24"/>
          <w:lang w:val="sr-Cyrl-RS"/>
        </w:rPr>
        <w:t xml:space="preserve">дана  </w:t>
      </w:r>
      <w:r w:rsidR="004A3773">
        <w:rPr>
          <w:sz w:val="24"/>
          <w:szCs w:val="24"/>
          <w:lang w:val="sr-Cyrl-RS"/>
        </w:rPr>
        <w:t>14.06.2023.</w:t>
      </w:r>
      <w:r w:rsidR="00F27FBC">
        <w:rPr>
          <w:sz w:val="24"/>
          <w:szCs w:val="24"/>
          <w:lang w:val="sr-Cyrl-RS"/>
        </w:rPr>
        <w:t>године</w:t>
      </w: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before="5" w:line="240" w:lineRule="exact"/>
        <w:rPr>
          <w:sz w:val="24"/>
          <w:szCs w:val="24"/>
        </w:rPr>
      </w:pPr>
    </w:p>
    <w:p w:rsidR="00215A44" w:rsidRDefault="00AD39E9">
      <w:pPr>
        <w:spacing w:line="484" w:lineRule="auto"/>
        <w:ind w:left="2241" w:right="22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</w:p>
    <w:p w:rsidR="00311AF6" w:rsidRPr="006C34EE" w:rsidRDefault="00AD39E9">
      <w:pPr>
        <w:spacing w:line="484" w:lineRule="auto"/>
        <w:ind w:left="2241" w:right="2239"/>
        <w:jc w:val="center"/>
        <w:rPr>
          <w:b/>
          <w:sz w:val="24"/>
          <w:szCs w:val="24"/>
        </w:rPr>
      </w:pPr>
      <w:r w:rsidRPr="006C34EE">
        <w:rPr>
          <w:b/>
          <w:spacing w:val="1"/>
          <w:sz w:val="24"/>
          <w:szCs w:val="24"/>
        </w:rPr>
        <w:t>О</w:t>
      </w:r>
      <w:r w:rsidRPr="006C34EE">
        <w:rPr>
          <w:b/>
          <w:sz w:val="24"/>
          <w:szCs w:val="24"/>
        </w:rPr>
        <w:t>П</w:t>
      </w:r>
      <w:r w:rsidRPr="006C34EE">
        <w:rPr>
          <w:b/>
          <w:spacing w:val="1"/>
          <w:sz w:val="24"/>
          <w:szCs w:val="24"/>
        </w:rPr>
        <w:t>Ш</w:t>
      </w:r>
      <w:r w:rsidRPr="006C34EE">
        <w:rPr>
          <w:b/>
          <w:sz w:val="24"/>
          <w:szCs w:val="24"/>
        </w:rPr>
        <w:t>Т</w:t>
      </w:r>
      <w:r w:rsidRPr="006C34EE">
        <w:rPr>
          <w:b/>
          <w:spacing w:val="-2"/>
          <w:sz w:val="24"/>
          <w:szCs w:val="24"/>
        </w:rPr>
        <w:t>И</w:t>
      </w:r>
      <w:r w:rsidRPr="006C34EE">
        <w:rPr>
          <w:b/>
          <w:sz w:val="24"/>
          <w:szCs w:val="24"/>
        </w:rPr>
        <w:t xml:space="preserve">НА </w:t>
      </w:r>
      <w:r w:rsidR="00215A44" w:rsidRPr="006C34EE">
        <w:rPr>
          <w:b/>
          <w:sz w:val="24"/>
          <w:szCs w:val="24"/>
          <w:lang w:val="sr-Cyrl-RS"/>
        </w:rPr>
        <w:t>ВЛАДИЧИН ХАН</w:t>
      </w:r>
    </w:p>
    <w:p w:rsidR="00311AF6" w:rsidRDefault="00AD39E9">
      <w:pPr>
        <w:spacing w:line="240" w:lineRule="exact"/>
        <w:ind w:left="4427" w:right="4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311AF6" w:rsidRDefault="00311AF6">
      <w:pPr>
        <w:spacing w:before="18" w:line="260" w:lineRule="exact"/>
        <w:rPr>
          <w:sz w:val="26"/>
          <w:szCs w:val="26"/>
        </w:rPr>
      </w:pPr>
    </w:p>
    <w:p w:rsidR="00311AF6" w:rsidRDefault="00AD39E9">
      <w:pPr>
        <w:ind w:left="3913" w:right="3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796" w:right="7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B2C8A">
        <w:rPr>
          <w:b/>
          <w:sz w:val="24"/>
          <w:szCs w:val="24"/>
          <w:lang w:val="sr-Cyrl-RS"/>
        </w:rPr>
        <w:t>2</w:t>
      </w:r>
      <w:r w:rsidR="001064C4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329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5B66" id="Group 14" o:spid="_x0000_s1026" style="position:absolute;margin-left:55.2pt;margin-top:1.6pt;width:492pt;height:13.8pt;z-index:-25166182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">
                <v:shape id="Freeform 15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 ОСН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ВНЕ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2"/>
          <w:sz w:val="24"/>
          <w:szCs w:val="24"/>
        </w:rPr>
        <w:t>И</w:t>
      </w:r>
      <w:r w:rsidR="00AD39E9">
        <w:rPr>
          <w:b/>
          <w:sz w:val="24"/>
          <w:szCs w:val="24"/>
        </w:rPr>
        <w:t>НФ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A53D7" w:rsidRPr="000B6AF9" w:rsidRDefault="000B6AF9" w:rsidP="000B6AF9">
      <w:pPr>
        <w:spacing w:line="276" w:lineRule="auto"/>
        <w:ind w:left="113" w:right="63"/>
        <w:jc w:val="both"/>
        <w:rPr>
          <w:sz w:val="24"/>
          <w:szCs w:val="24"/>
        </w:rPr>
      </w:pPr>
      <w:r w:rsidRPr="000B6AF9">
        <w:rPr>
          <w:sz w:val="24"/>
          <w:szCs w:val="24"/>
        </w:rPr>
        <w:t>Јавни радови на којима се ангажују незапослена лица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</w:t>
      </w:r>
    </w:p>
    <w:p w:rsidR="003E2A0E" w:rsidRDefault="000650F4" w:rsidP="009945B6">
      <w:pPr>
        <w:pStyle w:val="Default"/>
        <w:ind w:left="142"/>
      </w:pPr>
      <w:r>
        <w:rPr>
          <w:lang w:val="sr-Cyrl-RS"/>
        </w:rPr>
        <w:t xml:space="preserve"> </w:t>
      </w:r>
      <w:r w:rsidR="003A53D7">
        <w:rPr>
          <w:lang w:val="sr-Cyrl-RS"/>
        </w:rPr>
        <w:t xml:space="preserve">Послодавац – извођач јавног рада са седиштем на територији општине </w:t>
      </w:r>
      <w:r w:rsidR="00215A44" w:rsidRPr="006C34EE">
        <w:rPr>
          <w:lang w:val="sr-Cyrl-RS"/>
        </w:rPr>
        <w:t>Владичин Хан</w:t>
      </w:r>
      <w:r w:rsidR="003A53D7">
        <w:rPr>
          <w:lang w:val="sr-Cyrl-RS"/>
        </w:rPr>
        <w:t xml:space="preserve"> може о</w:t>
      </w:r>
      <w:r>
        <w:rPr>
          <w:lang w:val="sr-Cyrl-RS"/>
        </w:rPr>
        <w:t>рганиз</w:t>
      </w:r>
      <w:r w:rsidR="003A53D7">
        <w:rPr>
          <w:lang w:val="sr-Cyrl-RS"/>
        </w:rPr>
        <w:t>овати спровођење јавних радова</w:t>
      </w:r>
      <w:r>
        <w:rPr>
          <w:lang w:val="sr-Cyrl-RS"/>
        </w:rPr>
        <w:t xml:space="preserve"> </w:t>
      </w:r>
      <w:r w:rsidR="003E2A0E">
        <w:rPr>
          <w:lang w:val="sr-Cyrl-RS"/>
        </w:rPr>
        <w:t xml:space="preserve">уколико </w:t>
      </w:r>
      <w:r w:rsidR="000B6AF9">
        <w:rPr>
          <w:lang w:val="sr-Cyrl-RS"/>
        </w:rPr>
        <w:t>укључи</w:t>
      </w:r>
      <w:r w:rsidR="003E2A0E">
        <w:rPr>
          <w:lang w:val="sr-Cyrl-RS"/>
        </w:rPr>
        <w:t xml:space="preserve"> незапослена лица из с</w:t>
      </w:r>
      <w:r w:rsidR="000B6AF9">
        <w:rPr>
          <w:lang w:val="sr-Cyrl-RS"/>
        </w:rPr>
        <w:t>ледећих категорија</w:t>
      </w:r>
      <w:r w:rsidR="003E2A0E">
        <w:rPr>
          <w:lang w:val="sr-Cyrl-RS"/>
        </w:rPr>
        <w:t xml:space="preserve">, која се воде на евиденцији </w:t>
      </w:r>
      <w:r w:rsidR="003E2A0E" w:rsidRPr="006C34EE">
        <w:rPr>
          <w:lang w:val="sr-Cyrl-RS"/>
        </w:rPr>
        <w:t xml:space="preserve">НСЗ Филијала Врање – Испостава </w:t>
      </w:r>
      <w:r w:rsidR="00215A44" w:rsidRPr="006C34EE">
        <w:rPr>
          <w:lang w:val="sr-Cyrl-RS"/>
        </w:rPr>
        <w:t>Владичин Хан</w:t>
      </w:r>
      <w:r w:rsidR="000B6AF9">
        <w:t>:</w:t>
      </w:r>
    </w:p>
    <w:p w:rsidR="002947EE" w:rsidRDefault="002947EE" w:rsidP="009945B6">
      <w:pPr>
        <w:pStyle w:val="Default"/>
        <w:ind w:left="142"/>
      </w:pPr>
    </w:p>
    <w:p w:rsidR="000B6AF9" w:rsidRDefault="000B6AF9" w:rsidP="000B6AF9">
      <w:pPr>
        <w:pStyle w:val="Default"/>
        <w:ind w:left="142" w:hanging="29"/>
      </w:pPr>
      <w:r>
        <w:t xml:space="preserve">                 1. радно способни корисници новчане социјалне помоћи,</w:t>
      </w:r>
    </w:p>
    <w:p w:rsidR="000B6AF9" w:rsidRDefault="000B6AF9" w:rsidP="000B6AF9">
      <w:pPr>
        <w:pStyle w:val="Default"/>
        <w:ind w:left="142" w:hanging="29"/>
      </w:pPr>
      <w:r>
        <w:t xml:space="preserve">                 2. Роми, </w:t>
      </w:r>
    </w:p>
    <w:p w:rsidR="000B6AF9" w:rsidRDefault="000B6AF9" w:rsidP="000B6AF9">
      <w:pPr>
        <w:pStyle w:val="Default"/>
        <w:ind w:left="142" w:hanging="29"/>
      </w:pPr>
      <w:r>
        <w:t xml:space="preserve">                3. лица без завршене средње школе, </w:t>
      </w:r>
    </w:p>
    <w:p w:rsidR="000B6AF9" w:rsidRDefault="000B6AF9" w:rsidP="000B6AF9">
      <w:pPr>
        <w:pStyle w:val="Default"/>
        <w:ind w:left="142" w:hanging="29"/>
      </w:pPr>
      <w:r>
        <w:t xml:space="preserve">                4. лица која посао траже дуже од 18 месеци,</w:t>
      </w:r>
    </w:p>
    <w:p w:rsidR="000B6AF9" w:rsidRDefault="000B6AF9" w:rsidP="000B6AF9">
      <w:pPr>
        <w:pStyle w:val="Default"/>
        <w:ind w:left="142" w:hanging="29"/>
      </w:pPr>
      <w:r>
        <w:t xml:space="preserve">                5. особе са инвалидитетом. </w:t>
      </w:r>
    </w:p>
    <w:p w:rsidR="000B6AF9" w:rsidRDefault="000B6AF9" w:rsidP="000B6AF9">
      <w:pPr>
        <w:pStyle w:val="Default"/>
        <w:ind w:left="142" w:hanging="29"/>
      </w:pPr>
    </w:p>
    <w:p w:rsidR="000B6AF9" w:rsidRDefault="000B6AF9" w:rsidP="000B6AF9">
      <w:pPr>
        <w:pStyle w:val="Default"/>
        <w:ind w:left="142" w:hanging="29"/>
      </w:pPr>
      <w:r>
        <w:lastRenderedPageBreak/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0B6AF9" w:rsidRDefault="000B6AF9" w:rsidP="000B6AF9">
      <w:pPr>
        <w:pStyle w:val="Default"/>
        <w:ind w:left="142" w:hanging="29"/>
      </w:pPr>
    </w:p>
    <w:p w:rsidR="000B6AF9" w:rsidRPr="000B6AF9" w:rsidRDefault="000B6AF9" w:rsidP="000B6AF9">
      <w:pPr>
        <w:pStyle w:val="Default"/>
        <w:ind w:left="142" w:hanging="29"/>
        <w:rPr>
          <w:b/>
        </w:rPr>
      </w:pPr>
      <w:r w:rsidRPr="000B6AF9"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0B6AF9" w:rsidRDefault="000B6AF9" w:rsidP="000B6AF9">
      <w:pPr>
        <w:pStyle w:val="Default"/>
        <w:ind w:left="142" w:hanging="29"/>
      </w:pPr>
    </w:p>
    <w:p w:rsidR="003E2A0E" w:rsidRPr="000B6AF9" w:rsidRDefault="000B6AF9" w:rsidP="000B6AF9">
      <w:pPr>
        <w:pStyle w:val="Default"/>
        <w:ind w:left="142" w:hanging="29"/>
        <w:rPr>
          <w:b/>
          <w:lang w:val="sr-Cyrl-RS"/>
        </w:rPr>
      </w:pPr>
      <w:r w:rsidRPr="000B6AF9">
        <w:rPr>
          <w:b/>
        </w:rPr>
        <w:t>На јавним радовима се радно ангажује најмање 5 (пет) незапослених лица.</w:t>
      </w:r>
    </w:p>
    <w:p w:rsidR="003232DF" w:rsidRDefault="003232DF">
      <w:pPr>
        <w:ind w:left="833"/>
        <w:rPr>
          <w:sz w:val="24"/>
          <w:szCs w:val="24"/>
          <w:lang w:val="sr-Latn-RS"/>
        </w:rPr>
      </w:pPr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 w:rsidR="00E00A85">
        <w:rPr>
          <w:b/>
          <w:spacing w:val="33"/>
          <w:sz w:val="24"/>
          <w:szCs w:val="24"/>
          <w:lang w:val="sr-Cyrl-RS"/>
        </w:rPr>
        <w:t>три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13" w:right="7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дић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>х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штите и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зова</w:t>
      </w:r>
      <w:r>
        <w:rPr>
          <w:b/>
          <w:spacing w:val="2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8" w:line="140" w:lineRule="exact"/>
        <w:rPr>
          <w:sz w:val="15"/>
          <w:szCs w:val="15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обављ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вни</w:t>
      </w:r>
      <w:r>
        <w:rPr>
          <w:b/>
          <w:sz w:val="24"/>
          <w:szCs w:val="24"/>
        </w:rPr>
        <w:t>м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200" w:lineRule="exact"/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311AF6" w:rsidRDefault="00AD39E9">
      <w:pPr>
        <w:spacing w:before="40"/>
        <w:ind w:left="833"/>
        <w:rPr>
          <w:sz w:val="24"/>
          <w:szCs w:val="24"/>
        </w:rPr>
      </w:pP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311AF6" w:rsidRDefault="00311AF6">
      <w:pPr>
        <w:spacing w:before="2"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9D6E82" w:rsidRP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 w:rsidP="009D6E82">
      <w:pPr>
        <w:spacing w:before="61"/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а;</w:t>
      </w:r>
    </w:p>
    <w:p w:rsidR="009D6E82" w:rsidRDefault="009D6E82" w:rsidP="009D6E82">
      <w:pPr>
        <w:spacing w:before="20" w:line="220" w:lineRule="exact"/>
        <w:rPr>
          <w:sz w:val="22"/>
          <w:szCs w:val="22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311AF6" w:rsidRDefault="00AD39E9">
      <w:pPr>
        <w:tabs>
          <w:tab w:val="left" w:pos="460"/>
        </w:tabs>
        <w:spacing w:line="275" w:lineRule="auto"/>
        <w:ind w:left="473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отврда/с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1.000,00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lastRenderedPageBreak/>
        <w:t>п</w:t>
      </w:r>
      <w:r>
        <w:rPr>
          <w:sz w:val="24"/>
          <w:szCs w:val="24"/>
        </w:rPr>
        <w:t>отврда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</w:p>
    <w:p w:rsidR="00311AF6" w:rsidRDefault="00AD39E9">
      <w:pPr>
        <w:spacing w:before="1" w:line="260" w:lineRule="exact"/>
        <w:ind w:left="47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њује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тр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3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обуком,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 ни</w:t>
      </w:r>
      <w:r>
        <w:rPr>
          <w:spacing w:val="1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.</w:t>
      </w:r>
    </w:p>
    <w:p w:rsidR="00311AF6" w:rsidRDefault="00311AF6">
      <w:pPr>
        <w:spacing w:before="1" w:line="180" w:lineRule="exact"/>
        <w:rPr>
          <w:sz w:val="18"/>
          <w:szCs w:val="18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26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53D3DD" wp14:editId="68F3AB56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3990"/>
                <wp:effectExtent l="0" t="127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2"/>
                          <a:chExt cx="9840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6 32"/>
                              <a:gd name="T3" fmla="*/ 306 h 274"/>
                              <a:gd name="T4" fmla="+- 0 10944 1104"/>
                              <a:gd name="T5" fmla="*/ T4 w 9840"/>
                              <a:gd name="T6" fmla="+- 0 306 32"/>
                              <a:gd name="T7" fmla="*/ 306 h 274"/>
                              <a:gd name="T8" fmla="+- 0 10944 1104"/>
                              <a:gd name="T9" fmla="*/ T8 w 9840"/>
                              <a:gd name="T10" fmla="+- 0 32 32"/>
                              <a:gd name="T11" fmla="*/ 32 h 274"/>
                              <a:gd name="T12" fmla="+- 0 1104 1104"/>
                              <a:gd name="T13" fmla="*/ T12 w 9840"/>
                              <a:gd name="T14" fmla="+- 0 32 32"/>
                              <a:gd name="T15" fmla="*/ 32 h 274"/>
                              <a:gd name="T16" fmla="+- 0 1104 1104"/>
                              <a:gd name="T17" fmla="*/ T16 w 984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39DD" id="Group 12" o:spid="_x0000_s1026" style="position:absolute;margin-left:55.2pt;margin-top:1.6pt;width:492pt;height:13.7pt;z-index:-251660800;mso-position-horizontal-relative:page" coordorigin="1104,32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">
                <v:shape id="Freeform 13" o:spid="_x0000_s1027" style="position:absolute;left:1104;top:32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DlwAAAANsAAAAPAAAAZHJzL2Rvd25yZXYueG1sRE9Na8JA&#10;EL0X+h+WEXqrG1uw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Q3UA5cAAAADbAAAADwAAAAAA&#10;AAAAAAAAAAAHAgAAZHJzL2Rvd25yZXYueG1sUEsFBgAAAAADAAMAtwAAAPQCAAAAAA==&#10;" path="m,274r9840,l9840,,,,,274xe" fillcolor="#f1f1f1" stroked="f">
                  <v:path arrowok="t" o:connecttype="custom" o:connectlocs="0,306;9840,306;9840,32;0,32;0,306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z w:val="24"/>
          <w:szCs w:val="24"/>
        </w:rPr>
        <w:t>СЛО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 xml:space="preserve">И </w:t>
      </w:r>
      <w:r w:rsidR="00AD39E9">
        <w:rPr>
          <w:b/>
          <w:spacing w:val="1"/>
          <w:sz w:val="24"/>
          <w:szCs w:val="24"/>
        </w:rPr>
        <w:t>З</w:t>
      </w:r>
      <w:r w:rsidR="00AD39E9">
        <w:rPr>
          <w:b/>
          <w:sz w:val="24"/>
          <w:szCs w:val="24"/>
        </w:rPr>
        <w:t>А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ДН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Ш</w:t>
      </w:r>
      <w:r w:rsidR="00AD39E9">
        <w:rPr>
          <w:b/>
          <w:sz w:val="24"/>
          <w:szCs w:val="24"/>
        </w:rPr>
        <w:t>ЕЊЕ 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spacing w:line="275" w:lineRule="auto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20" w:lineRule="exact"/>
        <w:rPr>
          <w:sz w:val="12"/>
          <w:szCs w:val="12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Pr="000B6AF9" w:rsidRDefault="00AD39E9">
      <w:pPr>
        <w:ind w:left="473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 w:rsidR="000B6AF9">
        <w:rPr>
          <w:sz w:val="24"/>
          <w:szCs w:val="24"/>
        </w:rPr>
        <w:t xml:space="preserve"> </w:t>
      </w:r>
      <w:r w:rsidR="000B6AF9">
        <w:rPr>
          <w:sz w:val="24"/>
          <w:szCs w:val="24"/>
          <w:lang w:val="sr-Cyrl-RS"/>
        </w:rPr>
        <w:t>и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Pr="008C3C04" w:rsidRDefault="008C3C04">
      <w:pPr>
        <w:spacing w:before="7" w:line="100" w:lineRule="exact"/>
        <w:rPr>
          <w:sz w:val="11"/>
          <w:szCs w:val="11"/>
          <w:lang w:val="sr-Cyrl-RS"/>
        </w:rPr>
      </w:pPr>
      <w:r>
        <w:rPr>
          <w:sz w:val="11"/>
          <w:szCs w:val="11"/>
          <w:lang w:val="sr-Cyrl-RS"/>
        </w:rPr>
        <w:t xml:space="preserve"> </w:t>
      </w:r>
    </w:p>
    <w:p w:rsidR="00311AF6" w:rsidRDefault="00AD39E9">
      <w:pPr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 xml:space="preserve">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да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 да  је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ми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говорне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 w:rsidR="00E74971">
        <w:rPr>
          <w:sz w:val="24"/>
          <w:szCs w:val="24"/>
        </w:rPr>
        <w:t xml:space="preserve"> и </w:t>
      </w:r>
      <w:r w:rsidR="00E74971">
        <w:rPr>
          <w:sz w:val="24"/>
          <w:szCs w:val="24"/>
          <w:lang w:val="sr-Cyrl-RS"/>
        </w:rPr>
        <w:t>Општини,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 w:line="450" w:lineRule="auto"/>
        <w:ind w:left="113" w:right="3343" w:firstLine="325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00EB37" wp14:editId="294C892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88AA0" id="Group 10" o:spid="_x0000_s1026" style="position:absolute;margin-left:55.2pt;margin-top:1.6pt;width:492pt;height:13.8pt;z-index:-251659776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">
                <v:shape id="Freeform 11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III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Ш</w:t>
      </w:r>
      <w:r w:rsidR="00AD39E9">
        <w:rPr>
          <w:b/>
          <w:sz w:val="24"/>
          <w:szCs w:val="24"/>
        </w:rPr>
        <w:t xml:space="preserve">ЕЊЕ </w:t>
      </w:r>
      <w:r w:rsidR="00AD39E9">
        <w:rPr>
          <w:b/>
          <w:spacing w:val="-2"/>
          <w:sz w:val="24"/>
          <w:szCs w:val="24"/>
        </w:rPr>
        <w:t>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 До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 xml:space="preserve">ја </w:t>
      </w:r>
      <w:r w:rsidR="00AD39E9">
        <w:rPr>
          <w:b/>
          <w:spacing w:val="-1"/>
          <w:sz w:val="24"/>
          <w:szCs w:val="24"/>
        </w:rPr>
        <w:t>з</w:t>
      </w:r>
      <w:r w:rsidR="00AD39E9">
        <w:rPr>
          <w:b/>
          <w:sz w:val="24"/>
          <w:szCs w:val="24"/>
        </w:rPr>
        <w:t xml:space="preserve">а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о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3"/>
          <w:sz w:val="24"/>
          <w:szCs w:val="24"/>
        </w:rPr>
        <w:t>њ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2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при</w:t>
      </w:r>
      <w:r w:rsidR="00AD39E9">
        <w:rPr>
          <w:b/>
          <w:sz w:val="24"/>
          <w:szCs w:val="24"/>
        </w:rPr>
        <w:t>јав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820"/>
        </w:tabs>
        <w:spacing w:before="23" w:line="260" w:lineRule="exact"/>
        <w:ind w:left="833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311AF6" w:rsidRDefault="00AD39E9">
      <w:pPr>
        <w:spacing w:before="42"/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311AF6" w:rsidRDefault="00311AF6">
      <w:pPr>
        <w:spacing w:line="160" w:lineRule="exact"/>
        <w:rPr>
          <w:sz w:val="16"/>
          <w:szCs w:val="16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Фотограф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у)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F037E4" w:rsidRDefault="00AD39E9">
      <w:pPr>
        <w:tabs>
          <w:tab w:val="left" w:pos="820"/>
        </w:tabs>
        <w:spacing w:line="275" w:lineRule="auto"/>
        <w:ind w:left="83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1AF6" w:rsidRDefault="00AD39E9">
      <w:pPr>
        <w:spacing w:before="61" w:line="275" w:lineRule="auto"/>
        <w:ind w:left="873" w:right="486"/>
        <w:rPr>
          <w:sz w:val="24"/>
          <w:szCs w:val="24"/>
        </w:rPr>
      </w:pP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60"/>
        </w:tabs>
        <w:spacing w:line="272" w:lineRule="auto"/>
        <w:ind w:left="873" w:right="4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 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lastRenderedPageBreak/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9" w:line="120" w:lineRule="exact"/>
        <w:rPr>
          <w:sz w:val="12"/>
          <w:szCs w:val="12"/>
        </w:rPr>
      </w:pPr>
    </w:p>
    <w:p w:rsidR="00311AF6" w:rsidRDefault="00710F42">
      <w:pPr>
        <w:spacing w:line="275" w:lineRule="auto"/>
        <w:ind w:left="153" w:right="481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 xml:space="preserve">ба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  <w:lang w:val="sr-Cyrl-RS"/>
        </w:rPr>
        <w:t xml:space="preserve">и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4"/>
          <w:sz w:val="24"/>
          <w:szCs w:val="24"/>
        </w:rPr>
        <w:t>п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1"/>
          <w:sz w:val="24"/>
          <w:szCs w:val="24"/>
        </w:rPr>
        <w:t>ин</w:t>
      </w:r>
      <w:r w:rsidR="00AD39E9">
        <w:rPr>
          <w:b/>
          <w:sz w:val="24"/>
          <w:szCs w:val="24"/>
        </w:rPr>
        <w:t xml:space="preserve">а  </w:t>
      </w:r>
      <w:r w:rsidR="008056C1">
        <w:rPr>
          <w:b/>
          <w:sz w:val="24"/>
          <w:szCs w:val="24"/>
          <w:lang w:val="sr-Cyrl-RS"/>
        </w:rPr>
        <w:t>Владичин Хан</w:t>
      </w:r>
      <w:r w:rsidR="00AD39E9">
        <w:rPr>
          <w:b/>
          <w:sz w:val="24"/>
          <w:szCs w:val="24"/>
        </w:rPr>
        <w:t xml:space="preserve">  з</w:t>
      </w:r>
      <w:r w:rsidR="00AD39E9">
        <w:rPr>
          <w:b/>
          <w:spacing w:val="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др</w:t>
      </w:r>
      <w:r w:rsidR="00AD39E9">
        <w:rPr>
          <w:b/>
          <w:spacing w:val="-4"/>
          <w:sz w:val="24"/>
          <w:szCs w:val="24"/>
        </w:rPr>
        <w:t>ж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3"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ј</w:t>
      </w:r>
      <w:r w:rsidR="00AD39E9">
        <w:rPr>
          <w:b/>
          <w:sz w:val="24"/>
          <w:szCs w:val="24"/>
        </w:rPr>
        <w:t xml:space="preserve">у  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 xml:space="preserve">аво 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 xml:space="preserve">а  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аже</w:t>
      </w:r>
      <w:r w:rsidR="00AD39E9">
        <w:rPr>
          <w:b/>
          <w:spacing w:val="5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 xml:space="preserve">и  </w:t>
      </w:r>
      <w:r w:rsidR="00AD39E9">
        <w:rPr>
          <w:b/>
          <w:spacing w:val="1"/>
          <w:sz w:val="24"/>
          <w:szCs w:val="24"/>
        </w:rPr>
        <w:t>др</w:t>
      </w:r>
      <w:r w:rsidR="00AD39E9">
        <w:rPr>
          <w:b/>
          <w:sz w:val="24"/>
          <w:szCs w:val="24"/>
        </w:rPr>
        <w:t>у</w:t>
      </w:r>
      <w:r w:rsidR="00AD39E9">
        <w:rPr>
          <w:b/>
          <w:spacing w:val="-1"/>
          <w:sz w:val="24"/>
          <w:szCs w:val="24"/>
        </w:rPr>
        <w:t>г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59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 xml:space="preserve">азе  и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>ју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од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зн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ч</w:t>
      </w:r>
      <w:r w:rsidR="00AD39E9">
        <w:rPr>
          <w:b/>
          <w:sz w:val="24"/>
          <w:szCs w:val="24"/>
        </w:rPr>
        <w:t>аја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за</w:t>
      </w:r>
      <w:r w:rsidR="00AD39E9">
        <w:rPr>
          <w:b/>
          <w:spacing w:val="30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>овођ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ње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пк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лу</w:t>
      </w:r>
      <w:r w:rsidR="00AD39E9">
        <w:rPr>
          <w:b/>
          <w:spacing w:val="-1"/>
          <w:sz w:val="24"/>
          <w:szCs w:val="24"/>
        </w:rPr>
        <w:t>ч</w:t>
      </w:r>
      <w:r w:rsidR="00AD39E9">
        <w:rPr>
          <w:b/>
          <w:spacing w:val="1"/>
          <w:sz w:val="24"/>
          <w:szCs w:val="24"/>
        </w:rPr>
        <w:t>и</w:t>
      </w:r>
      <w:r w:rsidR="00AD39E9">
        <w:rPr>
          <w:b/>
          <w:sz w:val="24"/>
          <w:szCs w:val="24"/>
        </w:rPr>
        <w:t>в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z w:val="24"/>
          <w:szCs w:val="24"/>
        </w:rPr>
        <w:t>ња</w:t>
      </w:r>
      <w:r w:rsidR="00AD39E9">
        <w:rPr>
          <w:b/>
          <w:spacing w:val="26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об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авању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7"/>
          <w:sz w:val="24"/>
          <w:szCs w:val="24"/>
        </w:rPr>
        <w:t>а</w:t>
      </w:r>
      <w:r w:rsidR="00AD39E9">
        <w:rPr>
          <w:b/>
          <w:sz w:val="24"/>
          <w:szCs w:val="24"/>
        </w:rPr>
        <w:t xml:space="preserve">ва за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>овођ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ње</w:t>
      </w:r>
      <w:r w:rsidR="00AD39E9">
        <w:rPr>
          <w:b/>
          <w:spacing w:val="-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јавн</w:t>
      </w:r>
      <w:r w:rsidR="00AD39E9">
        <w:rPr>
          <w:b/>
          <w:spacing w:val="1"/>
          <w:sz w:val="24"/>
          <w:szCs w:val="24"/>
        </w:rPr>
        <w:t>и</w:t>
      </w:r>
      <w:r w:rsidR="00AD39E9">
        <w:rPr>
          <w:b/>
          <w:sz w:val="24"/>
          <w:szCs w:val="24"/>
        </w:rPr>
        <w:t xml:space="preserve">х 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ова.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 w:rsidP="00FA2B58">
      <w:pPr>
        <w:ind w:left="153" w:right="6172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 w:rsidR="00FA2B58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  <w:r w:rsidR="00FA2B58">
        <w:rPr>
          <w:b/>
          <w:sz w:val="24"/>
          <w:szCs w:val="24"/>
        </w:rPr>
        <w:t>:</w:t>
      </w:r>
    </w:p>
    <w:p w:rsidR="00311AF6" w:rsidRDefault="00311AF6">
      <w:pPr>
        <w:spacing w:before="13" w:line="220" w:lineRule="exact"/>
        <w:rPr>
          <w:sz w:val="22"/>
          <w:szCs w:val="22"/>
        </w:rPr>
      </w:pPr>
    </w:p>
    <w:p w:rsidR="00311AF6" w:rsidRPr="006C34EE" w:rsidRDefault="00AD39E9">
      <w:pPr>
        <w:ind w:left="153" w:right="482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Прија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 w:rsidR="00710F42">
        <w:rPr>
          <w:spacing w:val="2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aл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="008056C1" w:rsidRPr="006C34EE">
        <w:rPr>
          <w:spacing w:val="2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. При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EF70A6">
        <w:rPr>
          <w:sz w:val="24"/>
          <w:szCs w:val="24"/>
          <w:lang w:val="sr-Cyrl-RS"/>
        </w:rPr>
        <w:t>, путем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</w:t>
      </w:r>
      <w:r w:rsidR="00EF70A6">
        <w:rPr>
          <w:sz w:val="24"/>
          <w:szCs w:val="24"/>
          <w:lang w:val="sr-Cyrl-RS"/>
        </w:rPr>
        <w:t>е</w:t>
      </w:r>
      <w:r w:rsidR="003A3D83">
        <w:rPr>
          <w:sz w:val="24"/>
          <w:szCs w:val="24"/>
          <w:lang w:val="sr-Cyrl-RS"/>
        </w:rPr>
        <w:t xml:space="preserve"> или електронским путем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 w:rsidRPr="006C34EE">
        <w:rPr>
          <w:sz w:val="24"/>
          <w:szCs w:val="24"/>
        </w:rPr>
        <w:t>И</w:t>
      </w:r>
      <w:r w:rsidRPr="006C34EE">
        <w:rPr>
          <w:spacing w:val="-1"/>
          <w:sz w:val="24"/>
          <w:szCs w:val="24"/>
        </w:rPr>
        <w:t>с</w:t>
      </w:r>
      <w:r w:rsidRPr="006C34EE">
        <w:rPr>
          <w:spacing w:val="1"/>
          <w:sz w:val="24"/>
          <w:szCs w:val="24"/>
        </w:rPr>
        <w:t>п</w:t>
      </w:r>
      <w:r w:rsidRPr="006C34EE">
        <w:rPr>
          <w:sz w:val="24"/>
          <w:szCs w:val="24"/>
        </w:rPr>
        <w:t>о</w:t>
      </w:r>
      <w:r w:rsidRPr="006C34EE">
        <w:rPr>
          <w:spacing w:val="-1"/>
          <w:sz w:val="24"/>
          <w:szCs w:val="24"/>
        </w:rPr>
        <w:t>с</w:t>
      </w:r>
      <w:r w:rsidRPr="006C34EE">
        <w:rPr>
          <w:sz w:val="24"/>
          <w:szCs w:val="24"/>
        </w:rPr>
        <w:t>та</w:t>
      </w:r>
      <w:r w:rsidRPr="006C34EE">
        <w:rPr>
          <w:spacing w:val="-1"/>
          <w:sz w:val="24"/>
          <w:szCs w:val="24"/>
        </w:rPr>
        <w:t>в</w:t>
      </w:r>
      <w:r w:rsidRPr="006C34EE">
        <w:rPr>
          <w:sz w:val="24"/>
          <w:szCs w:val="24"/>
        </w:rPr>
        <w:t>и</w:t>
      </w:r>
      <w:r w:rsidRPr="006C34EE">
        <w:rPr>
          <w:spacing w:val="8"/>
          <w:sz w:val="24"/>
          <w:szCs w:val="24"/>
        </w:rPr>
        <w:t xml:space="preserve"> </w:t>
      </w:r>
      <w:r w:rsidR="008056C1" w:rsidRPr="006C34EE">
        <w:rPr>
          <w:spacing w:val="8"/>
          <w:sz w:val="24"/>
          <w:szCs w:val="24"/>
          <w:lang w:val="sr-Cyrl-RS"/>
        </w:rPr>
        <w:t>Владичин Хан</w:t>
      </w:r>
      <w:r w:rsidR="002947EE" w:rsidRPr="006C34EE">
        <w:rPr>
          <w:spacing w:val="8"/>
          <w:sz w:val="24"/>
          <w:szCs w:val="24"/>
          <w:lang w:val="sr-Cyrl-RS"/>
        </w:rPr>
        <w:t>,</w:t>
      </w:r>
      <w:r w:rsidRPr="006C34EE">
        <w:rPr>
          <w:spacing w:val="4"/>
          <w:sz w:val="24"/>
          <w:szCs w:val="24"/>
        </w:rPr>
        <w:t xml:space="preserve"> </w:t>
      </w:r>
      <w:r w:rsidRPr="006C34EE">
        <w:rPr>
          <w:spacing w:val="1"/>
          <w:sz w:val="24"/>
          <w:szCs w:val="24"/>
        </w:rPr>
        <w:t>п</w:t>
      </w:r>
      <w:r w:rsidRPr="006C34EE">
        <w:rPr>
          <w:sz w:val="24"/>
          <w:szCs w:val="24"/>
        </w:rPr>
        <w:t>р</w:t>
      </w:r>
      <w:r w:rsidRPr="006C34EE">
        <w:rPr>
          <w:spacing w:val="1"/>
          <w:sz w:val="24"/>
          <w:szCs w:val="24"/>
        </w:rPr>
        <w:t>е</w:t>
      </w:r>
      <w:r w:rsidRPr="006C34EE">
        <w:rPr>
          <w:spacing w:val="-7"/>
          <w:sz w:val="24"/>
          <w:szCs w:val="24"/>
        </w:rPr>
        <w:t>у</w:t>
      </w:r>
      <w:r w:rsidRPr="006C34EE">
        <w:rPr>
          <w:spacing w:val="3"/>
          <w:sz w:val="24"/>
          <w:szCs w:val="24"/>
        </w:rPr>
        <w:t>з</w:t>
      </w:r>
      <w:r w:rsidRPr="006C34EE">
        <w:rPr>
          <w:spacing w:val="-1"/>
          <w:sz w:val="24"/>
          <w:szCs w:val="24"/>
        </w:rPr>
        <w:t>е</w:t>
      </w:r>
      <w:r w:rsidRPr="006C34EE">
        <w:rPr>
          <w:sz w:val="24"/>
          <w:szCs w:val="24"/>
        </w:rPr>
        <w:t>ти</w:t>
      </w:r>
      <w:r w:rsidRPr="006C34EE">
        <w:rPr>
          <w:spacing w:val="6"/>
          <w:sz w:val="24"/>
          <w:szCs w:val="24"/>
        </w:rPr>
        <w:t xml:space="preserve"> </w:t>
      </w:r>
      <w:r w:rsidRPr="006C34EE">
        <w:rPr>
          <w:spacing w:val="-1"/>
          <w:sz w:val="24"/>
          <w:szCs w:val="24"/>
        </w:rPr>
        <w:t>с</w:t>
      </w:r>
      <w:r w:rsidRPr="006C34EE">
        <w:rPr>
          <w:sz w:val="24"/>
          <w:szCs w:val="24"/>
        </w:rPr>
        <w:t>а</w:t>
      </w:r>
      <w:r w:rsidRPr="006C34EE">
        <w:rPr>
          <w:spacing w:val="6"/>
          <w:sz w:val="24"/>
          <w:szCs w:val="24"/>
        </w:rPr>
        <w:t xml:space="preserve"> </w:t>
      </w:r>
      <w:r w:rsidRPr="006C34EE">
        <w:rPr>
          <w:spacing w:val="-1"/>
          <w:sz w:val="24"/>
          <w:szCs w:val="24"/>
        </w:rPr>
        <w:t>са</w:t>
      </w:r>
      <w:r w:rsidRPr="006C34EE">
        <w:rPr>
          <w:sz w:val="24"/>
          <w:szCs w:val="24"/>
        </w:rPr>
        <w:t>ј</w:t>
      </w:r>
      <w:r w:rsidRPr="006C34EE">
        <w:rPr>
          <w:spacing w:val="1"/>
          <w:sz w:val="24"/>
          <w:szCs w:val="24"/>
        </w:rPr>
        <w:t>т</w:t>
      </w:r>
      <w:r w:rsidRPr="006C34EE">
        <w:rPr>
          <w:sz w:val="24"/>
          <w:szCs w:val="24"/>
        </w:rPr>
        <w:t>а</w:t>
      </w:r>
      <w:r w:rsidRPr="006C34EE">
        <w:rPr>
          <w:spacing w:val="6"/>
          <w:sz w:val="24"/>
          <w:szCs w:val="24"/>
        </w:rPr>
        <w:t xml:space="preserve"> </w:t>
      </w:r>
      <w:r w:rsidRPr="006C34EE">
        <w:rPr>
          <w:sz w:val="24"/>
          <w:szCs w:val="24"/>
        </w:rPr>
        <w:t>Н</w:t>
      </w:r>
      <w:r w:rsidRPr="006C34EE">
        <w:rPr>
          <w:spacing w:val="-1"/>
          <w:sz w:val="24"/>
          <w:szCs w:val="24"/>
        </w:rPr>
        <w:t>а</w:t>
      </w:r>
      <w:r w:rsidRPr="006C34EE">
        <w:rPr>
          <w:spacing w:val="1"/>
          <w:sz w:val="24"/>
          <w:szCs w:val="24"/>
        </w:rPr>
        <w:t>ци</w:t>
      </w:r>
      <w:r w:rsidRPr="006C34EE">
        <w:rPr>
          <w:sz w:val="24"/>
          <w:szCs w:val="24"/>
        </w:rPr>
        <w:t>о</w:t>
      </w:r>
      <w:r w:rsidRPr="006C34EE">
        <w:rPr>
          <w:spacing w:val="1"/>
          <w:sz w:val="24"/>
          <w:szCs w:val="24"/>
        </w:rPr>
        <w:t>н</w:t>
      </w:r>
      <w:r w:rsidRPr="006C34EE">
        <w:rPr>
          <w:spacing w:val="-1"/>
          <w:sz w:val="24"/>
          <w:szCs w:val="24"/>
        </w:rPr>
        <w:t>а</w:t>
      </w:r>
      <w:r w:rsidRPr="006C34EE">
        <w:rPr>
          <w:sz w:val="24"/>
          <w:szCs w:val="24"/>
        </w:rPr>
        <w:t>л</w:t>
      </w:r>
      <w:r w:rsidRPr="006C34EE">
        <w:rPr>
          <w:spacing w:val="1"/>
          <w:sz w:val="24"/>
          <w:szCs w:val="24"/>
        </w:rPr>
        <w:t>н</w:t>
      </w:r>
      <w:r w:rsidRPr="006C34EE">
        <w:rPr>
          <w:sz w:val="24"/>
          <w:szCs w:val="24"/>
        </w:rPr>
        <w:t>е</w:t>
      </w:r>
      <w:r w:rsidRPr="006C34EE">
        <w:rPr>
          <w:spacing w:val="-1"/>
          <w:sz w:val="24"/>
          <w:szCs w:val="24"/>
        </w:rPr>
        <w:t xml:space="preserve"> с</w:t>
      </w:r>
      <w:r w:rsidRPr="006C34EE">
        <w:rPr>
          <w:spacing w:val="2"/>
          <w:sz w:val="24"/>
          <w:szCs w:val="24"/>
        </w:rPr>
        <w:t>л</w:t>
      </w:r>
      <w:r w:rsidRPr="006C34EE">
        <w:rPr>
          <w:spacing w:val="-5"/>
          <w:sz w:val="24"/>
          <w:szCs w:val="24"/>
        </w:rPr>
        <w:t>у</w:t>
      </w:r>
      <w:r w:rsidRPr="006C34EE">
        <w:rPr>
          <w:spacing w:val="2"/>
          <w:sz w:val="24"/>
          <w:szCs w:val="24"/>
        </w:rPr>
        <w:t>ж</w:t>
      </w:r>
      <w:r w:rsidRPr="006C34EE">
        <w:rPr>
          <w:sz w:val="24"/>
          <w:szCs w:val="24"/>
        </w:rPr>
        <w:t>б</w:t>
      </w:r>
      <w:r w:rsidRPr="006C34EE">
        <w:rPr>
          <w:spacing w:val="-1"/>
          <w:sz w:val="24"/>
          <w:szCs w:val="24"/>
        </w:rPr>
        <w:t>е</w:t>
      </w:r>
      <w:r w:rsidRPr="006C34EE">
        <w:rPr>
          <w:sz w:val="24"/>
          <w:szCs w:val="24"/>
        </w:rPr>
        <w:t>:</w:t>
      </w:r>
      <w:r w:rsidRPr="006C34EE">
        <w:rPr>
          <w:spacing w:val="3"/>
          <w:sz w:val="24"/>
          <w:szCs w:val="24"/>
        </w:rPr>
        <w:t xml:space="preserve"> </w:t>
      </w:r>
      <w:hyperlink r:id="rId10">
        <w:r w:rsidRPr="006C34EE">
          <w:rPr>
            <w:sz w:val="24"/>
            <w:szCs w:val="24"/>
          </w:rPr>
          <w:t>w</w:t>
        </w:r>
        <w:r w:rsidRPr="006C34EE">
          <w:rPr>
            <w:spacing w:val="-1"/>
            <w:sz w:val="24"/>
            <w:szCs w:val="24"/>
          </w:rPr>
          <w:t>w</w:t>
        </w:r>
        <w:r w:rsidRPr="006C34EE">
          <w:rPr>
            <w:sz w:val="24"/>
            <w:szCs w:val="24"/>
          </w:rPr>
          <w:t>w.ns</w:t>
        </w:r>
        <w:r w:rsidRPr="006C34EE">
          <w:rPr>
            <w:spacing w:val="1"/>
            <w:sz w:val="24"/>
            <w:szCs w:val="24"/>
          </w:rPr>
          <w:t>z</w:t>
        </w:r>
        <w:r w:rsidRPr="006C34EE">
          <w:rPr>
            <w:sz w:val="24"/>
            <w:szCs w:val="24"/>
          </w:rPr>
          <w:t>.</w:t>
        </w:r>
        <w:r w:rsidRPr="006C34EE">
          <w:rPr>
            <w:spacing w:val="-2"/>
            <w:sz w:val="24"/>
            <w:szCs w:val="24"/>
          </w:rPr>
          <w:t>g</w:t>
        </w:r>
        <w:r w:rsidRPr="006C34EE">
          <w:rPr>
            <w:sz w:val="24"/>
            <w:szCs w:val="24"/>
          </w:rPr>
          <w:t>ov.rs</w:t>
        </w:r>
      </w:hyperlink>
      <w:r w:rsidR="002947EE" w:rsidRPr="006C34EE">
        <w:rPr>
          <w:sz w:val="24"/>
          <w:szCs w:val="24"/>
        </w:rPr>
        <w:t xml:space="preserve"> или сајта </w:t>
      </w:r>
      <w:r w:rsidR="002947EE" w:rsidRPr="006C34EE">
        <w:rPr>
          <w:sz w:val="24"/>
          <w:szCs w:val="24"/>
          <w:lang w:val="sr-Cyrl-RS"/>
        </w:rPr>
        <w:t xml:space="preserve">Општине </w:t>
      </w:r>
      <w:r w:rsidR="002947EE" w:rsidRPr="006C34EE">
        <w:rPr>
          <w:sz w:val="24"/>
          <w:szCs w:val="24"/>
          <w:lang w:val="sr-Latn-RS"/>
        </w:rPr>
        <w:t>www.vladicinhan.org.rs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/>
        <w:ind w:left="3517" w:right="389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778551" wp14:editId="1F42669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E0885" id="Group 8" o:spid="_x0000_s1026" style="position:absolute;margin-left:55.2pt;margin-top:1.6pt;width:492pt;height:13.8pt;z-index:-251658752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">
                <v:shape id="Freeform 9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IV Д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Ш</w:t>
      </w:r>
      <w:r w:rsidR="00AD39E9">
        <w:rPr>
          <w:b/>
          <w:spacing w:val="1"/>
          <w:sz w:val="24"/>
          <w:szCs w:val="24"/>
        </w:rPr>
        <w:t>Е</w:t>
      </w:r>
      <w:r w:rsidR="00AD39E9">
        <w:rPr>
          <w:b/>
          <w:sz w:val="24"/>
          <w:szCs w:val="24"/>
        </w:rPr>
        <w:t xml:space="preserve">ЊЕ </w:t>
      </w:r>
      <w:r w:rsidR="00AD39E9">
        <w:rPr>
          <w:b/>
          <w:spacing w:val="-2"/>
          <w:sz w:val="24"/>
          <w:szCs w:val="24"/>
        </w:rPr>
        <w:t>ОД</w:t>
      </w:r>
      <w:r w:rsidR="00AD39E9">
        <w:rPr>
          <w:b/>
          <w:spacing w:val="1"/>
          <w:sz w:val="24"/>
          <w:szCs w:val="24"/>
        </w:rPr>
        <w:t>Л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1" w:firstLine="85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г-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8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у ро</w:t>
      </w:r>
      <w:r w:rsidRPr="00710F42">
        <w:rPr>
          <w:b/>
          <w:spacing w:val="3"/>
          <w:sz w:val="24"/>
          <w:szCs w:val="24"/>
        </w:rPr>
        <w:t>к</w:t>
      </w:r>
      <w:r w:rsidRPr="00710F42">
        <w:rPr>
          <w:b/>
          <w:sz w:val="24"/>
          <w:szCs w:val="24"/>
        </w:rPr>
        <w:t>у</w:t>
      </w:r>
      <w:r w:rsidRPr="00710F42">
        <w:rPr>
          <w:b/>
          <w:spacing w:val="6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од</w:t>
      </w:r>
      <w:r w:rsidRPr="00710F42">
        <w:rPr>
          <w:b/>
          <w:spacing w:val="10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30 д</w:t>
      </w:r>
      <w:r w:rsidRPr="00710F42">
        <w:rPr>
          <w:b/>
          <w:spacing w:val="-1"/>
          <w:sz w:val="24"/>
          <w:szCs w:val="24"/>
        </w:rPr>
        <w:t>а</w:t>
      </w:r>
      <w:r w:rsidRPr="00710F42">
        <w:rPr>
          <w:b/>
          <w:spacing w:val="1"/>
          <w:sz w:val="24"/>
          <w:szCs w:val="24"/>
        </w:rPr>
        <w:t>н</w:t>
      </w:r>
      <w:r w:rsidRPr="00710F42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 од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 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</w:t>
      </w:r>
      <w:r>
        <w:rPr>
          <w:b/>
          <w:spacing w:val="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је</w:t>
      </w:r>
      <w:r>
        <w:rPr>
          <w:spacing w:val="7"/>
          <w:sz w:val="24"/>
          <w:szCs w:val="24"/>
        </w:rPr>
        <w:t xml:space="preserve"> </w:t>
      </w:r>
      <w:r w:rsidR="00E00A85">
        <w:rPr>
          <w:sz w:val="24"/>
          <w:szCs w:val="24"/>
        </w:rPr>
        <w:t>20</w:t>
      </w:r>
      <w:r w:rsidR="003A3D83">
        <w:rPr>
          <w:sz w:val="24"/>
          <w:szCs w:val="24"/>
          <w:lang w:val="sr-Cyrl-RS"/>
        </w:rPr>
        <w:t>20</w:t>
      </w:r>
      <w:r w:rsidR="00710F42">
        <w:rPr>
          <w:sz w:val="24"/>
          <w:szCs w:val="24"/>
          <w:lang w:val="sr-Cyrl-RS"/>
        </w:rPr>
        <w:t>, 202</w:t>
      </w:r>
      <w:r w:rsidR="003A3D83">
        <w:rPr>
          <w:sz w:val="24"/>
          <w:szCs w:val="24"/>
          <w:lang w:val="sr-Cyrl-RS"/>
        </w:rPr>
        <w:t>1</w:t>
      </w:r>
      <w:r w:rsidR="00710F42">
        <w:rPr>
          <w:sz w:val="24"/>
          <w:szCs w:val="24"/>
          <w:lang w:val="sr-Cyrl-RS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0A85">
        <w:rPr>
          <w:sz w:val="24"/>
          <w:szCs w:val="24"/>
          <w:lang w:val="sr-Cyrl-RS"/>
        </w:rPr>
        <w:t>2</w:t>
      </w:r>
      <w:r w:rsidR="003A3D83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 w:rsidR="00710F42">
        <w:rPr>
          <w:spacing w:val="3"/>
          <w:sz w:val="24"/>
          <w:szCs w:val="24"/>
          <w:lang w:val="sr-Cyrl-RS"/>
        </w:rPr>
        <w:t>Споразумом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311AF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3"/>
              <w:ind w:left="2964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1AF6" w:rsidRDefault="00311AF6">
            <w:pPr>
              <w:spacing w:before="9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656" w:right="36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299" w:right="248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311AF6">
        <w:trPr>
          <w:trHeight w:hRule="exact" w:val="518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100" w:lineRule="exact"/>
              <w:rPr>
                <w:sz w:val="10"/>
                <w:szCs w:val="10"/>
              </w:rPr>
            </w:pPr>
          </w:p>
          <w:p w:rsidR="00311AF6" w:rsidRDefault="00311AF6">
            <w:pPr>
              <w:spacing w:line="200" w:lineRule="exact"/>
            </w:pPr>
          </w:p>
          <w:p w:rsidR="00311AF6" w:rsidRDefault="00AD39E9">
            <w:pPr>
              <w:ind w:left="102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56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567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AF6">
        <w:trPr>
          <w:trHeight w:hRule="exact" w:val="48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1AF6" w:rsidRDefault="00311AF6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406"/>
        </w:trPr>
        <w:tc>
          <w:tcPr>
            <w:tcW w:w="2905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5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39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3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377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49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37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427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4" w:line="260" w:lineRule="exact"/>
              <w:rPr>
                <w:sz w:val="26"/>
                <w:szCs w:val="26"/>
              </w:rPr>
            </w:pPr>
          </w:p>
          <w:p w:rsidR="00311AF6" w:rsidRDefault="00AD39E9" w:rsidP="00023233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штине </w:t>
            </w:r>
            <w:r w:rsidR="00023233">
              <w:rPr>
                <w:sz w:val="24"/>
                <w:szCs w:val="24"/>
                <w:lang w:val="sr-Cyrl-RS"/>
              </w:rPr>
              <w:t>Владичин Хан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 w:rsidTr="00436318">
        <w:trPr>
          <w:trHeight w:hRule="exact" w:val="125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 w:rsidP="00F505EB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F505EB">
              <w:rPr>
                <w:spacing w:val="-3"/>
                <w:sz w:val="24"/>
                <w:szCs w:val="24"/>
                <w:lang w:val="sr-Cyrl-RS"/>
              </w:rPr>
              <w:t xml:space="preserve">другим </w:t>
            </w:r>
            <w:r w:rsidR="00436318">
              <w:rPr>
                <w:spacing w:val="-3"/>
                <w:sz w:val="24"/>
                <w:szCs w:val="24"/>
                <w:lang w:val="sr-Cyrl-RS"/>
              </w:rPr>
              <w:t>об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 w:rsidR="00F505EB">
              <w:rPr>
                <w:sz w:val="24"/>
                <w:szCs w:val="24"/>
                <w:lang w:val="sr-Cyrl-RS"/>
              </w:rPr>
              <w:t>ма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F505EB">
              <w:rPr>
                <w:spacing w:val="2"/>
                <w:sz w:val="24"/>
                <w:szCs w:val="24"/>
                <w:lang w:val="sr-Cyrl-RS"/>
              </w:rPr>
              <w:t>у односу на поднету пријаву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560" w:right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05EB" w:rsidTr="00436318">
        <w:trPr>
          <w:trHeight w:hRule="exact" w:val="125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505EB" w:rsidRDefault="00F505EB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05EB" w:rsidRDefault="00F505EB" w:rsidP="00DB553E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DB553E">
              <w:rPr>
                <w:spacing w:val="-3"/>
                <w:sz w:val="24"/>
                <w:szCs w:val="24"/>
                <w:lang w:val="sr-Cyrl-RS"/>
              </w:rPr>
              <w:t xml:space="preserve">истој </w:t>
            </w:r>
            <w:r>
              <w:rPr>
                <w:spacing w:val="-3"/>
                <w:sz w:val="24"/>
                <w:szCs w:val="24"/>
                <w:lang w:val="sr-Cyrl-RS"/>
              </w:rPr>
              <w:t>об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DB553E">
              <w:rPr>
                <w:spacing w:val="2"/>
                <w:sz w:val="24"/>
                <w:szCs w:val="24"/>
                <w:lang w:val="sr-Cyrl-RS"/>
              </w:rPr>
              <w:t xml:space="preserve">као поднета пријава (односи се на </w:t>
            </w:r>
            <w:r>
              <w:rPr>
                <w:spacing w:val="2"/>
                <w:sz w:val="24"/>
                <w:szCs w:val="24"/>
                <w:lang w:val="sr-Cyrl-RS"/>
              </w:rPr>
              <w:t>социјалн</w:t>
            </w:r>
            <w:r w:rsidR="00DB553E">
              <w:rPr>
                <w:spacing w:val="2"/>
                <w:sz w:val="24"/>
                <w:szCs w:val="24"/>
                <w:lang w:val="sr-Cyrl-RS"/>
              </w:rPr>
              <w:t>у</w:t>
            </w:r>
            <w:r>
              <w:rPr>
                <w:spacing w:val="2"/>
                <w:sz w:val="24"/>
                <w:szCs w:val="24"/>
                <w:lang w:val="sr-Cyrl-RS"/>
              </w:rPr>
              <w:t xml:space="preserve"> заштит</w:t>
            </w:r>
            <w:r w:rsidR="00DB553E">
              <w:rPr>
                <w:spacing w:val="2"/>
                <w:sz w:val="24"/>
                <w:szCs w:val="24"/>
                <w:lang w:val="sr-Cyrl-RS"/>
              </w:rPr>
              <w:t>у</w:t>
            </w:r>
            <w:r>
              <w:rPr>
                <w:spacing w:val="2"/>
                <w:sz w:val="24"/>
                <w:szCs w:val="24"/>
                <w:lang w:val="sr-Cyrl-RS"/>
              </w:rPr>
              <w:t xml:space="preserve"> и хуманитарн</w:t>
            </w:r>
            <w:r w:rsidR="00DB553E">
              <w:rPr>
                <w:spacing w:val="2"/>
                <w:sz w:val="24"/>
                <w:szCs w:val="24"/>
                <w:lang w:val="sr-Cyrl-RS"/>
              </w:rPr>
              <w:t>и</w:t>
            </w:r>
            <w:r>
              <w:rPr>
                <w:spacing w:val="2"/>
                <w:sz w:val="24"/>
                <w:szCs w:val="24"/>
                <w:lang w:val="sr-Cyrl-RS"/>
              </w:rPr>
              <w:t xml:space="preserve"> рад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05EB" w:rsidRPr="00EB5A76" w:rsidRDefault="00EB5A76">
            <w:pPr>
              <w:spacing w:before="4" w:line="280" w:lineRule="exac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5</w:t>
            </w:r>
          </w:p>
        </w:tc>
      </w:tr>
      <w:tr w:rsidR="00311AF6" w:rsidTr="00436318">
        <w:trPr>
          <w:trHeight w:hRule="exact" w:val="1851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436318" w:rsidP="00436318">
            <w:pPr>
              <w:spacing w:before="39"/>
              <w:ind w:left="102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lang w:val="sr-Cyrl-RS"/>
              </w:rPr>
              <w:t>као поднета пријава (а односи се на о</w:t>
            </w:r>
            <w:r>
              <w:rPr>
                <w:sz w:val="24"/>
                <w:szCs w:val="24"/>
              </w:rPr>
              <w:t>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sr-Cyrl-RS"/>
              </w:rPr>
              <w:t>и о</w:t>
            </w:r>
            <w:r>
              <w:rPr>
                <w:sz w:val="24"/>
                <w:szCs w:val="24"/>
              </w:rPr>
              <w:t>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58"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6"/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11AF6">
        <w:trPr>
          <w:trHeight w:hRule="exact" w:val="646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436318" w:rsidP="00436318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  <w:r w:rsidR="00AD39E9">
              <w:rPr>
                <w:b/>
                <w:sz w:val="24"/>
                <w:szCs w:val="24"/>
              </w:rPr>
              <w:t>0</w:t>
            </w:r>
          </w:p>
        </w:tc>
      </w:tr>
    </w:tbl>
    <w:p w:rsidR="00311AF6" w:rsidRDefault="00311AF6">
      <w:pPr>
        <w:spacing w:before="7" w:line="240" w:lineRule="exact"/>
        <w:rPr>
          <w:sz w:val="24"/>
          <w:szCs w:val="24"/>
        </w:rPr>
      </w:pPr>
    </w:p>
    <w:p w:rsidR="00436318" w:rsidRDefault="00AD39E9" w:rsidP="00436318">
      <w:pPr>
        <w:spacing w:before="29" w:line="277" w:lineRule="auto"/>
        <w:ind w:left="153" w:right="486" w:firstLine="852"/>
        <w:rPr>
          <w:sz w:val="24"/>
          <w:szCs w:val="24"/>
          <w:lang w:val="sr-Cyrl-RS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 w:rsidR="008056C1" w:rsidRPr="006C34EE">
        <w:rPr>
          <w:spacing w:val="25"/>
          <w:sz w:val="24"/>
          <w:szCs w:val="24"/>
          <w:lang w:val="sr-Cyrl-RS"/>
        </w:rPr>
        <w:t>Владичин Хан</w:t>
      </w:r>
      <w:r w:rsidRPr="006C34E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 w:rsidR="008056C1">
        <w:rPr>
          <w:sz w:val="24"/>
          <w:szCs w:val="24"/>
          <w:lang w:val="sr-Cyrl-RS"/>
        </w:rPr>
        <w:t xml:space="preserve"> </w:t>
      </w:r>
      <w:r w:rsidR="00436318">
        <w:rPr>
          <w:sz w:val="24"/>
          <w:szCs w:val="24"/>
          <w:lang w:val="sr-Cyrl-RS"/>
        </w:rPr>
        <w:t>основу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 w:rsidR="00436318">
        <w:rPr>
          <w:spacing w:val="-1"/>
          <w:sz w:val="24"/>
          <w:szCs w:val="24"/>
          <w:lang w:val="sr-Cyrl-RS"/>
        </w:rPr>
        <w:t xml:space="preserve">јавне радове спроведене у </w:t>
      </w:r>
      <w:r>
        <w:rPr>
          <w:sz w:val="24"/>
          <w:szCs w:val="24"/>
        </w:rPr>
        <w:t>20</w:t>
      </w:r>
      <w:r w:rsidR="003A3D83">
        <w:rPr>
          <w:sz w:val="24"/>
          <w:szCs w:val="24"/>
          <w:lang w:val="sr-Cyrl-RS"/>
        </w:rPr>
        <w:t>2</w:t>
      </w:r>
      <w:r w:rsidR="0096696F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20</w:t>
      </w:r>
      <w:r w:rsidR="00E00A85">
        <w:rPr>
          <w:sz w:val="24"/>
          <w:szCs w:val="24"/>
          <w:lang w:val="sr-Cyrl-RS"/>
        </w:rPr>
        <w:t>2</w:t>
      </w:r>
      <w:r w:rsidR="0096696F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 w:rsidR="00436318">
        <w:rPr>
          <w:sz w:val="24"/>
          <w:szCs w:val="24"/>
          <w:lang w:val="sr-Cyrl-RS"/>
        </w:rPr>
        <w:t xml:space="preserve"> и 202</w:t>
      </w:r>
      <w:r w:rsidR="0096696F">
        <w:rPr>
          <w:sz w:val="24"/>
          <w:szCs w:val="24"/>
          <w:lang w:val="sr-Cyrl-RS"/>
        </w:rPr>
        <w:t>3</w:t>
      </w:r>
      <w:r w:rsidR="00436318">
        <w:rPr>
          <w:sz w:val="24"/>
          <w:szCs w:val="24"/>
          <w:lang w:val="sr-Cyrl-RS"/>
        </w:rPr>
        <w:t xml:space="preserve">.години, </w:t>
      </w:r>
      <w:r>
        <w:rPr>
          <w:sz w:val="24"/>
          <w:szCs w:val="24"/>
        </w:rPr>
        <w:t xml:space="preserve"> </w:t>
      </w:r>
      <w:r w:rsidR="00436318">
        <w:rPr>
          <w:sz w:val="24"/>
          <w:szCs w:val="24"/>
          <w:lang w:val="sr-Cyrl-RS"/>
        </w:rPr>
        <w:t>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AD39E9" w:rsidP="002947EE">
      <w:pPr>
        <w:spacing w:line="276" w:lineRule="auto"/>
        <w:ind w:left="153" w:right="48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ва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је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дода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 w:rsidR="00662733">
        <w:rPr>
          <w:spacing w:val="5"/>
          <w:sz w:val="24"/>
          <w:szCs w:val="24"/>
          <w:lang w:val="sr-Cyrl-RS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 w:rsidR="003A3D83">
        <w:rPr>
          <w:spacing w:val="23"/>
          <w:sz w:val="24"/>
          <w:szCs w:val="24"/>
          <w:lang w:val="sr-Cyrl-RS"/>
        </w:rPr>
        <w:t xml:space="preserve">развијеност општине,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z w:val="24"/>
          <w:szCs w:val="24"/>
        </w:rPr>
        <w:t>је</w:t>
      </w:r>
      <w:r w:rsidR="002947EE">
        <w:rPr>
          <w:sz w:val="24"/>
          <w:szCs w:val="24"/>
          <w:lang w:val="sr-Cyrl-RS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311AF6" w:rsidRDefault="00311AF6">
      <w:pPr>
        <w:spacing w:before="20" w:line="240" w:lineRule="exact"/>
        <w:rPr>
          <w:sz w:val="24"/>
          <w:szCs w:val="24"/>
        </w:rPr>
      </w:pPr>
    </w:p>
    <w:p w:rsidR="003A3D83" w:rsidRDefault="003A3D83" w:rsidP="003A3D83">
      <w:pPr>
        <w:spacing w:before="20" w:line="240" w:lineRule="exact"/>
        <w:ind w:left="15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постоји већи број пријава са истим бројем бодова, одлучиваће се по редоследу   подношења пријаве.</w:t>
      </w:r>
    </w:p>
    <w:p w:rsidR="003A3D83" w:rsidRDefault="003A3D83">
      <w:pPr>
        <w:spacing w:before="20" w:line="240" w:lineRule="exact"/>
        <w:rPr>
          <w:sz w:val="24"/>
          <w:szCs w:val="24"/>
          <w:lang w:val="sr-Cyrl-RS"/>
        </w:rPr>
      </w:pPr>
    </w:p>
    <w:p w:rsidR="003A3D83" w:rsidRPr="006C34EE" w:rsidRDefault="003A3D83" w:rsidP="003A3D83">
      <w:pPr>
        <w:spacing w:line="275" w:lineRule="auto"/>
        <w:ind w:left="153" w:right="48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RS"/>
        </w:rPr>
        <w:t>Филијале Врање</w:t>
      </w:r>
      <w:r w:rsidRPr="00192AAB">
        <w:rPr>
          <w:b/>
          <w:spacing w:val="1"/>
          <w:sz w:val="24"/>
          <w:szCs w:val="24"/>
          <w:lang w:val="sr-Cyrl-RS"/>
        </w:rPr>
        <w:t xml:space="preserve">, </w:t>
      </w:r>
      <w:r w:rsidRPr="006C34EE">
        <w:rPr>
          <w:spacing w:val="1"/>
          <w:sz w:val="24"/>
          <w:szCs w:val="24"/>
          <w:lang w:val="sr-Cyrl-RS"/>
        </w:rPr>
        <w:t>Испостава Владичин Хан и огласној табли Општине Владичин Хан</w:t>
      </w:r>
      <w:r w:rsidRPr="006C34EE">
        <w:rPr>
          <w:sz w:val="24"/>
          <w:szCs w:val="24"/>
        </w:rPr>
        <w:t>.</w:t>
      </w:r>
    </w:p>
    <w:p w:rsidR="003A3D83" w:rsidRPr="003A3D83" w:rsidRDefault="003A3D83">
      <w:pPr>
        <w:spacing w:before="20" w:line="240" w:lineRule="exact"/>
        <w:rPr>
          <w:sz w:val="24"/>
          <w:szCs w:val="24"/>
          <w:lang w:val="sr-Cyrl-RS"/>
        </w:rPr>
      </w:pPr>
    </w:p>
    <w:p w:rsidR="00311AF6" w:rsidRDefault="00002208">
      <w:pPr>
        <w:spacing w:before="29"/>
        <w:ind w:left="331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55862C" wp14:editId="040949B6">
                <wp:simplePos x="0" y="0"/>
                <wp:positionH relativeFrom="page">
                  <wp:posOffset>701040</wp:posOffset>
                </wp:positionH>
                <wp:positionV relativeFrom="page">
                  <wp:posOffset>7805420</wp:posOffset>
                </wp:positionV>
                <wp:extent cx="6248400" cy="175260"/>
                <wp:effectExtent l="0" t="4445" r="381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292"/>
                          <a:chExt cx="9840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4" y="1229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2568 12292"/>
                              <a:gd name="T3" fmla="*/ 12568 h 276"/>
                              <a:gd name="T4" fmla="+- 0 10944 1104"/>
                              <a:gd name="T5" fmla="*/ T4 w 9840"/>
                              <a:gd name="T6" fmla="+- 0 12568 12292"/>
                              <a:gd name="T7" fmla="*/ 12568 h 276"/>
                              <a:gd name="T8" fmla="+- 0 10944 1104"/>
                              <a:gd name="T9" fmla="*/ T8 w 9840"/>
                              <a:gd name="T10" fmla="+- 0 12292 12292"/>
                              <a:gd name="T11" fmla="*/ 12292 h 276"/>
                              <a:gd name="T12" fmla="+- 0 1104 1104"/>
                              <a:gd name="T13" fmla="*/ T12 w 9840"/>
                              <a:gd name="T14" fmla="+- 0 12292 12292"/>
                              <a:gd name="T15" fmla="*/ 12292 h 276"/>
                              <a:gd name="T16" fmla="+- 0 1104 1104"/>
                              <a:gd name="T17" fmla="*/ T16 w 9840"/>
                              <a:gd name="T18" fmla="+- 0 12568 12292"/>
                              <a:gd name="T19" fmla="*/ 125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044B" id="Group 6" o:spid="_x0000_s1026" style="position:absolute;margin-left:55.2pt;margin-top:614.6pt;width:492pt;height:13.8pt;z-index:-251657728;mso-position-horizontal-relative:page;mso-position-vertical-relative:page" coordorigin="1104,1229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">
                <v:shape id="Freeform 7" o:spid="_x0000_s1027" style="position:absolute;left:1104;top:1229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" path="m,276r9840,l9840,,,,,276xe" fillcolor="#f1f1f1" stroked="f">
                  <v:path arrowok="t" o:connecttype="custom" o:connectlocs="0,12568;9840,12568;9840,12292;0,12292;0,12568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 ЗА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pacing w:val="-1"/>
          <w:sz w:val="24"/>
          <w:szCs w:val="24"/>
        </w:rPr>
        <w:t>ЉУЧ</w:t>
      </w:r>
      <w:r w:rsidR="00AD39E9">
        <w:rPr>
          <w:b/>
          <w:sz w:val="24"/>
          <w:szCs w:val="24"/>
        </w:rPr>
        <w:t>И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Њ</w:t>
      </w:r>
      <w:r w:rsidR="00AD39E9">
        <w:rPr>
          <w:b/>
          <w:sz w:val="24"/>
          <w:szCs w:val="24"/>
        </w:rPr>
        <w:t xml:space="preserve">Е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1E72DD" w:rsidRDefault="00AD39E9">
      <w:pPr>
        <w:spacing w:line="276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1E72DD" w:rsidRPr="001E72DD" w:rsidRDefault="001E72DD" w:rsidP="001E72DD">
      <w:pPr>
        <w:rPr>
          <w:sz w:val="24"/>
          <w:szCs w:val="24"/>
        </w:rPr>
      </w:pPr>
    </w:p>
    <w:p w:rsidR="00311AF6" w:rsidRDefault="00AD39E9" w:rsidP="001E72DD">
      <w:pPr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ма  је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6"/>
          <w:sz w:val="24"/>
          <w:szCs w:val="24"/>
        </w:rPr>
        <w:t xml:space="preserve"> </w:t>
      </w:r>
      <w:r w:rsidR="001E72DD">
        <w:rPr>
          <w:spacing w:val="56"/>
          <w:sz w:val="24"/>
          <w:szCs w:val="24"/>
          <w:lang w:val="sr-Cyrl-RS"/>
        </w:rPr>
        <w:t>(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1E72DD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 w:rsidR="002947EE">
        <w:rPr>
          <w:spacing w:val="3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3"/>
          <w:sz w:val="24"/>
          <w:szCs w:val="24"/>
        </w:rPr>
        <w:t xml:space="preserve"> </w:t>
      </w:r>
      <w:r w:rsidR="00B45B03" w:rsidRPr="006C34EE">
        <w:rPr>
          <w:spacing w:val="3"/>
          <w:sz w:val="24"/>
          <w:szCs w:val="24"/>
          <w:lang w:val="sr-Cyrl-RS"/>
        </w:rPr>
        <w:t xml:space="preserve">Владичин </w:t>
      </w:r>
      <w:r w:rsidR="00B45B03" w:rsidRPr="006C34EE">
        <w:rPr>
          <w:spacing w:val="3"/>
          <w:sz w:val="24"/>
          <w:szCs w:val="24"/>
          <w:lang w:val="sr-Cyrl-RS"/>
        </w:rPr>
        <w:lastRenderedPageBreak/>
        <w:t>Ха</w:t>
      </w:r>
      <w:r w:rsidR="00B45B03">
        <w:rPr>
          <w:spacing w:val="3"/>
          <w:sz w:val="24"/>
          <w:szCs w:val="24"/>
          <w:lang w:val="sr-Cyrl-RS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у</w:t>
      </w:r>
      <w:r w:rsidRPr="001E72DD">
        <w:rPr>
          <w:b/>
          <w:spacing w:val="43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ро</w:t>
      </w:r>
      <w:r w:rsidRPr="001E72DD">
        <w:rPr>
          <w:b/>
          <w:spacing w:val="6"/>
          <w:sz w:val="24"/>
          <w:szCs w:val="24"/>
        </w:rPr>
        <w:t>к</w:t>
      </w:r>
      <w:r w:rsidRPr="001E72DD">
        <w:rPr>
          <w:b/>
          <w:sz w:val="24"/>
          <w:szCs w:val="24"/>
        </w:rPr>
        <w:t>у</w:t>
      </w:r>
      <w:r w:rsidRPr="001E72DD">
        <w:rPr>
          <w:b/>
          <w:spacing w:val="43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од</w:t>
      </w:r>
      <w:r w:rsidRPr="001E72DD">
        <w:rPr>
          <w:b/>
          <w:spacing w:val="50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30</w:t>
      </w:r>
      <w:r w:rsidRPr="001E72DD">
        <w:rPr>
          <w:b/>
          <w:spacing w:val="48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д</w:t>
      </w:r>
      <w:r w:rsidRPr="001E72DD">
        <w:rPr>
          <w:b/>
          <w:spacing w:val="-1"/>
          <w:sz w:val="24"/>
          <w:szCs w:val="24"/>
        </w:rPr>
        <w:t>а</w:t>
      </w:r>
      <w:r w:rsidRPr="001E72DD">
        <w:rPr>
          <w:b/>
          <w:spacing w:val="1"/>
          <w:sz w:val="24"/>
          <w:szCs w:val="24"/>
        </w:rPr>
        <w:t>н</w:t>
      </w:r>
      <w:r w:rsidRPr="001E72DD">
        <w:rPr>
          <w:b/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 w:rsidR="00DB6B8A">
        <w:rPr>
          <w:sz w:val="24"/>
          <w:szCs w:val="24"/>
          <w:lang w:val="sr-Cyrl-RS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30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5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2947EE" w:rsidRDefault="002947EE">
      <w:pPr>
        <w:spacing w:line="200" w:lineRule="exact"/>
      </w:pPr>
    </w:p>
    <w:p w:rsidR="002947EE" w:rsidRDefault="002947EE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 w:right="252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311AF6" w:rsidRDefault="00311AF6">
      <w:pPr>
        <w:spacing w:before="8" w:line="160" w:lineRule="exact"/>
        <w:rPr>
          <w:sz w:val="17"/>
          <w:szCs w:val="17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C72EB4">
        <w:rPr>
          <w:sz w:val="24"/>
          <w:szCs w:val="24"/>
          <w:lang w:val="sr-Cyrl-RS"/>
        </w:rPr>
        <w:t xml:space="preserve"> потписан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E00A85" w:rsidRP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</w:p>
    <w:p w:rsid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Pr="00BA03B9">
        <w:rPr>
          <w:sz w:val="16"/>
          <w:szCs w:val="16"/>
          <w:lang w:val="sr-Cyrl-RS"/>
        </w:rPr>
        <w:t>И</w:t>
      </w:r>
      <w:r>
        <w:rPr>
          <w:sz w:val="24"/>
          <w:szCs w:val="24"/>
          <w:lang w:val="sr-Cyrl-RS"/>
        </w:rPr>
        <w:t xml:space="preserve">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</w:t>
      </w:r>
      <w:r w:rsidR="00DB6B8A">
        <w:rPr>
          <w:sz w:val="24"/>
          <w:szCs w:val="24"/>
          <w:lang w:val="sr-Cyrl-RS"/>
        </w:rPr>
        <w:t>/ радно ангажовани кога</w:t>
      </w:r>
      <w:r>
        <w:rPr>
          <w:sz w:val="24"/>
          <w:szCs w:val="24"/>
          <w:lang w:val="sr-Cyrl-RS"/>
        </w:rPr>
        <w:t xml:space="preserve"> послодав</w:t>
      </w:r>
      <w:r w:rsidR="00DB6B8A">
        <w:rPr>
          <w:sz w:val="24"/>
          <w:szCs w:val="24"/>
          <w:lang w:val="sr-Cyrl-RS"/>
        </w:rPr>
        <w:t>ац</w:t>
      </w:r>
      <w:r>
        <w:rPr>
          <w:sz w:val="24"/>
          <w:szCs w:val="24"/>
          <w:lang w:val="sr-Cyrl-RS"/>
        </w:rPr>
        <w:t xml:space="preserve"> – извођач јавног рада определи као одговорног за извршавање ових послова);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одобрен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 w:rsidP="00BA03B9">
      <w:pPr>
        <w:tabs>
          <w:tab w:val="left" w:pos="820"/>
        </w:tabs>
        <w:ind w:left="833" w:right="65" w:hanging="360"/>
        <w:jc w:val="both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 w:rsidR="00BA03B9">
        <w:rPr>
          <w:spacing w:val="-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 w:rsidR="00BA03B9">
        <w:rPr>
          <w:sz w:val="24"/>
          <w:szCs w:val="24"/>
          <w:lang w:val="sr-Cyrl-RS"/>
        </w:rPr>
        <w:t xml:space="preserve"> </w:t>
      </w:r>
      <w:r w:rsidR="00BA03B9">
        <w:rPr>
          <w:spacing w:val="-1"/>
          <w:sz w:val="24"/>
          <w:szCs w:val="24"/>
          <w:lang w:val="sr-Cyrl-RS"/>
        </w:rPr>
        <w:t>/ потврда о отвореном евиденционом рачуну и образац овере потписа (ОП образац);</w:t>
      </w:r>
    </w:p>
    <w:p w:rsidR="00BA03B9" w:rsidRDefault="00BA03B9" w:rsidP="00BA03B9">
      <w:pPr>
        <w:tabs>
          <w:tab w:val="left" w:pos="820"/>
        </w:tabs>
        <w:ind w:left="833" w:right="65" w:hanging="360"/>
        <w:jc w:val="both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311AF6" w:rsidRDefault="00311AF6">
      <w:pPr>
        <w:spacing w:before="1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   одговор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spacing w:line="275" w:lineRule="auto"/>
        <w:ind w:left="113" w:right="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звођач 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4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 w:rsidR="00C72EB4">
        <w:rPr>
          <w:spacing w:val="43"/>
          <w:sz w:val="24"/>
          <w:szCs w:val="24"/>
          <w:lang w:val="sr-Cyrl-RS"/>
        </w:rPr>
        <w:t>3</w:t>
      </w:r>
      <w:r>
        <w:rPr>
          <w:sz w:val="24"/>
          <w:szCs w:val="24"/>
        </w:rPr>
        <w:t>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Pr="00C72EB4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1"/>
          <w:sz w:val="24"/>
          <w:szCs w:val="24"/>
        </w:rPr>
        <w:t xml:space="preserve"> </w:t>
      </w:r>
      <w:r w:rsidR="00C72EB4">
        <w:rPr>
          <w:spacing w:val="21"/>
          <w:sz w:val="24"/>
          <w:szCs w:val="24"/>
          <w:lang w:val="sr-Cyrl-RS"/>
        </w:rPr>
        <w:t>3</w:t>
      </w:r>
      <w:r>
        <w:rPr>
          <w:sz w:val="24"/>
          <w:szCs w:val="24"/>
        </w:rPr>
        <w:t>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 w:rsidR="00C72EB4">
        <w:rPr>
          <w:sz w:val="24"/>
          <w:szCs w:val="24"/>
          <w:lang w:val="sr-Cyrl-RS"/>
        </w:rPr>
        <w:t>.</w:t>
      </w:r>
    </w:p>
    <w:p w:rsidR="00311AF6" w:rsidRDefault="00311AF6">
      <w:pPr>
        <w:spacing w:before="6" w:line="120" w:lineRule="exact"/>
        <w:rPr>
          <w:sz w:val="12"/>
          <w:szCs w:val="12"/>
        </w:rPr>
      </w:pPr>
    </w:p>
    <w:p w:rsidR="00F037E4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311AF6" w:rsidRDefault="001E72DD" w:rsidP="00F037E4">
      <w:pPr>
        <w:tabs>
          <w:tab w:val="left" w:pos="239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D39E9"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 w:rsidR="00AD39E9">
        <w:rPr>
          <w:spacing w:val="1"/>
          <w:sz w:val="24"/>
          <w:szCs w:val="24"/>
        </w:rPr>
        <w:t>з</w:t>
      </w:r>
      <w:r w:rsidR="00AD39E9">
        <w:rPr>
          <w:sz w:val="24"/>
          <w:szCs w:val="24"/>
        </w:rPr>
        <w:t>а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одобрена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р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д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тва</w:t>
      </w:r>
      <w:r w:rsidR="00AD39E9">
        <w:rPr>
          <w:spacing w:val="45"/>
          <w:sz w:val="24"/>
          <w:szCs w:val="24"/>
        </w:rPr>
        <w:t xml:space="preserve"> </w:t>
      </w:r>
      <w:r w:rsidR="00AD39E9">
        <w:rPr>
          <w:sz w:val="24"/>
          <w:szCs w:val="24"/>
        </w:rPr>
        <w:t>у</w:t>
      </w:r>
      <w:r w:rsidR="00AD39E9">
        <w:rPr>
          <w:spacing w:val="41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изн</w:t>
      </w:r>
      <w:r w:rsidR="00AD39E9">
        <w:rPr>
          <w:sz w:val="24"/>
          <w:szCs w:val="24"/>
        </w:rPr>
        <w:t>о</w:t>
      </w:r>
      <w:r w:rsidR="00AD39E9">
        <w:rPr>
          <w:spacing w:val="1"/>
          <w:sz w:val="24"/>
          <w:szCs w:val="24"/>
        </w:rPr>
        <w:t>с</w:t>
      </w:r>
      <w:r w:rsidR="00AD39E9">
        <w:rPr>
          <w:sz w:val="24"/>
          <w:szCs w:val="24"/>
        </w:rPr>
        <w:t>у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до</w:t>
      </w:r>
      <w:r w:rsidR="00AD39E9">
        <w:rPr>
          <w:spacing w:val="43"/>
          <w:sz w:val="24"/>
          <w:szCs w:val="24"/>
        </w:rPr>
        <w:t xml:space="preserve"> </w:t>
      </w:r>
      <w:r w:rsidR="00C72EB4">
        <w:rPr>
          <w:spacing w:val="43"/>
          <w:sz w:val="24"/>
          <w:szCs w:val="24"/>
          <w:lang w:val="sr-Cyrl-RS"/>
        </w:rPr>
        <w:t>3</w:t>
      </w:r>
      <w:r w:rsidR="00AD39E9">
        <w:rPr>
          <w:sz w:val="24"/>
          <w:szCs w:val="24"/>
        </w:rPr>
        <w:t>.000.000</w:t>
      </w:r>
      <w:r w:rsidR="00AD39E9">
        <w:rPr>
          <w:spacing w:val="2"/>
          <w:sz w:val="24"/>
          <w:szCs w:val="24"/>
        </w:rPr>
        <w:t>,</w:t>
      </w:r>
      <w:r w:rsidR="00AD39E9">
        <w:rPr>
          <w:sz w:val="24"/>
          <w:szCs w:val="24"/>
        </w:rPr>
        <w:t>00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1"/>
          <w:sz w:val="24"/>
          <w:szCs w:val="24"/>
        </w:rPr>
        <w:t>ин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ра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z w:val="24"/>
          <w:szCs w:val="24"/>
        </w:rPr>
        <w:t>-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2"/>
          <w:sz w:val="24"/>
          <w:szCs w:val="24"/>
        </w:rPr>
        <w:t>в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то</w:t>
      </w:r>
      <w:r w:rsidR="00AD39E9">
        <w:rPr>
          <w:spacing w:val="2"/>
          <w:sz w:val="24"/>
          <w:szCs w:val="24"/>
        </w:rPr>
        <w:t>в</w:t>
      </w:r>
      <w:r w:rsidR="00AD39E9">
        <w:rPr>
          <w:spacing w:val="-1"/>
          <w:sz w:val="24"/>
          <w:szCs w:val="24"/>
        </w:rPr>
        <w:t>е</w:t>
      </w:r>
      <w:r w:rsidR="00AD39E9">
        <w:rPr>
          <w:sz w:val="24"/>
          <w:szCs w:val="24"/>
        </w:rPr>
        <w:t>т</w:t>
      </w:r>
      <w:r w:rsidR="00AD39E9">
        <w:rPr>
          <w:spacing w:val="2"/>
          <w:sz w:val="24"/>
          <w:szCs w:val="24"/>
        </w:rPr>
        <w:t>н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блан</w:t>
      </w:r>
      <w:r w:rsidR="00AD39E9">
        <w:rPr>
          <w:spacing w:val="1"/>
          <w:sz w:val="24"/>
          <w:szCs w:val="24"/>
        </w:rPr>
        <w:t>к</w:t>
      </w:r>
      <w:r w:rsidR="00AD39E9">
        <w:rPr>
          <w:sz w:val="24"/>
          <w:szCs w:val="24"/>
        </w:rPr>
        <w:t xml:space="preserve">о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оло м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1"/>
          <w:sz w:val="24"/>
          <w:szCs w:val="24"/>
        </w:rPr>
        <w:t>ниц</w:t>
      </w:r>
      <w:r w:rsidR="00AD39E9">
        <w:rPr>
          <w:sz w:val="24"/>
          <w:szCs w:val="24"/>
        </w:rPr>
        <w:t>е</w:t>
      </w:r>
      <w:r w:rsidR="00AD39E9">
        <w:rPr>
          <w:spacing w:val="-1"/>
          <w:sz w:val="24"/>
          <w:szCs w:val="24"/>
        </w:rPr>
        <w:t xml:space="preserve"> с</w:t>
      </w:r>
      <w:r w:rsidR="00AD39E9">
        <w:rPr>
          <w:sz w:val="24"/>
          <w:szCs w:val="24"/>
        </w:rPr>
        <w:t>а</w:t>
      </w:r>
      <w:r w:rsidR="00AD39E9">
        <w:rPr>
          <w:spacing w:val="-1"/>
          <w:sz w:val="24"/>
          <w:szCs w:val="24"/>
        </w:rPr>
        <w:t xml:space="preserve"> ме</w:t>
      </w:r>
      <w:r w:rsidR="00AD39E9">
        <w:rPr>
          <w:spacing w:val="1"/>
          <w:sz w:val="24"/>
          <w:szCs w:val="24"/>
        </w:rPr>
        <w:t>ни</w:t>
      </w:r>
      <w:r w:rsidR="00AD39E9">
        <w:rPr>
          <w:spacing w:val="-1"/>
          <w:sz w:val="24"/>
          <w:szCs w:val="24"/>
        </w:rPr>
        <w:t>ч</w:t>
      </w:r>
      <w:r w:rsidR="00AD39E9">
        <w:rPr>
          <w:spacing w:val="1"/>
          <w:sz w:val="24"/>
          <w:szCs w:val="24"/>
        </w:rPr>
        <w:t>ни</w:t>
      </w:r>
      <w:r w:rsidR="00AD39E9">
        <w:rPr>
          <w:sz w:val="24"/>
          <w:szCs w:val="24"/>
        </w:rPr>
        <w:t>м</w:t>
      </w:r>
      <w:r w:rsidR="00AD39E9">
        <w:rPr>
          <w:spacing w:val="-1"/>
          <w:sz w:val="24"/>
          <w:szCs w:val="24"/>
        </w:rPr>
        <w:t xml:space="preserve"> </w:t>
      </w:r>
      <w:r w:rsidR="00AD39E9">
        <w:rPr>
          <w:sz w:val="24"/>
          <w:szCs w:val="24"/>
        </w:rPr>
        <w:t>овл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шћ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њ</w:t>
      </w:r>
      <w:r w:rsidR="00AD39E9">
        <w:rPr>
          <w:spacing w:val="1"/>
          <w:sz w:val="24"/>
          <w:szCs w:val="24"/>
        </w:rPr>
        <w:t>е</w:t>
      </w:r>
      <w:r w:rsidR="00AD39E9">
        <w:rPr>
          <w:sz w:val="24"/>
          <w:szCs w:val="24"/>
        </w:rPr>
        <w:t>м;</w:t>
      </w:r>
    </w:p>
    <w:p w:rsidR="00311AF6" w:rsidRDefault="00311AF6">
      <w:pPr>
        <w:spacing w:before="4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2"/>
          <w:sz w:val="24"/>
          <w:szCs w:val="24"/>
        </w:rPr>
        <w:t xml:space="preserve"> </w:t>
      </w:r>
      <w:r w:rsidR="00C72EB4">
        <w:rPr>
          <w:spacing w:val="22"/>
          <w:sz w:val="24"/>
          <w:szCs w:val="24"/>
          <w:lang w:val="sr-Cyrl-RS"/>
        </w:rPr>
        <w:t>3</w:t>
      </w:r>
      <w:r>
        <w:rPr>
          <w:sz w:val="24"/>
          <w:szCs w:val="24"/>
        </w:rPr>
        <w:t>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 w:rsidR="00C72EB4">
        <w:rPr>
          <w:sz w:val="24"/>
          <w:szCs w:val="24"/>
          <w:lang w:val="sr-Cyrl-RS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 w:rsidR="00C72EB4">
        <w:rPr>
          <w:sz w:val="24"/>
          <w:szCs w:val="24"/>
          <w:lang w:val="sr-Cyrl-RS"/>
        </w:rPr>
        <w:t>је у радном односу на неодређено време,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</w:t>
      </w:r>
      <w:r w:rsidR="00C72EB4">
        <w:rPr>
          <w:spacing w:val="1"/>
          <w:sz w:val="24"/>
          <w:szCs w:val="24"/>
          <w:lang w:val="sr-Cyrl-RS"/>
        </w:rPr>
        <w:t xml:space="preserve">своку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 w:rsidR="003E60B2">
        <w:rPr>
          <w:sz w:val="24"/>
          <w:szCs w:val="24"/>
        </w:rPr>
        <w:t>)</w:t>
      </w:r>
      <w:r w:rsidR="00C72EB4">
        <w:rPr>
          <w:sz w:val="24"/>
          <w:szCs w:val="24"/>
          <w:lang w:val="sr-Cyrl-RS"/>
        </w:rPr>
        <w:t xml:space="preserve">, </w:t>
      </w:r>
      <w:r w:rsidR="003E60B2">
        <w:rPr>
          <w:sz w:val="24"/>
          <w:szCs w:val="24"/>
        </w:rPr>
        <w:t xml:space="preserve"> пензионер.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вора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311AF6" w:rsidRDefault="00AD39E9">
      <w:pPr>
        <w:spacing w:before="86" w:line="300" w:lineRule="atLeast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11AF6" w:rsidRDefault="00311AF6">
      <w:pPr>
        <w:spacing w:before="14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428" w:right="342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2722" id="Group 4" o:spid="_x0000_s1026" style="position:absolute;margin-left:55.2pt;margin-top:1.6pt;width:492pt;height:13.8pt;z-index:-25165670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">
                <v:shape id="Freeform 5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 О</w:t>
      </w:r>
      <w:r w:rsidR="00AD39E9">
        <w:rPr>
          <w:b/>
          <w:spacing w:val="2"/>
          <w:sz w:val="24"/>
          <w:szCs w:val="24"/>
        </w:rPr>
        <w:t>Б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ЗЕ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ИЗ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pacing w:val="-2"/>
          <w:sz w:val="24"/>
          <w:szCs w:val="24"/>
        </w:rPr>
        <w:t>О</w:t>
      </w:r>
      <w:r w:rsidR="00AD39E9">
        <w:rPr>
          <w:b/>
          <w:sz w:val="24"/>
          <w:szCs w:val="24"/>
        </w:rPr>
        <w:t>ВО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ind w:left="11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C31EB7">
        <w:rPr>
          <w:sz w:val="24"/>
          <w:szCs w:val="24"/>
          <w:lang w:val="sr-Cyrl-RS"/>
        </w:rPr>
        <w:t>радно ангажована лица задржи до истека трајања јавног рада и изврши пријаву на обавезно социјално осигурање;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 w:rsidR="003E60B2">
        <w:rPr>
          <w:sz w:val="24"/>
          <w:szCs w:val="24"/>
          <w:lang w:val="sr-Cyrl-RS"/>
        </w:rPr>
        <w:t>а дефинисаних Јавним конкурсом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 w:rsidR="003E60B2">
        <w:rPr>
          <w:b/>
          <w:sz w:val="24"/>
          <w:szCs w:val="24"/>
          <w:lang w:val="sr-Cyrl-RS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3"/>
        <w:ind w:left="1040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н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4" w:line="260" w:lineRule="exact"/>
        <w:ind w:left="1040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ља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ове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Pr="00C31EB7" w:rsidRDefault="00F92BA7" w:rsidP="00C31EB7">
      <w:pPr>
        <w:spacing w:line="280" w:lineRule="exact"/>
        <w:ind w:left="68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position w:val="-1"/>
          <w:sz w:val="24"/>
          <w:szCs w:val="24"/>
        </w:rPr>
        <w:t xml:space="preserve"> </w:t>
      </w:r>
      <w:r w:rsidR="00AD39E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sr-Cyrl-RS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и</w:t>
      </w:r>
      <w:r w:rsidR="00AD39E9">
        <w:rPr>
          <w:spacing w:val="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-1"/>
          <w:position w:val="-1"/>
          <w:sz w:val="24"/>
          <w:szCs w:val="24"/>
        </w:rPr>
        <w:t>а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position w:val="-1"/>
          <w:sz w:val="24"/>
          <w:szCs w:val="24"/>
        </w:rPr>
        <w:t>тро</w:t>
      </w:r>
      <w:r w:rsidR="00AD39E9">
        <w:rPr>
          <w:spacing w:val="3"/>
          <w:position w:val="-1"/>
          <w:sz w:val="24"/>
          <w:szCs w:val="24"/>
        </w:rPr>
        <w:t>шк</w:t>
      </w:r>
      <w:r w:rsidR="00AD39E9">
        <w:rPr>
          <w:position w:val="-1"/>
          <w:sz w:val="24"/>
          <w:szCs w:val="24"/>
        </w:rPr>
        <w:t>у</w:t>
      </w:r>
      <w:r w:rsidR="00AD39E9">
        <w:rPr>
          <w:spacing w:val="-5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п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spacing w:val="1"/>
          <w:position w:val="-1"/>
          <w:sz w:val="24"/>
          <w:szCs w:val="24"/>
        </w:rPr>
        <w:t>н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т</w:t>
      </w:r>
      <w:r w:rsidR="00AD39E9">
        <w:rPr>
          <w:spacing w:val="2"/>
          <w:position w:val="-1"/>
          <w:sz w:val="24"/>
          <w:szCs w:val="24"/>
        </w:rPr>
        <w:t>и</w:t>
      </w:r>
      <w:r w:rsidR="00AD39E9">
        <w:rPr>
          <w:position w:val="-1"/>
          <w:sz w:val="24"/>
          <w:szCs w:val="24"/>
        </w:rPr>
        <w:t>х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д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трош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position w:val="-1"/>
          <w:sz w:val="24"/>
          <w:szCs w:val="24"/>
        </w:rPr>
        <w:t>ове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>б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3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19" w:line="260" w:lineRule="exact"/>
        <w:ind w:left="1040" w:right="6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 w:rsidR="005C3971">
        <w:rPr>
          <w:sz w:val="24"/>
          <w:szCs w:val="24"/>
        </w:rPr>
        <w:t xml:space="preserve">и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 w:rsidR="005C3971">
        <w:rPr>
          <w:sz w:val="24"/>
          <w:szCs w:val="24"/>
          <w:lang w:val="sr-Cyrl-RS"/>
        </w:rPr>
        <w:t xml:space="preserve">интерне потврде/јавно признате исправе </w:t>
      </w:r>
      <w:r>
        <w:rPr>
          <w:sz w:val="24"/>
          <w:szCs w:val="24"/>
        </w:rPr>
        <w:t>о</w:t>
      </w:r>
      <w:r w:rsidR="005C3971">
        <w:rPr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 w:rsidR="003E60B2">
        <w:rPr>
          <w:sz w:val="24"/>
          <w:szCs w:val="24"/>
        </w:rPr>
        <w:t>;</w:t>
      </w:r>
    </w:p>
    <w:p w:rsidR="00311AF6" w:rsidRDefault="00AD39E9">
      <w:pPr>
        <w:spacing w:before="61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3E60B2">
        <w:rPr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1"/>
          <w:sz w:val="24"/>
          <w:szCs w:val="24"/>
        </w:rPr>
        <w:t>ци</w:t>
      </w:r>
      <w:r w:rsidR="003E60B2">
        <w:rPr>
          <w:sz w:val="24"/>
          <w:szCs w:val="24"/>
        </w:rPr>
        <w:t>о</w:t>
      </w:r>
      <w:r w:rsidR="003E60B2">
        <w:rPr>
          <w:spacing w:val="1"/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-2"/>
          <w:sz w:val="24"/>
          <w:szCs w:val="24"/>
        </w:rPr>
        <w:t>л</w:t>
      </w:r>
      <w:r w:rsidR="003E60B2">
        <w:rPr>
          <w:spacing w:val="1"/>
          <w:sz w:val="24"/>
          <w:szCs w:val="24"/>
        </w:rPr>
        <w:t>н</w:t>
      </w:r>
      <w:r w:rsidR="003E60B2">
        <w:rPr>
          <w:sz w:val="24"/>
          <w:szCs w:val="24"/>
        </w:rPr>
        <w:t>ој</w:t>
      </w:r>
      <w:r w:rsidR="003E60B2">
        <w:rPr>
          <w:spacing w:val="55"/>
          <w:sz w:val="24"/>
          <w:szCs w:val="24"/>
        </w:rPr>
        <w:t xml:space="preserve"> </w:t>
      </w:r>
      <w:r w:rsidR="003E60B2">
        <w:rPr>
          <w:spacing w:val="-1"/>
          <w:sz w:val="24"/>
          <w:szCs w:val="24"/>
        </w:rPr>
        <w:t>с</w:t>
      </w:r>
      <w:r w:rsidR="003E60B2">
        <w:rPr>
          <w:spacing w:val="2"/>
          <w:sz w:val="24"/>
          <w:szCs w:val="24"/>
        </w:rPr>
        <w:t>л</w:t>
      </w:r>
      <w:r w:rsidR="003E60B2">
        <w:rPr>
          <w:spacing w:val="-7"/>
          <w:sz w:val="24"/>
          <w:szCs w:val="24"/>
        </w:rPr>
        <w:t>у</w:t>
      </w:r>
      <w:r w:rsidR="003E60B2">
        <w:rPr>
          <w:spacing w:val="-7"/>
          <w:sz w:val="24"/>
          <w:szCs w:val="24"/>
          <w:lang w:val="sr-Cyrl-RS"/>
        </w:rPr>
        <w:t xml:space="preserve">жби и </w:t>
      </w:r>
      <w:r>
        <w:rPr>
          <w:sz w:val="24"/>
          <w:szCs w:val="24"/>
        </w:rPr>
        <w:t>Општини</w:t>
      </w:r>
      <w:r>
        <w:rPr>
          <w:spacing w:val="57"/>
          <w:sz w:val="24"/>
          <w:szCs w:val="24"/>
        </w:rPr>
        <w:t xml:space="preserve"> </w:t>
      </w:r>
      <w:r w:rsidR="00B45B03" w:rsidRPr="006C34EE">
        <w:rPr>
          <w:spacing w:val="3"/>
          <w:sz w:val="24"/>
          <w:szCs w:val="24"/>
          <w:lang w:val="sr-Cyrl-RS"/>
        </w:rPr>
        <w:t>Владичин Хан</w:t>
      </w:r>
      <w:r w:rsidR="00F92BA7">
        <w:rPr>
          <w:spacing w:val="57"/>
          <w:sz w:val="24"/>
          <w:szCs w:val="24"/>
          <w:lang w:val="sr-Cyrl-RS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 w:rsidR="003E60B2">
        <w:rPr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1"/>
          <w:sz w:val="24"/>
          <w:szCs w:val="24"/>
        </w:rPr>
        <w:t>ци</w:t>
      </w:r>
      <w:r w:rsidR="003E60B2">
        <w:rPr>
          <w:spacing w:val="-2"/>
          <w:sz w:val="24"/>
          <w:szCs w:val="24"/>
        </w:rPr>
        <w:t>о</w:t>
      </w:r>
      <w:r w:rsidR="003E60B2">
        <w:rPr>
          <w:spacing w:val="1"/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z w:val="24"/>
          <w:szCs w:val="24"/>
        </w:rPr>
        <w:t>л</w:t>
      </w:r>
      <w:r w:rsidR="003E60B2">
        <w:rPr>
          <w:spacing w:val="4"/>
          <w:sz w:val="24"/>
          <w:szCs w:val="24"/>
        </w:rPr>
        <w:t>н</w:t>
      </w:r>
      <w:r w:rsidR="003E60B2">
        <w:rPr>
          <w:sz w:val="24"/>
          <w:szCs w:val="24"/>
        </w:rPr>
        <w:t>у</w:t>
      </w:r>
      <w:r w:rsidR="003E60B2">
        <w:rPr>
          <w:spacing w:val="9"/>
          <w:sz w:val="24"/>
          <w:szCs w:val="24"/>
        </w:rPr>
        <w:t xml:space="preserve"> </w:t>
      </w:r>
      <w:r w:rsidR="003E60B2">
        <w:rPr>
          <w:spacing w:val="-1"/>
          <w:sz w:val="24"/>
          <w:szCs w:val="24"/>
        </w:rPr>
        <w:t>с</w:t>
      </w:r>
      <w:r w:rsidR="003E60B2">
        <w:rPr>
          <w:spacing w:val="2"/>
          <w:sz w:val="24"/>
          <w:szCs w:val="24"/>
        </w:rPr>
        <w:t>л</w:t>
      </w:r>
      <w:r w:rsidR="003E60B2">
        <w:rPr>
          <w:spacing w:val="-5"/>
          <w:sz w:val="24"/>
          <w:szCs w:val="24"/>
        </w:rPr>
        <w:t>у</w:t>
      </w:r>
      <w:r w:rsidR="003E60B2">
        <w:rPr>
          <w:spacing w:val="4"/>
          <w:sz w:val="24"/>
          <w:szCs w:val="24"/>
        </w:rPr>
        <w:t>ж</w:t>
      </w:r>
      <w:r w:rsidR="003E60B2">
        <w:rPr>
          <w:spacing w:val="2"/>
          <w:sz w:val="24"/>
          <w:szCs w:val="24"/>
        </w:rPr>
        <w:t>б</w:t>
      </w:r>
      <w:r w:rsidR="003E60B2">
        <w:rPr>
          <w:sz w:val="24"/>
          <w:szCs w:val="24"/>
        </w:rPr>
        <w:t>у</w:t>
      </w:r>
      <w:r w:rsidR="003E60B2">
        <w:rPr>
          <w:spacing w:val="9"/>
          <w:sz w:val="24"/>
          <w:szCs w:val="24"/>
        </w:rPr>
        <w:t xml:space="preserve"> </w:t>
      </w:r>
      <w:r w:rsidR="003E60B2">
        <w:rPr>
          <w:spacing w:val="9"/>
          <w:sz w:val="24"/>
          <w:szCs w:val="24"/>
          <w:lang w:val="sr-Cyrl-RS"/>
        </w:rPr>
        <w:t>и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F92BA7" w:rsidRPr="00F92BA7">
        <w:rPr>
          <w:spacing w:val="3"/>
          <w:sz w:val="24"/>
          <w:szCs w:val="24"/>
          <w:lang w:val="sr-Cyrl-RS"/>
        </w:rPr>
        <w:t xml:space="preserve"> </w:t>
      </w:r>
      <w:r w:rsidR="00B45B03" w:rsidRPr="006C34EE">
        <w:rPr>
          <w:spacing w:val="3"/>
          <w:sz w:val="24"/>
          <w:szCs w:val="24"/>
          <w:lang w:val="sr-Cyrl-RS"/>
        </w:rPr>
        <w:t>Владичин Хан</w:t>
      </w:r>
      <w:r w:rsidR="00F92BA7"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 w:rsidR="00C31EB7">
        <w:rPr>
          <w:sz w:val="24"/>
          <w:szCs w:val="24"/>
          <w:lang w:val="sr-Cyrl-RS"/>
        </w:rPr>
        <w:t>,</w:t>
      </w:r>
    </w:p>
    <w:p w:rsidR="00C31EB7" w:rsidRPr="003D5AC0" w:rsidRDefault="00C31EB7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3E60B2">
        <w:rPr>
          <w:sz w:val="24"/>
          <w:szCs w:val="24"/>
          <w:lang w:val="sr-Cyrl-RS"/>
        </w:rPr>
        <w:t>д</w:t>
      </w:r>
      <w:r w:rsidR="003D5AC0" w:rsidRPr="003D5AC0">
        <w:rPr>
          <w:sz w:val="24"/>
          <w:szCs w:val="24"/>
        </w:rPr>
        <w:t>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живорне средине и природе и обнављање јавне инфраструктуре (максимално три фотографије за сваку локацију).</w:t>
      </w:r>
    </w:p>
    <w:p w:rsidR="00311AF6" w:rsidRDefault="00AD39E9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 w:rsidR="00F92BA7">
        <w:rPr>
          <w:spacing w:val="-2"/>
          <w:sz w:val="24"/>
          <w:szCs w:val="24"/>
          <w:lang w:val="sr-Cyrl-RS"/>
        </w:rPr>
        <w:t xml:space="preserve"> од дана преноса средстава</w:t>
      </w:r>
      <w:r>
        <w:rPr>
          <w:sz w:val="24"/>
          <w:szCs w:val="24"/>
        </w:rPr>
        <w:t>.</w:t>
      </w:r>
    </w:p>
    <w:p w:rsid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B45B03" w:rsidRPr="002A78AA" w:rsidRDefault="00B45B03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A78AA">
        <w:rPr>
          <w:b/>
          <w:sz w:val="24"/>
          <w:szCs w:val="24"/>
        </w:rPr>
        <w:t xml:space="preserve">VII ЗАШТИТА ПОДАТАКА О ЛИЧНОСТИ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lang w:val="sr-Cyrl-RS"/>
        </w:rPr>
      </w:pP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 xml:space="preserve"> 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r w:rsidRPr="002A78AA"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  <w:r>
        <w:t xml:space="preserve">. </w:t>
      </w:r>
    </w:p>
    <w:p w:rsidR="00311AF6" w:rsidRDefault="00311AF6">
      <w:pPr>
        <w:spacing w:before="17" w:line="240" w:lineRule="exact"/>
        <w:rPr>
          <w:sz w:val="24"/>
          <w:szCs w:val="24"/>
        </w:rPr>
      </w:pPr>
    </w:p>
    <w:p w:rsidR="00311AF6" w:rsidRPr="002A78AA" w:rsidRDefault="00002208">
      <w:pPr>
        <w:spacing w:before="29"/>
        <w:ind w:left="3263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BFC0221" wp14:editId="0DEA93C4">
                <wp:simplePos x="0" y="0"/>
                <wp:positionH relativeFrom="page">
                  <wp:posOffset>701040</wp:posOffset>
                </wp:positionH>
                <wp:positionV relativeFrom="page">
                  <wp:posOffset>2013585</wp:posOffset>
                </wp:positionV>
                <wp:extent cx="6248400" cy="175260"/>
                <wp:effectExtent l="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171"/>
                          <a:chExt cx="9840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7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447 3171"/>
                              <a:gd name="T3" fmla="*/ 3447 h 276"/>
                              <a:gd name="T4" fmla="+- 0 10944 1104"/>
                              <a:gd name="T5" fmla="*/ T4 w 9840"/>
                              <a:gd name="T6" fmla="+- 0 3447 3171"/>
                              <a:gd name="T7" fmla="*/ 3447 h 276"/>
                              <a:gd name="T8" fmla="+- 0 10944 1104"/>
                              <a:gd name="T9" fmla="*/ T8 w 9840"/>
                              <a:gd name="T10" fmla="+- 0 3171 3171"/>
                              <a:gd name="T11" fmla="*/ 3171 h 276"/>
                              <a:gd name="T12" fmla="+- 0 1104 1104"/>
                              <a:gd name="T13" fmla="*/ T12 w 9840"/>
                              <a:gd name="T14" fmla="+- 0 3171 3171"/>
                              <a:gd name="T15" fmla="*/ 3171 h 276"/>
                              <a:gd name="T16" fmla="+- 0 1104 1104"/>
                              <a:gd name="T17" fmla="*/ T16 w 9840"/>
                              <a:gd name="T18" fmla="+- 0 3447 3171"/>
                              <a:gd name="T19" fmla="*/ 34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FA26" id="Group 2" o:spid="_x0000_s1026" style="position:absolute;margin-left:55.2pt;margin-top:158.55pt;width:492pt;height:13.8pt;z-index:-251655680;mso-position-horizontal-relative:page;mso-position-vertical-relative:page" coordorigin="1104,317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">
                <v:shape id="Freeform 3" o:spid="_x0000_s1027" style="position:absolute;left:1104;top:3171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" path="m,276r9840,l9840,,,,,276xe" fillcolor="#f1f1f1" stroked="f">
                  <v:path arrowok="t" o:connecttype="custom" o:connectlocs="0,3447;9840,3447;9840,3171;0,3171;0,3447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VII</w:t>
      </w:r>
      <w:r w:rsidR="002A78AA">
        <w:rPr>
          <w:b/>
          <w:sz w:val="24"/>
          <w:szCs w:val="24"/>
          <w:lang w:val="sr-Latn-RS"/>
        </w:rPr>
        <w:t>I</w:t>
      </w:r>
      <w:r w:rsidR="00AD39E9">
        <w:rPr>
          <w:b/>
          <w:sz w:val="24"/>
          <w:szCs w:val="24"/>
        </w:rPr>
        <w:t xml:space="preserve"> ОСТАЛЕ И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-2"/>
          <w:sz w:val="24"/>
          <w:szCs w:val="24"/>
        </w:rPr>
        <w:t>Ф</w:t>
      </w:r>
      <w:r w:rsidR="00AD39E9">
        <w:rPr>
          <w:b/>
          <w:sz w:val="24"/>
          <w:szCs w:val="24"/>
        </w:rPr>
        <w:t>ОР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Pr="006C34EE" w:rsidRDefault="00AD39E9">
      <w:pPr>
        <w:ind w:left="113" w:right="66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9"/>
          <w:sz w:val="24"/>
          <w:szCs w:val="24"/>
        </w:rPr>
        <w:t xml:space="preserve"> </w:t>
      </w:r>
      <w:r w:rsidR="005C3971">
        <w:rPr>
          <w:spacing w:val="9"/>
          <w:sz w:val="24"/>
          <w:szCs w:val="24"/>
          <w:lang w:val="sr-Cyrl-RS"/>
        </w:rPr>
        <w:t xml:space="preserve">у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 w:rsidR="005C3971">
        <w:rPr>
          <w:spacing w:val="-1"/>
          <w:sz w:val="24"/>
          <w:szCs w:val="24"/>
          <w:lang w:val="sr-Cyrl-RS"/>
        </w:rPr>
        <w:t>ој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 w:rsidR="00027E52">
        <w:rPr>
          <w:spacing w:val="2"/>
          <w:sz w:val="24"/>
          <w:szCs w:val="24"/>
          <w:lang w:val="sr-Cyrl-RS"/>
        </w:rPr>
        <w:t>и/Ф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јали</w:t>
      </w:r>
      <w:r>
        <w:rPr>
          <w:spacing w:val="1"/>
          <w:sz w:val="24"/>
          <w:szCs w:val="24"/>
        </w:rPr>
        <w:t xml:space="preserve"> </w:t>
      </w:r>
      <w:r w:rsidR="00D64322">
        <w:rPr>
          <w:spacing w:val="1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,  </w:t>
      </w:r>
      <w:r w:rsidR="00027E52">
        <w:rPr>
          <w:sz w:val="24"/>
          <w:szCs w:val="24"/>
          <w:lang w:val="sr-Cyrl-RS"/>
        </w:rPr>
        <w:t xml:space="preserve">испостави </w:t>
      </w:r>
      <w:r w:rsidR="002947EE">
        <w:rPr>
          <w:sz w:val="24"/>
          <w:szCs w:val="24"/>
          <w:lang w:val="sr-Cyrl-RS"/>
        </w:rPr>
        <w:t>Владичин Хан</w:t>
      </w:r>
      <w:r w:rsidR="003C55A3">
        <w:rPr>
          <w:sz w:val="24"/>
          <w:szCs w:val="24"/>
          <w:lang w:val="sr-Cyrl-RS"/>
        </w:rPr>
        <w:t>,</w:t>
      </w:r>
      <w:r w:rsidR="00027E52">
        <w:rPr>
          <w:sz w:val="24"/>
          <w:szCs w:val="24"/>
          <w:lang w:val="sr-Cyrl-RS"/>
        </w:rPr>
        <w:t xml:space="preserve"> </w:t>
      </w:r>
      <w:r w:rsidR="00027E52">
        <w:rPr>
          <w:sz w:val="24"/>
          <w:szCs w:val="24"/>
        </w:rPr>
        <w:t>на сајту</w:t>
      </w:r>
      <w:r w:rsidR="00027E52">
        <w:rPr>
          <w:sz w:val="24"/>
          <w:szCs w:val="24"/>
          <w:lang w:val="sr-Cyrl-RS"/>
        </w:rPr>
        <w:t xml:space="preserve"> НСЗ</w:t>
      </w:r>
      <w:r w:rsidR="00027E52">
        <w:rPr>
          <w:sz w:val="24"/>
          <w:szCs w:val="24"/>
        </w:rPr>
        <w:t xml:space="preserve"> www.nsz.gov.rs</w:t>
      </w:r>
      <w:r w:rsidR="003C55A3">
        <w:rPr>
          <w:sz w:val="24"/>
          <w:szCs w:val="24"/>
          <w:lang w:val="sr-Cyrl-RS"/>
        </w:rPr>
        <w:t xml:space="preserve"> као и на сајту општине </w:t>
      </w:r>
      <w:r w:rsidR="00B45B03" w:rsidRPr="006C34EE">
        <w:rPr>
          <w:spacing w:val="3"/>
          <w:sz w:val="24"/>
          <w:szCs w:val="24"/>
          <w:lang w:val="sr-Cyrl-RS"/>
        </w:rPr>
        <w:t>Владичин Хан</w:t>
      </w:r>
      <w:r w:rsidR="00B45B03" w:rsidRPr="006C34EE">
        <w:rPr>
          <w:sz w:val="24"/>
          <w:szCs w:val="24"/>
          <w:lang w:val="sr-Latn-RS"/>
        </w:rPr>
        <w:t xml:space="preserve"> </w:t>
      </w:r>
      <w:r w:rsidR="003C55A3" w:rsidRPr="006C34EE">
        <w:rPr>
          <w:sz w:val="24"/>
          <w:szCs w:val="24"/>
          <w:lang w:val="sr-Latn-RS"/>
        </w:rPr>
        <w:t>www.</w:t>
      </w:r>
      <w:r w:rsidR="002947EE" w:rsidRPr="006C34EE">
        <w:rPr>
          <w:sz w:val="24"/>
          <w:szCs w:val="24"/>
          <w:lang w:val="sr-Latn-RS"/>
        </w:rPr>
        <w:t>vladicinhan</w:t>
      </w:r>
      <w:r w:rsidR="003C55A3" w:rsidRPr="006C34EE">
        <w:rPr>
          <w:sz w:val="24"/>
          <w:szCs w:val="24"/>
          <w:lang w:val="sr-Latn-RS"/>
        </w:rPr>
        <w:t>.</w:t>
      </w:r>
      <w:r w:rsidR="002947EE" w:rsidRPr="006C34EE">
        <w:rPr>
          <w:sz w:val="24"/>
          <w:szCs w:val="24"/>
          <w:lang w:val="sr-Latn-RS"/>
        </w:rPr>
        <w:t>org.</w:t>
      </w:r>
      <w:r w:rsidR="003C55A3" w:rsidRPr="006C34EE">
        <w:rPr>
          <w:sz w:val="24"/>
          <w:szCs w:val="24"/>
          <w:lang w:val="sr-Latn-RS"/>
        </w:rPr>
        <w:t>rs</w:t>
      </w:r>
    </w:p>
    <w:p w:rsidR="00027E52" w:rsidRPr="004A3773" w:rsidRDefault="00AD39E9">
      <w:pPr>
        <w:ind w:left="113" w:right="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НСЗ</w:t>
      </w:r>
      <w:r w:rsidR="00027E52">
        <w:rPr>
          <w:sz w:val="24"/>
          <w:szCs w:val="24"/>
          <w:lang w:val="sr-Cyrl-RS"/>
        </w:rPr>
        <w:t xml:space="preserve"> и сајту </w:t>
      </w:r>
      <w:r w:rsidR="00027E52" w:rsidRPr="006C34EE">
        <w:rPr>
          <w:sz w:val="24"/>
          <w:szCs w:val="24"/>
          <w:lang w:val="sr-Cyrl-RS"/>
        </w:rPr>
        <w:t xml:space="preserve">општине </w:t>
      </w:r>
      <w:r w:rsidR="00B45B03" w:rsidRPr="006C34EE">
        <w:rPr>
          <w:spacing w:val="3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рок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 w:rsidR="003E60B2">
        <w:rPr>
          <w:sz w:val="24"/>
          <w:szCs w:val="24"/>
          <w:lang w:val="sr-Cyrl-RS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4A3773">
        <w:rPr>
          <w:sz w:val="24"/>
          <w:szCs w:val="24"/>
          <w:lang w:val="sr-Cyrl-RS"/>
        </w:rPr>
        <w:t>30.06.2023.</w:t>
      </w:r>
      <w:r w:rsidRPr="003E60B2">
        <w:rPr>
          <w:b/>
          <w:sz w:val="24"/>
          <w:szCs w:val="24"/>
        </w:rPr>
        <w:t xml:space="preserve"> </w:t>
      </w:r>
      <w:bookmarkStart w:id="0" w:name="_GoBack"/>
      <w:r w:rsidRPr="004A3773">
        <w:rPr>
          <w:sz w:val="24"/>
          <w:szCs w:val="24"/>
        </w:rPr>
        <w:t>год</w:t>
      </w:r>
      <w:r w:rsidRPr="004A3773">
        <w:rPr>
          <w:spacing w:val="1"/>
          <w:sz w:val="24"/>
          <w:szCs w:val="24"/>
        </w:rPr>
        <w:t>ин</w:t>
      </w:r>
      <w:r w:rsidRPr="004A3773">
        <w:rPr>
          <w:spacing w:val="-1"/>
          <w:sz w:val="24"/>
          <w:szCs w:val="24"/>
        </w:rPr>
        <w:t>е</w:t>
      </w:r>
      <w:r w:rsidRPr="004A3773">
        <w:rPr>
          <w:sz w:val="24"/>
          <w:szCs w:val="24"/>
        </w:rPr>
        <w:t xml:space="preserve">. </w:t>
      </w:r>
    </w:p>
    <w:p w:rsidR="00027E52" w:rsidRPr="004A3773" w:rsidRDefault="00027E52" w:rsidP="00027E52">
      <w:pPr>
        <w:ind w:left="113" w:right="64"/>
        <w:jc w:val="both"/>
        <w:rPr>
          <w:sz w:val="24"/>
          <w:szCs w:val="24"/>
          <w:lang w:val="sr-Cyrl-RS"/>
        </w:rPr>
      </w:pPr>
    </w:p>
    <w:bookmarkEnd w:id="0"/>
    <w:p w:rsidR="00027E52" w:rsidRPr="002947EE" w:rsidRDefault="00027E52">
      <w:pPr>
        <w:ind w:left="113" w:right="64"/>
        <w:jc w:val="both"/>
        <w:rPr>
          <w:b/>
          <w:sz w:val="24"/>
          <w:szCs w:val="24"/>
        </w:rPr>
      </w:pPr>
    </w:p>
    <w:sectPr w:rsidR="00027E52" w:rsidRPr="002947EE">
      <w:footerReference w:type="default" r:id="rId11"/>
      <w:pgSz w:w="12240" w:h="15840"/>
      <w:pgMar w:top="360" w:right="1220" w:bottom="280" w:left="10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F2" w:rsidRDefault="00871CF2">
      <w:r>
        <w:separator/>
      </w:r>
    </w:p>
  </w:endnote>
  <w:endnote w:type="continuationSeparator" w:id="0">
    <w:p w:rsidR="00871CF2" w:rsidRDefault="0087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6" w:rsidRDefault="000022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328362" wp14:editId="73E7295B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F6" w:rsidRDefault="00AD39E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773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28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52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3GOzM4QAAAA8BAAAP&#10;AAAAAAAAAAAAAAAAAAYFAABkcnMvZG93bnJldi54bWxQSwUGAAAAAAQABADzAAAAFAYAAAAA&#10;" filled="f" stroked="f">
              <v:textbox inset="0,0,0,0">
                <w:txbxContent>
                  <w:p w:rsidR="00311AF6" w:rsidRDefault="00AD39E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773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F2" w:rsidRDefault="00871CF2">
      <w:r>
        <w:separator/>
      </w:r>
    </w:p>
  </w:footnote>
  <w:footnote w:type="continuationSeparator" w:id="0">
    <w:p w:rsidR="00871CF2" w:rsidRDefault="0087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FB2"/>
    <w:multiLevelType w:val="hybridMultilevel"/>
    <w:tmpl w:val="D098EB2E"/>
    <w:lvl w:ilvl="0" w:tplc="6E70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25FE"/>
    <w:multiLevelType w:val="multilevel"/>
    <w:tmpl w:val="97C4A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F6"/>
    <w:rsid w:val="00002208"/>
    <w:rsid w:val="000139E7"/>
    <w:rsid w:val="00023233"/>
    <w:rsid w:val="000252B5"/>
    <w:rsid w:val="00027E52"/>
    <w:rsid w:val="00031A7A"/>
    <w:rsid w:val="000538C9"/>
    <w:rsid w:val="000558FE"/>
    <w:rsid w:val="00056061"/>
    <w:rsid w:val="000650F4"/>
    <w:rsid w:val="000B5830"/>
    <w:rsid w:val="000B6AF9"/>
    <w:rsid w:val="001064C4"/>
    <w:rsid w:val="00192AAB"/>
    <w:rsid w:val="001B7839"/>
    <w:rsid w:val="001E247C"/>
    <w:rsid w:val="001E72DD"/>
    <w:rsid w:val="00211DD4"/>
    <w:rsid w:val="00215A44"/>
    <w:rsid w:val="002947EE"/>
    <w:rsid w:val="002A78AA"/>
    <w:rsid w:val="002B20A0"/>
    <w:rsid w:val="002B3115"/>
    <w:rsid w:val="002B45A7"/>
    <w:rsid w:val="002B6108"/>
    <w:rsid w:val="00306E2E"/>
    <w:rsid w:val="00311AF6"/>
    <w:rsid w:val="003232DF"/>
    <w:rsid w:val="00361F3C"/>
    <w:rsid w:val="00377186"/>
    <w:rsid w:val="0039676E"/>
    <w:rsid w:val="003A3D83"/>
    <w:rsid w:val="003A53D7"/>
    <w:rsid w:val="003C55A3"/>
    <w:rsid w:val="003D5AC0"/>
    <w:rsid w:val="003E2A0E"/>
    <w:rsid w:val="003E60B2"/>
    <w:rsid w:val="00407923"/>
    <w:rsid w:val="00436318"/>
    <w:rsid w:val="00461561"/>
    <w:rsid w:val="004A3773"/>
    <w:rsid w:val="004B2C8A"/>
    <w:rsid w:val="004D035F"/>
    <w:rsid w:val="004E353C"/>
    <w:rsid w:val="00513763"/>
    <w:rsid w:val="00516D18"/>
    <w:rsid w:val="005226FA"/>
    <w:rsid w:val="00533D18"/>
    <w:rsid w:val="0053481C"/>
    <w:rsid w:val="00560489"/>
    <w:rsid w:val="005609FD"/>
    <w:rsid w:val="0057112B"/>
    <w:rsid w:val="005742EB"/>
    <w:rsid w:val="0059190A"/>
    <w:rsid w:val="005C3971"/>
    <w:rsid w:val="005C66B0"/>
    <w:rsid w:val="005F250C"/>
    <w:rsid w:val="005F48A0"/>
    <w:rsid w:val="00615A77"/>
    <w:rsid w:val="006413A2"/>
    <w:rsid w:val="00662733"/>
    <w:rsid w:val="006C34EE"/>
    <w:rsid w:val="00703117"/>
    <w:rsid w:val="00710F42"/>
    <w:rsid w:val="00727CE3"/>
    <w:rsid w:val="00733D6A"/>
    <w:rsid w:val="00735F59"/>
    <w:rsid w:val="007760B3"/>
    <w:rsid w:val="007B1E43"/>
    <w:rsid w:val="007E0845"/>
    <w:rsid w:val="007F011F"/>
    <w:rsid w:val="008056C1"/>
    <w:rsid w:val="00871CF2"/>
    <w:rsid w:val="00882015"/>
    <w:rsid w:val="008C3C04"/>
    <w:rsid w:val="00924C79"/>
    <w:rsid w:val="00927E92"/>
    <w:rsid w:val="009374B5"/>
    <w:rsid w:val="00952AC2"/>
    <w:rsid w:val="0096696F"/>
    <w:rsid w:val="00966F6B"/>
    <w:rsid w:val="009736FA"/>
    <w:rsid w:val="009829E4"/>
    <w:rsid w:val="009945B6"/>
    <w:rsid w:val="009D6E82"/>
    <w:rsid w:val="009E6F73"/>
    <w:rsid w:val="00A209EC"/>
    <w:rsid w:val="00A36D2F"/>
    <w:rsid w:val="00A55F03"/>
    <w:rsid w:val="00AD39E9"/>
    <w:rsid w:val="00AF0BB2"/>
    <w:rsid w:val="00AF5311"/>
    <w:rsid w:val="00B074B8"/>
    <w:rsid w:val="00B25A3E"/>
    <w:rsid w:val="00B30B7C"/>
    <w:rsid w:val="00B3390A"/>
    <w:rsid w:val="00B45B03"/>
    <w:rsid w:val="00B533C4"/>
    <w:rsid w:val="00B6379A"/>
    <w:rsid w:val="00B87A38"/>
    <w:rsid w:val="00B908ED"/>
    <w:rsid w:val="00BA03B9"/>
    <w:rsid w:val="00BA745C"/>
    <w:rsid w:val="00BC73CF"/>
    <w:rsid w:val="00BE2472"/>
    <w:rsid w:val="00C02F34"/>
    <w:rsid w:val="00C06C10"/>
    <w:rsid w:val="00C31EB7"/>
    <w:rsid w:val="00C32BB8"/>
    <w:rsid w:val="00C4367A"/>
    <w:rsid w:val="00C634DE"/>
    <w:rsid w:val="00C63FD8"/>
    <w:rsid w:val="00C65D56"/>
    <w:rsid w:val="00C72EB4"/>
    <w:rsid w:val="00C83AFB"/>
    <w:rsid w:val="00CB1FB6"/>
    <w:rsid w:val="00CD7FB9"/>
    <w:rsid w:val="00D2499E"/>
    <w:rsid w:val="00D64322"/>
    <w:rsid w:val="00D76A4C"/>
    <w:rsid w:val="00DB553E"/>
    <w:rsid w:val="00DB6B8A"/>
    <w:rsid w:val="00E00A85"/>
    <w:rsid w:val="00E0464C"/>
    <w:rsid w:val="00E37647"/>
    <w:rsid w:val="00E424E7"/>
    <w:rsid w:val="00E56075"/>
    <w:rsid w:val="00E74971"/>
    <w:rsid w:val="00EA010C"/>
    <w:rsid w:val="00EB5A76"/>
    <w:rsid w:val="00EB738C"/>
    <w:rsid w:val="00EF0F51"/>
    <w:rsid w:val="00EF70A6"/>
    <w:rsid w:val="00F037E4"/>
    <w:rsid w:val="00F2189E"/>
    <w:rsid w:val="00F24DA0"/>
    <w:rsid w:val="00F27FBC"/>
    <w:rsid w:val="00F505EB"/>
    <w:rsid w:val="00F72463"/>
    <w:rsid w:val="00F92BA7"/>
    <w:rsid w:val="00F9419C"/>
    <w:rsid w:val="00F974A6"/>
    <w:rsid w:val="00FA2B58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5A6EA"/>
  <w15:docId w15:val="{7A9FF359-DE39-42CE-9872-75030181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E4"/>
  </w:style>
  <w:style w:type="paragraph" w:styleId="Footer">
    <w:name w:val="footer"/>
    <w:basedOn w:val="Normal"/>
    <w:link w:val="Foot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7C605484-9B1C-427F-BA27-3391531139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Blagoja Jovanović</cp:lastModifiedBy>
  <cp:revision>11</cp:revision>
  <dcterms:created xsi:type="dcterms:W3CDTF">2023-06-01T05:56:00Z</dcterms:created>
  <dcterms:modified xsi:type="dcterms:W3CDTF">2023-06-05T08:52:00Z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71b015d0-aede-414e-842a-e1e4f6b0b1f6</vt:lpwstr>
  </property>
  <property fmtid="{D5CDD505-2E9C-101B-9397-08002B2CF9AE}" pid="3" name="bjSaver">
    <vt:lpwstr>JwPfl5/qadShLof5jxGMc4E02k6CUyDA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