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7" w:rsidRPr="00425DBB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</w:p>
    <w:p w:rsidR="00DE7C27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DE7C27" w:rsidRDefault="008E7395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2708330" wp14:editId="4165B3F6">
            <wp:simplePos x="0" y="0"/>
            <wp:positionH relativeFrom="column">
              <wp:posOffset>-150813</wp:posOffset>
            </wp:positionH>
            <wp:positionV relativeFrom="paragraph">
              <wp:posOffset>82549</wp:posOffset>
            </wp:positionV>
            <wp:extent cx="1166813" cy="100012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43" cy="100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AC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62D737B" wp14:editId="08B40B55">
            <wp:simplePos x="0" y="0"/>
            <wp:positionH relativeFrom="column">
              <wp:posOffset>4406900</wp:posOffset>
            </wp:positionH>
            <wp:positionV relativeFrom="paragraph">
              <wp:posOffset>53975</wp:posOffset>
            </wp:positionV>
            <wp:extent cx="1148715" cy="1059859"/>
            <wp:effectExtent l="0" t="0" r="0" b="6985"/>
            <wp:wrapNone/>
            <wp:docPr id="18" name="Picture 18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89" cy="106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27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091107" w:rsidRDefault="0009110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7A1A9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B86420">
        <w:rPr>
          <w:spacing w:val="1"/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256FC6">
        <w:rPr>
          <w:spacing w:val="1"/>
          <w:sz w:val="24"/>
          <w:szCs w:val="24"/>
        </w:rPr>
        <w:t>-</w:t>
      </w:r>
      <w:r w:rsidR="00256FC6">
        <w:rPr>
          <w:spacing w:val="1"/>
          <w:sz w:val="24"/>
          <w:szCs w:val="24"/>
          <w:lang w:val="sr-Cyrl-RS"/>
        </w:rPr>
        <w:t>др. закон</w:t>
      </w:r>
      <w:r w:rsidR="00B86420">
        <w:rPr>
          <w:spacing w:val="1"/>
          <w:sz w:val="24"/>
          <w:szCs w:val="24"/>
        </w:rPr>
        <w:t xml:space="preserve"> 113/17</w:t>
      </w:r>
      <w:r w:rsidR="00256FC6">
        <w:rPr>
          <w:spacing w:val="1"/>
          <w:sz w:val="24"/>
          <w:szCs w:val="24"/>
          <w:lang w:val="sr-Cyrl-RS"/>
        </w:rPr>
        <w:t xml:space="preserve"> 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 w:rsidR="00B86420">
        <w:rPr>
          <w:sz w:val="24"/>
          <w:szCs w:val="24"/>
          <w:lang w:val="sr-Cyrl-RS"/>
        </w:rPr>
        <w:t>,32/13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 w:rsidR="00B86420">
        <w:rPr>
          <w:sz w:val="24"/>
          <w:szCs w:val="24"/>
        </w:rPr>
        <w:t>14/22-др. закон</w:t>
      </w:r>
      <w:r w:rsidR="00256FC6">
        <w:rPr>
          <w:sz w:val="24"/>
          <w:szCs w:val="24"/>
        </w:rPr>
        <w:t>),</w:t>
      </w:r>
      <w:r w:rsidR="00256FC6">
        <w:rPr>
          <w:sz w:val="24"/>
          <w:szCs w:val="24"/>
          <w:lang w:val="sr-Cyrl-RS"/>
        </w:rPr>
        <w:t xml:space="preserve"> А</w:t>
      </w:r>
      <w:r>
        <w:rPr>
          <w:sz w:val="24"/>
          <w:szCs w:val="24"/>
          <w:lang w:val="sr-Cyrl-RS"/>
        </w:rPr>
        <w:t xml:space="preserve">кционог </w:t>
      </w:r>
      <w:r w:rsidR="00256FC6">
        <w:rPr>
          <w:sz w:val="24"/>
          <w:szCs w:val="24"/>
          <w:lang w:val="sr-Cyrl-RS"/>
        </w:rPr>
        <w:t>плана за период од</w:t>
      </w:r>
      <w:r w:rsidR="00B86420">
        <w:rPr>
          <w:sz w:val="24"/>
          <w:szCs w:val="24"/>
          <w:lang w:val="sr-Cyrl-RS"/>
        </w:rPr>
        <w:t xml:space="preserve"> 2021. до 2023. године за спово</w:t>
      </w:r>
      <w:r w:rsidR="00256FC6">
        <w:rPr>
          <w:sz w:val="24"/>
          <w:szCs w:val="24"/>
          <w:lang w:val="sr-Cyrl-RS"/>
        </w:rPr>
        <w:t>ђење Стратегије запошљавања у Републици Србији за период од 2021. до 2026. године (''Сл.гласник РС'', бр.30/21</w:t>
      </w:r>
      <w:r>
        <w:rPr>
          <w:sz w:val="24"/>
          <w:szCs w:val="24"/>
          <w:lang w:val="sr-Cyrl-RS"/>
        </w:rPr>
        <w:t xml:space="preserve">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 w:rsidR="00256FC6">
        <w:rPr>
          <w:sz w:val="24"/>
          <w:szCs w:val="24"/>
        </w:rPr>
        <w:t>30,</w:t>
      </w:r>
      <w:r w:rsidR="006F5BF8">
        <w:rPr>
          <w:sz w:val="24"/>
          <w:szCs w:val="24"/>
        </w:rPr>
        <w:t xml:space="preserve"> </w:t>
      </w:r>
      <w:r w:rsidR="00256FC6">
        <w:rPr>
          <w:sz w:val="24"/>
          <w:szCs w:val="24"/>
        </w:rPr>
        <w:t>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E0F70">
        <w:rPr>
          <w:spacing w:val="-1"/>
          <w:sz w:val="24"/>
          <w:szCs w:val="24"/>
        </w:rPr>
        <w:t xml:space="preserve">планским документима у области запошљавања </w:t>
      </w:r>
      <w:r>
        <w:rPr>
          <w:sz w:val="24"/>
          <w:szCs w:val="24"/>
        </w:rPr>
        <w:t>у 20</w:t>
      </w:r>
      <w:r w:rsidR="003C59E6"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6F5BF8">
        <w:rPr>
          <w:spacing w:val="10"/>
          <w:sz w:val="24"/>
          <w:szCs w:val="24"/>
          <w:lang w:val="sr-Cyrl-RS"/>
        </w:rPr>
        <w:t>401-00-0063</w:t>
      </w:r>
      <w:r w:rsidR="006F5BF8">
        <w:rPr>
          <w:spacing w:val="10"/>
          <w:sz w:val="24"/>
          <w:szCs w:val="24"/>
          <w:lang w:val="sr-Latn-RS"/>
        </w:rPr>
        <w:t>1</w:t>
      </w:r>
      <w:r w:rsidR="00B86420">
        <w:rPr>
          <w:spacing w:val="10"/>
          <w:sz w:val="24"/>
          <w:szCs w:val="24"/>
          <w:lang w:val="sr-Cyrl-RS"/>
        </w:rPr>
        <w:t>/2023</w:t>
      </w:r>
      <w:r w:rsidR="009E0F70">
        <w:rPr>
          <w:spacing w:val="10"/>
          <w:sz w:val="24"/>
          <w:szCs w:val="24"/>
          <w:lang w:val="sr-Cyrl-RS"/>
        </w:rPr>
        <w:t>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B86420">
        <w:rPr>
          <w:sz w:val="24"/>
          <w:szCs w:val="24"/>
          <w:lang w:val="sr-Cyrl-RS"/>
        </w:rPr>
        <w:t xml:space="preserve"> 27.04</w:t>
      </w:r>
      <w:r w:rsidR="003C59E6">
        <w:rPr>
          <w:sz w:val="24"/>
          <w:szCs w:val="24"/>
          <w:lang w:val="sr-Cyrl-RS"/>
        </w:rPr>
        <w:t>.2023</w:t>
      </w:r>
      <w:r w:rsidR="009E0F70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B86420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C42C1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6C42C1">
        <w:rPr>
          <w:sz w:val="24"/>
          <w:szCs w:val="24"/>
          <w:lang w:val="sr-Cyrl-RS"/>
        </w:rPr>
        <w:t xml:space="preserve">ину бр. </w:t>
      </w:r>
      <w:r w:rsidR="006C42C1">
        <w:rPr>
          <w:spacing w:val="3"/>
          <w:sz w:val="24"/>
          <w:szCs w:val="24"/>
          <w:lang w:val="sr-Cyrl-RS"/>
        </w:rPr>
        <w:t>0</w:t>
      </w:r>
      <w:r w:rsidR="006C42C1">
        <w:rPr>
          <w:spacing w:val="3"/>
          <w:sz w:val="24"/>
          <w:szCs w:val="24"/>
        </w:rPr>
        <w:t>8</w:t>
      </w:r>
      <w:r w:rsidR="006C42C1">
        <w:rPr>
          <w:spacing w:val="3"/>
          <w:sz w:val="24"/>
          <w:szCs w:val="24"/>
          <w:lang w:val="sr-Cyrl-RS"/>
        </w:rPr>
        <w:t>00</w:t>
      </w:r>
      <w:r w:rsidR="006C42C1">
        <w:rPr>
          <w:spacing w:val="-1"/>
          <w:sz w:val="24"/>
          <w:szCs w:val="24"/>
        </w:rPr>
        <w:t>-</w:t>
      </w:r>
      <w:r w:rsidR="006C42C1">
        <w:rPr>
          <w:sz w:val="24"/>
          <w:szCs w:val="24"/>
        </w:rPr>
        <w:t>101</w:t>
      </w:r>
      <w:r w:rsidR="006C42C1">
        <w:rPr>
          <w:spacing w:val="-1"/>
          <w:sz w:val="24"/>
          <w:szCs w:val="24"/>
        </w:rPr>
        <w:t>-</w:t>
      </w:r>
      <w:r w:rsidR="00B86420">
        <w:rPr>
          <w:spacing w:val="-1"/>
          <w:sz w:val="24"/>
          <w:szCs w:val="24"/>
          <w:lang w:val="sr-Cyrl-RS"/>
        </w:rPr>
        <w:t>8</w:t>
      </w:r>
      <w:r w:rsidR="006C42C1">
        <w:rPr>
          <w:sz w:val="24"/>
          <w:szCs w:val="24"/>
        </w:rPr>
        <w:t>/</w:t>
      </w:r>
      <w:r w:rsidR="006C42C1">
        <w:rPr>
          <w:spacing w:val="3"/>
          <w:sz w:val="24"/>
          <w:szCs w:val="24"/>
        </w:rPr>
        <w:t>2</w:t>
      </w:r>
      <w:r w:rsidR="006C42C1">
        <w:rPr>
          <w:sz w:val="24"/>
          <w:szCs w:val="24"/>
        </w:rPr>
        <w:t>0</w:t>
      </w:r>
      <w:r w:rsidR="00B86420">
        <w:rPr>
          <w:sz w:val="24"/>
          <w:szCs w:val="24"/>
          <w:lang w:val="sr-Cyrl-RS"/>
        </w:rPr>
        <w:t>23</w:t>
      </w:r>
      <w:r w:rsidR="006C42C1">
        <w:rPr>
          <w:spacing w:val="3"/>
          <w:sz w:val="24"/>
          <w:szCs w:val="24"/>
        </w:rPr>
        <w:t xml:space="preserve"> </w:t>
      </w:r>
      <w:r w:rsidR="006C42C1">
        <w:rPr>
          <w:sz w:val="24"/>
          <w:szCs w:val="24"/>
        </w:rPr>
        <w:t>од</w:t>
      </w:r>
      <w:r w:rsidR="006C42C1">
        <w:rPr>
          <w:spacing w:val="4"/>
          <w:sz w:val="24"/>
          <w:szCs w:val="24"/>
        </w:rPr>
        <w:t xml:space="preserve"> </w:t>
      </w:r>
      <w:r w:rsidR="00B86420">
        <w:rPr>
          <w:spacing w:val="4"/>
          <w:sz w:val="24"/>
          <w:szCs w:val="24"/>
          <w:lang w:val="sr-Cyrl-RS"/>
        </w:rPr>
        <w:t xml:space="preserve"> </w:t>
      </w:r>
      <w:r w:rsidR="001E3A29">
        <w:rPr>
          <w:spacing w:val="4"/>
          <w:sz w:val="24"/>
          <w:szCs w:val="24"/>
          <w:lang w:val="sr-Latn-RS"/>
        </w:rPr>
        <w:t>22.05.2023.</w:t>
      </w:r>
      <w:r w:rsidR="006C42C1">
        <w:rPr>
          <w:sz w:val="24"/>
          <w:szCs w:val="24"/>
          <w:lang w:val="sr-Cyrl-RS"/>
        </w:rPr>
        <w:t xml:space="preserve"> </w:t>
      </w:r>
      <w:r w:rsidR="006C42C1">
        <w:rPr>
          <w:sz w:val="24"/>
          <w:szCs w:val="24"/>
        </w:rPr>
        <w:t>год.</w:t>
      </w:r>
      <w:r w:rsidR="006C4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5638C9">
        <w:rPr>
          <w:sz w:val="24"/>
          <w:szCs w:val="24"/>
          <w:lang w:val="sr-Cyrl-RS"/>
        </w:rPr>
        <w:t xml:space="preserve">Владичин Хан, дана </w:t>
      </w:r>
      <w:r w:rsidR="005A5A1A">
        <w:rPr>
          <w:sz w:val="24"/>
          <w:szCs w:val="24"/>
          <w:lang w:val="sr-Cyrl-RS"/>
        </w:rPr>
        <w:t>14.06.2023.године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091107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</w:t>
      </w:r>
      <w:r w:rsidR="00B86420">
        <w:rPr>
          <w:b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19EC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8803CA">
        <w:rPr>
          <w:spacing w:val="-1"/>
          <w:sz w:val="24"/>
          <w:szCs w:val="24"/>
        </w:rPr>
        <w:t xml:space="preserve"> (</w:t>
      </w:r>
      <w:r w:rsidR="008803CA">
        <w:rPr>
          <w:spacing w:val="-1"/>
          <w:sz w:val="24"/>
          <w:szCs w:val="24"/>
          <w:lang w:val="sr-Cyrl-RS"/>
        </w:rPr>
        <w:t>у даљем тексту</w:t>
      </w:r>
      <w:r w:rsidR="008803CA">
        <w:rPr>
          <w:spacing w:val="-1"/>
          <w:sz w:val="24"/>
          <w:szCs w:val="24"/>
        </w:rPr>
        <w:t>:</w:t>
      </w:r>
      <w:r w:rsidR="008803CA">
        <w:rPr>
          <w:spacing w:val="-1"/>
          <w:sz w:val="24"/>
          <w:szCs w:val="24"/>
          <w:lang w:val="sr-Cyrl-RS"/>
        </w:rPr>
        <w:t xml:space="preserve"> субвенција</w:t>
      </w:r>
      <w:r w:rsidR="008803CA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6F5BF8">
        <w:rPr>
          <w:sz w:val="24"/>
          <w:szCs w:val="24"/>
        </w:rPr>
        <w:t xml:space="preserve"> </w:t>
      </w:r>
      <w:r w:rsidR="00066373">
        <w:rPr>
          <w:sz w:val="24"/>
          <w:szCs w:val="24"/>
          <w:lang w:val="sr-Cyrl-RS"/>
        </w:rPr>
        <w:t xml:space="preserve">Филијала Врање - </w:t>
      </w:r>
      <w:r w:rsidR="0051767F" w:rsidRPr="00066373">
        <w:rPr>
          <w:sz w:val="24"/>
          <w:szCs w:val="24"/>
          <w:lang w:val="sr-Cyrl-RS"/>
        </w:rPr>
        <w:t>Испостава Владичин Хан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pacing w:val="42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784CBD">
        <w:rPr>
          <w:spacing w:val="42"/>
          <w:sz w:val="24"/>
          <w:szCs w:val="24"/>
          <w:lang w:val="sr-Cyrl-RS"/>
        </w:rPr>
        <w:t>живота,</w:t>
      </w:r>
    </w:p>
    <w:p w:rsidR="00091107" w:rsidRDefault="00091107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жене,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784CBD" w:rsidRP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лица без квалификација и нискоквалификовани,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Роми,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784CBD">
        <w:rPr>
          <w:sz w:val="24"/>
          <w:szCs w:val="24"/>
          <w:lang w:val="sr-Cyrl-RS"/>
        </w:rPr>
        <w:t>( на евиденцији дуже од 12 месециа а посебно незапослена лица која траже посао дуже од 18 месеци),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  <w:lang w:val="sr-Cyrl-RS"/>
        </w:rPr>
        <w:t>који су имали/имају статус детета без родитељског старања,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5106FE">
        <w:rPr>
          <w:sz w:val="24"/>
          <w:szCs w:val="24"/>
        </w:rPr>
        <w:t>4</w:t>
      </w:r>
      <w:r>
        <w:rPr>
          <w:sz w:val="24"/>
          <w:szCs w:val="24"/>
        </w:rPr>
        <w:t>0 година</w:t>
      </w:r>
      <w:r>
        <w:rPr>
          <w:sz w:val="24"/>
          <w:szCs w:val="24"/>
          <w:lang w:val="sr-Cyrl-RS"/>
        </w:rPr>
        <w:t>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7A1A91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F10B4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B86420">
      <w:pPr>
        <w:tabs>
          <w:tab w:val="left" w:pos="1721"/>
        </w:tabs>
        <w:rPr>
          <w:sz w:val="11"/>
          <w:szCs w:val="11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8973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</w:t>
      </w:r>
      <w:r w:rsidR="008A021C">
        <w:rPr>
          <w:spacing w:val="39"/>
          <w:sz w:val="24"/>
          <w:szCs w:val="24"/>
          <w:lang w:val="sr-Cyrl-RS"/>
        </w:rPr>
        <w:t>а</w:t>
      </w:r>
      <w:r w:rsidR="008C0877">
        <w:rPr>
          <w:spacing w:val="39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pacing w:val="1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 w:rsidR="008B103B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 w:rsidR="008B103B">
        <w:rPr>
          <w:spacing w:val="3"/>
          <w:position w:val="-1"/>
          <w:sz w:val="24"/>
          <w:szCs w:val="24"/>
          <w:lang w:val="sr-Cyrl-RS"/>
        </w:rPr>
        <w:t xml:space="preserve">       </w:t>
      </w:r>
      <w:r w:rsidR="006F5BF8">
        <w:rPr>
          <w:spacing w:val="3"/>
          <w:position w:val="-1"/>
          <w:sz w:val="24"/>
          <w:szCs w:val="24"/>
          <w:lang w:val="sr-Cyrl-RS"/>
        </w:rPr>
        <w:t xml:space="preserve">   </w:t>
      </w:r>
    </w:p>
    <w:p w:rsidR="006537CD" w:rsidRPr="006537CD" w:rsidRDefault="006537CD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spacing w:val="1"/>
          <w:position w:val="-1"/>
          <w:sz w:val="24"/>
          <w:szCs w:val="24"/>
        </w:rPr>
        <w:t xml:space="preserve">     </w:t>
      </w:r>
      <w:r>
        <w:rPr>
          <w:spacing w:val="1"/>
          <w:position w:val="-1"/>
          <w:sz w:val="24"/>
          <w:szCs w:val="24"/>
          <w:lang w:val="sr-Cyrl-RS"/>
        </w:rPr>
        <w:t xml:space="preserve"> подношења захтева</w:t>
      </w:r>
      <w:r>
        <w:rPr>
          <w:sz w:val="24"/>
          <w:szCs w:val="24"/>
          <w:lang w:val="sr-Cyrl-RS"/>
        </w:rPr>
        <w:t>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 w:rsidR="00091107">
        <w:rPr>
          <w:spacing w:val="13"/>
          <w:position w:val="-1"/>
          <w:sz w:val="24"/>
          <w:szCs w:val="24"/>
          <w:lang w:val="sr-Cyrl-RS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8A021C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 w:rsidR="006537CD">
        <w:rPr>
          <w:spacing w:val="-5"/>
          <w:sz w:val="24"/>
          <w:szCs w:val="24"/>
        </w:rPr>
        <w:t>едећим случајевима</w:t>
      </w:r>
      <w:r w:rsidR="008E4D3E">
        <w:rPr>
          <w:spacing w:val="-5"/>
          <w:sz w:val="24"/>
          <w:szCs w:val="24"/>
        </w:rPr>
        <w:t>:</w:t>
      </w:r>
      <w:r w:rsidR="006537CD">
        <w:rPr>
          <w:spacing w:val="-5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8A021C">
        <w:rPr>
          <w:sz w:val="24"/>
          <w:szCs w:val="24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8A021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8A021C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8A021C">
        <w:rPr>
          <w:sz w:val="24"/>
          <w:szCs w:val="24"/>
          <w:lang w:val="sr-Cyrl-RS"/>
        </w:rPr>
        <w:t xml:space="preserve"> не финансирају према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8B103B" w:rsidP="00464400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427213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Symbol"/>
          <w:sz w:val="24"/>
          <w:szCs w:val="24"/>
          <w:lang w:val="sr-Cyrl-RS"/>
        </w:rPr>
        <w:t xml:space="preserve">    ради запошљавања лица која и том привредном субјекту имају статус оснивача, </w:t>
      </w:r>
    </w:p>
    <w:p w:rsidR="00464400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t xml:space="preserve">              директора, законских и других заступника, прокуриста, чланова друштва.</w:t>
      </w: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Pr="00464400" w:rsidRDefault="006F5BF8">
      <w:pPr>
        <w:spacing w:before="9" w:line="280" w:lineRule="exact"/>
        <w:rPr>
          <w:sz w:val="28"/>
          <w:szCs w:val="28"/>
          <w:lang w:val="sr-Cyrl-RS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26541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6F5BF8" w:rsidRDefault="006F5BF8">
      <w:pPr>
        <w:ind w:left="117"/>
        <w:rPr>
          <w:sz w:val="24"/>
          <w:szCs w:val="24"/>
        </w:rPr>
      </w:pP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945CD1"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 w:rsidR="00945CD1">
        <w:rPr>
          <w:spacing w:val="1"/>
          <w:sz w:val="24"/>
          <w:szCs w:val="24"/>
        </w:rPr>
        <w:t xml:space="preserve"> (</w:t>
      </w:r>
      <w:r w:rsidR="006F5BF8">
        <w:rPr>
          <w:spacing w:val="1"/>
          <w:sz w:val="24"/>
          <w:szCs w:val="24"/>
          <w:lang w:val="sr-Cyrl-RS"/>
        </w:rPr>
        <w:t>само уколико послодавац обављ</w:t>
      </w:r>
      <w:r w:rsidR="00945CD1">
        <w:rPr>
          <w:spacing w:val="1"/>
          <w:sz w:val="24"/>
          <w:szCs w:val="24"/>
          <w:lang w:val="sr-Cyrl-RS"/>
        </w:rPr>
        <w:t>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 w:rsidR="00945CD1">
        <w:rPr>
          <w:spacing w:val="1"/>
          <w:sz w:val="24"/>
          <w:szCs w:val="24"/>
        </w:rPr>
        <w:t>)</w:t>
      </w:r>
      <w:r w:rsidR="00945CD1"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  <w:lang w:val="sr-Cyrl-RS"/>
        </w:rPr>
        <w:t xml:space="preserve">остваривања права на пензију, смрти запосленог, отказа од стране запосленог и истека рада на одређено </w:t>
      </w:r>
      <w:r w:rsidR="008E4D3E">
        <w:rPr>
          <w:sz w:val="24"/>
          <w:szCs w:val="24"/>
        </w:rPr>
        <w:t xml:space="preserve"> време ,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F5BF8" w:rsidRDefault="006F5BF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427213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F5BF8">
        <w:rPr>
          <w:sz w:val="24"/>
          <w:szCs w:val="24"/>
          <w:lang w:val="sr-Cyrl-RS"/>
        </w:rPr>
        <w:t>Проверу испуњености</w:t>
      </w:r>
      <w:r>
        <w:rPr>
          <w:sz w:val="24"/>
          <w:szCs w:val="24"/>
          <w:lang w:val="sr-Cyrl-RS"/>
        </w:rPr>
        <w:t xml:space="preserve"> услова Национална служба врши увидом у податке о којима се  </w:t>
      </w:r>
    </w:p>
    <w:p w:rsidR="006F5BF8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F5BF8" w:rsidRPr="006F5BF8" w:rsidRDefault="006F5BF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574811" w:rsidRDefault="00B74849" w:rsidP="00091107">
      <w:pPr>
        <w:spacing w:line="260" w:lineRule="exact"/>
        <w:ind w:left="137" w:right="77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091107">
        <w:rPr>
          <w:spacing w:val="4"/>
          <w:sz w:val="24"/>
          <w:szCs w:val="24"/>
          <w:lang w:val="sr-Cyrl-RS"/>
        </w:rPr>
        <w:t xml:space="preserve"> и документацијом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 w:rsidR="00574811">
        <w:rPr>
          <w:spacing w:val="6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8E4D3E">
        <w:rPr>
          <w:spacing w:val="5"/>
          <w:sz w:val="24"/>
          <w:szCs w:val="24"/>
        </w:rPr>
        <w:t>,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 w:rsidR="008E4D3E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 w:rsidR="008E4D3E">
        <w:rPr>
          <w:sz w:val="24"/>
          <w:szCs w:val="24"/>
        </w:rPr>
        <w:t>у надлежној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 w:rsidR="00574811">
        <w:rPr>
          <w:sz w:val="24"/>
          <w:szCs w:val="24"/>
          <w:lang w:val="sr-Cyrl-RS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 w:rsidR="00574811">
        <w:rPr>
          <w:spacing w:val="2"/>
          <w:sz w:val="24"/>
          <w:szCs w:val="24"/>
          <w:lang w:val="sr-Cyrl-RS"/>
        </w:rPr>
        <w:t>са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 w:rsidR="004524EE">
        <w:rPr>
          <w:spacing w:val="3"/>
          <w:sz w:val="24"/>
          <w:szCs w:val="24"/>
        </w:rPr>
        <w:t>a</w:t>
      </w:r>
      <w:r w:rsidR="00574811">
        <w:rPr>
          <w:spacing w:val="3"/>
          <w:sz w:val="24"/>
          <w:szCs w:val="24"/>
          <w:lang w:val="sr-Cyrl-RS"/>
        </w:rPr>
        <w:t xml:space="preserve"> Националне службе</w:t>
      </w:r>
      <w:r>
        <w:rPr>
          <w:spacing w:val="-2"/>
          <w:sz w:val="24"/>
          <w:szCs w:val="24"/>
        </w:rPr>
        <w:t xml:space="preserve"> </w:t>
      </w:r>
      <w:hyperlink r:id="rId11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574811">
        <w:rPr>
          <w:sz w:val="24"/>
          <w:szCs w:val="24"/>
          <w:lang w:val="sr-Cyrl-RS"/>
        </w:rPr>
        <w:t xml:space="preserve"> или сајта Општине Владичин Хан </w:t>
      </w:r>
      <w:r w:rsidR="00574811">
        <w:rPr>
          <w:sz w:val="24"/>
          <w:szCs w:val="24"/>
          <w:lang w:val="sr-Latn-RS"/>
        </w:rPr>
        <w:t>www.vladicinhan.org.rs.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4164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5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30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п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ош</w:t>
      </w:r>
      <w:r w:rsidRPr="001B1BE8">
        <w:rPr>
          <w:b/>
          <w:spacing w:val="-1"/>
          <w:sz w:val="24"/>
          <w:szCs w:val="24"/>
        </w:rPr>
        <w:t>ењ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з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2"/>
          <w:sz w:val="24"/>
          <w:szCs w:val="24"/>
        </w:rPr>
        <w:t>х</w:t>
      </w:r>
      <w:r w:rsidRPr="001B1BE8">
        <w:rPr>
          <w:b/>
          <w:sz w:val="24"/>
          <w:szCs w:val="24"/>
        </w:rPr>
        <w:t>те</w:t>
      </w:r>
      <w:r w:rsidRPr="001B1BE8">
        <w:rPr>
          <w:b/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tbl>
      <w:tblPr>
        <w:tblW w:w="0" w:type="auto"/>
        <w:tblInd w:w="114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1C7334" w:rsidTr="00520D62">
        <w:trPr>
          <w:trHeight w:val="840"/>
        </w:trPr>
        <w:tc>
          <w:tcPr>
            <w:tcW w:w="9471" w:type="dxa"/>
            <w:gridSpan w:val="4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68" w:line="276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1C7334" w:rsidTr="00520D62">
        <w:trPr>
          <w:trHeight w:val="58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1C7334" w:rsidTr="00520D62">
        <w:trPr>
          <w:trHeight w:val="62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0"/>
              <w:rPr>
                <w:sz w:val="29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6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58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33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6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84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8"/>
              <w:rPr>
                <w:sz w:val="25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103" w:right="571"/>
            </w:pPr>
            <w:r>
              <w:t>Проценат запослених лица код</w:t>
            </w:r>
          </w:p>
          <w:p w:rsidR="001C7334" w:rsidRDefault="001C7334" w:rsidP="00520D62">
            <w:pPr>
              <w:pStyle w:val="TableParagraph"/>
              <w:spacing w:line="256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tabs>
                <w:tab w:val="left" w:pos="1252"/>
                <w:tab w:val="left" w:pos="2087"/>
              </w:tabs>
              <w:spacing w:before="180" w:line="256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84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0" w:line="256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12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3" w:line="271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19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1C7334" w:rsidTr="00520D62">
        <w:trPr>
          <w:trHeight w:val="116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64" w:line="256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1C7334" w:rsidRDefault="001C7334" w:rsidP="00520D62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6" w:line="25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1C7334" w:rsidRDefault="001C7334" w:rsidP="00520D6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6"/>
              </w:rPr>
            </w:pPr>
          </w:p>
          <w:p w:rsidR="001C7334" w:rsidRDefault="001C7334" w:rsidP="00520D62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C7334" w:rsidTr="00520D62">
        <w:trPr>
          <w:trHeight w:val="110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1C7334" w:rsidRDefault="001C7334" w:rsidP="00520D62">
            <w:pPr>
              <w:pStyle w:val="TableParagraph"/>
              <w:spacing w:before="17" w:line="256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70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1B1BE8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 w:rsidR="001B1BE8">
        <w:rPr>
          <w:spacing w:val="2"/>
          <w:sz w:val="24"/>
          <w:szCs w:val="24"/>
          <w:lang w:val="sr-Cyrl-RS"/>
        </w:rPr>
        <w:t>по јавним позивима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 w:rsidR="008C0877">
        <w:rPr>
          <w:sz w:val="24"/>
          <w:szCs w:val="24"/>
          <w:lang w:val="sr-Cyrl-RS"/>
        </w:rPr>
        <w:t xml:space="preserve"> </w:t>
      </w:r>
      <w:r w:rsidR="002C4CAA">
        <w:rPr>
          <w:sz w:val="24"/>
          <w:szCs w:val="24"/>
          <w:lang w:val="sr-Cyrl-RS"/>
        </w:rPr>
        <w:t>2020</w:t>
      </w:r>
      <w:r w:rsidR="00B86420">
        <w:rPr>
          <w:sz w:val="24"/>
          <w:szCs w:val="24"/>
          <w:lang w:val="sr-Cyrl-RS"/>
        </w:rPr>
        <w:t>,2021</w:t>
      </w:r>
      <w:r w:rsidR="001B1BE8">
        <w:rPr>
          <w:sz w:val="24"/>
          <w:szCs w:val="24"/>
          <w:lang w:val="sr-Cyrl-RS"/>
        </w:rPr>
        <w:t xml:space="preserve"> </w:t>
      </w:r>
      <w:r w:rsidR="008C0877">
        <w:rPr>
          <w:sz w:val="24"/>
          <w:szCs w:val="24"/>
          <w:lang w:val="sr-Cyrl-RS"/>
        </w:rPr>
        <w:t>и 20</w:t>
      </w:r>
      <w:r w:rsidR="00B86420"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 w:rsidR="008E4D3E"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 w:rsidR="001B1BE8">
        <w:rPr>
          <w:spacing w:val="3"/>
          <w:sz w:val="24"/>
          <w:szCs w:val="24"/>
          <w:lang w:val="sr-Cyrl-RS"/>
        </w:rPr>
        <w:t xml:space="preserve">180–ти </w:t>
      </w:r>
      <w:r w:rsidR="001B1BE8">
        <w:rPr>
          <w:spacing w:val="4"/>
          <w:sz w:val="24"/>
          <w:szCs w:val="24"/>
          <w:lang w:val="sr-Cyrl-RS"/>
        </w:rPr>
        <w:t xml:space="preserve">дан по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1B1BE8">
        <w:rPr>
          <w:spacing w:val="1"/>
          <w:sz w:val="24"/>
          <w:szCs w:val="24"/>
          <w:lang w:val="sr-Cyrl-RS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8E4D3E">
        <w:rPr>
          <w:sz w:val="24"/>
          <w:szCs w:val="24"/>
          <w:lang w:val="sr-Cyrl-RS"/>
        </w:rPr>
        <w:t>,</w:t>
      </w:r>
      <w:r w:rsidR="00CB5C18">
        <w:rPr>
          <w:sz w:val="24"/>
          <w:szCs w:val="24"/>
          <w:lang w:val="sr-Cyrl-RS"/>
        </w:rPr>
        <w:t xml:space="preserve"> у односу на</w:t>
      </w:r>
      <w:r w:rsidR="008E4D3E">
        <w:rPr>
          <w:sz w:val="24"/>
          <w:szCs w:val="24"/>
          <w:lang w:val="sr-Cyrl-RS"/>
        </w:rPr>
        <w:t xml:space="preserve"> укупан</w:t>
      </w:r>
      <w:r w:rsidR="00CB5C18">
        <w:rPr>
          <w:sz w:val="24"/>
          <w:szCs w:val="24"/>
          <w:lang w:val="sr-Cyrl-RS"/>
        </w:rPr>
        <w:t xml:space="preserve">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 w:rsidR="004F26CF">
        <w:rPr>
          <w:spacing w:val="3"/>
          <w:sz w:val="24"/>
          <w:szCs w:val="24"/>
          <w:lang w:val="sr-Cyrl-RS"/>
        </w:rPr>
        <w:t xml:space="preserve">по јавним позивима из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2"/>
          <w:sz w:val="24"/>
          <w:szCs w:val="24"/>
        </w:rPr>
        <w:t xml:space="preserve"> </w:t>
      </w:r>
      <w:r w:rsidR="002C4CAA">
        <w:rPr>
          <w:sz w:val="24"/>
          <w:szCs w:val="24"/>
        </w:rPr>
        <w:t>2020, 2021</w:t>
      </w:r>
      <w:r w:rsidR="00B86420">
        <w:rPr>
          <w:sz w:val="24"/>
          <w:szCs w:val="24"/>
        </w:rPr>
        <w:t>,</w:t>
      </w:r>
      <w:r w:rsidR="002C4CAA"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</w:rPr>
        <w:t>.</w:t>
      </w:r>
      <w:r w:rsidR="00B86420">
        <w:rPr>
          <w:sz w:val="24"/>
          <w:szCs w:val="24"/>
          <w:lang w:val="sr-Cyrl-RS"/>
        </w:rPr>
        <w:t xml:space="preserve"> и 2023.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E7BA9" w:rsidRPr="002C4CAA" w:rsidRDefault="008E7BA9">
      <w:pPr>
        <w:ind w:left="137" w:right="71"/>
        <w:jc w:val="both"/>
        <w:rPr>
          <w:sz w:val="24"/>
          <w:szCs w:val="24"/>
          <w:lang w:val="sr-Cyrl-RS"/>
        </w:rPr>
      </w:pPr>
    </w:p>
    <w:p w:rsidR="002C4CAA" w:rsidRPr="002C4CAA" w:rsidRDefault="002C4CAA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</w:t>
      </w:r>
      <w:r w:rsidR="00B86420">
        <w:rPr>
          <w:sz w:val="24"/>
          <w:szCs w:val="24"/>
          <w:lang w:val="sr-Cyrl-RS"/>
        </w:rPr>
        <w:t xml:space="preserve">ције по јавним позивима из 2020, 2021. и 2022. </w:t>
      </w:r>
      <w:r>
        <w:rPr>
          <w:sz w:val="24"/>
          <w:szCs w:val="24"/>
          <w:lang w:val="sr-Cyrl-RS"/>
        </w:rPr>
        <w:t>године, које је организовала и финансирала делимично или у целости Национална служба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8E7BA9" w:rsidRDefault="008E7BA9">
      <w:pPr>
        <w:ind w:left="137" w:right="74"/>
        <w:jc w:val="both"/>
        <w:rPr>
          <w:sz w:val="24"/>
          <w:szCs w:val="24"/>
        </w:rPr>
      </w:pPr>
    </w:p>
    <w:p w:rsidR="008E7BA9" w:rsidRPr="008E7BA9" w:rsidRDefault="009D73D2">
      <w:pPr>
        <w:ind w:left="137" w:right="7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од</w:t>
      </w:r>
      <w:r w:rsidR="008E7BA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б</w:t>
      </w:r>
      <w:r w:rsidR="008E7BA9">
        <w:rPr>
          <w:sz w:val="24"/>
          <w:szCs w:val="24"/>
          <w:lang w:val="sr-Cyrl-RS"/>
        </w:rPr>
        <w:t>рених субвенција се објављује на огласној табли надлежне филијале.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A40A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9A7C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9A7C1C">
        <w:rPr>
          <w:sz w:val="24"/>
          <w:szCs w:val="24"/>
        </w:rPr>
        <w:t>жба</w:t>
      </w:r>
      <w:r w:rsidR="00615A3F">
        <w:rPr>
          <w:sz w:val="24"/>
          <w:szCs w:val="24"/>
          <w:lang w:val="sr-Cyrl-RS"/>
        </w:rPr>
        <w:t>,</w:t>
      </w:r>
      <w:r w:rsidR="00615A3F" w:rsidRPr="00615A3F">
        <w:rPr>
          <w:sz w:val="24"/>
          <w:szCs w:val="24"/>
        </w:rPr>
        <w:t xml:space="preserve"> </w:t>
      </w:r>
      <w:r w:rsidR="00615A3F">
        <w:rPr>
          <w:sz w:val="24"/>
          <w:szCs w:val="24"/>
          <w:lang w:val="sr-Cyrl-RS"/>
        </w:rPr>
        <w:t>п</w:t>
      </w:r>
      <w:r w:rsidR="00615A3F">
        <w:rPr>
          <w:sz w:val="24"/>
          <w:szCs w:val="24"/>
        </w:rPr>
        <w:t>р</w:t>
      </w:r>
      <w:r w:rsidR="00615A3F">
        <w:rPr>
          <w:spacing w:val="-1"/>
          <w:sz w:val="24"/>
          <w:szCs w:val="24"/>
        </w:rPr>
        <w:t>е</w:t>
      </w:r>
      <w:r w:rsidR="00615A3F">
        <w:rPr>
          <w:sz w:val="24"/>
          <w:szCs w:val="24"/>
        </w:rPr>
        <w:t>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од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45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д</w:t>
      </w:r>
      <w:r w:rsidRPr="004F26CF">
        <w:rPr>
          <w:b/>
          <w:spacing w:val="-1"/>
          <w:sz w:val="24"/>
          <w:szCs w:val="24"/>
        </w:rPr>
        <w:t>а</w:t>
      </w:r>
      <w:r w:rsidRPr="004F26CF">
        <w:rPr>
          <w:b/>
          <w:spacing w:val="1"/>
          <w:sz w:val="24"/>
          <w:szCs w:val="24"/>
        </w:rPr>
        <w:t>н</w:t>
      </w:r>
      <w:r w:rsidRPr="004F26CF">
        <w:rPr>
          <w:b/>
          <w:sz w:val="24"/>
          <w:szCs w:val="24"/>
        </w:rPr>
        <w:t>а</w:t>
      </w:r>
      <w:r w:rsidRPr="004F26CF"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9D73D2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 w:rsidR="008A021C">
        <w:rPr>
          <w:spacing w:val="-1"/>
          <w:sz w:val="24"/>
          <w:szCs w:val="24"/>
          <w:lang w:val="sr-Cyrl-RS"/>
        </w:rPr>
        <w:t xml:space="preserve"> у складу са законом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8A021C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8E7BA9">
        <w:rPr>
          <w:b/>
          <w:spacing w:val="50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73715D">
        <w:rPr>
          <w:b/>
          <w:spacing w:val="22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B86420" w:rsidRDefault="00B86420">
      <w:pPr>
        <w:spacing w:before="9" w:line="180" w:lineRule="exact"/>
        <w:rPr>
          <w:sz w:val="19"/>
          <w:szCs w:val="19"/>
        </w:rPr>
      </w:pPr>
    </w:p>
    <w:p w:rsidR="00B86420" w:rsidRDefault="00B86420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9D73D2">
        <w:rPr>
          <w:b/>
          <w:spacing w:val="21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9D73D2">
        <w:rPr>
          <w:b/>
          <w:spacing w:val="34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C7D2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0F6311">
        <w:rPr>
          <w:sz w:val="24"/>
          <w:szCs w:val="24"/>
        </w:rPr>
        <w:t xml:space="preserve"> </w:t>
      </w:r>
      <w:r w:rsidR="000F6311">
        <w:rPr>
          <w:sz w:val="24"/>
          <w:szCs w:val="24"/>
          <w:lang w:val="sr-Cyrl-RS"/>
        </w:rPr>
        <w:t xml:space="preserve">лица за које је остварио право на субвенцију  и са којима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 w:rsidR="000F6311">
        <w:rPr>
          <w:spacing w:val="-5"/>
          <w:sz w:val="24"/>
          <w:szCs w:val="24"/>
        </w:rPr>
        <w:t>овао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у складу са законом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задржи у радном односу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0D4C21">
        <w:rPr>
          <w:sz w:val="24"/>
          <w:szCs w:val="24"/>
          <w:lang w:val="sr-Cyrl-RS"/>
        </w:rPr>
        <w:t>, у складу са законом,/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4C1FA5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8A021C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8A021C">
        <w:rPr>
          <w:spacing w:val="-1"/>
          <w:sz w:val="24"/>
          <w:szCs w:val="24"/>
          <w:lang w:val="sr-Cyrl-RS"/>
        </w:rPr>
        <w:t xml:space="preserve"> и увид у</w:t>
      </w:r>
    </w:p>
    <w:p w:rsidR="00427213" w:rsidRDefault="008A021C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обављању делатности</w:t>
      </w:r>
      <w:r w:rsidR="00B74849"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38003C" w:rsidRDefault="0038003C">
      <w:pPr>
        <w:ind w:left="117" w:right="72"/>
        <w:jc w:val="both"/>
        <w:rPr>
          <w:sz w:val="24"/>
          <w:szCs w:val="24"/>
        </w:rPr>
      </w:pPr>
    </w:p>
    <w:p w:rsidR="0038003C" w:rsidRDefault="0038003C" w:rsidP="0038003C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B562CD" wp14:editId="4D9C3514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4F32" id="Group 16" o:spid="_x0000_s1026" style="position:absolute;margin-left:62.4pt;margin-top:102pt;width:463.65pt;height:13.8pt;z-index:-251653632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">
                <v:shape id="Freeform 17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VII </w:t>
      </w:r>
      <w:r>
        <w:rPr>
          <w:b/>
          <w:sz w:val="24"/>
          <w:szCs w:val="24"/>
          <w:lang w:val="sr-Cyrl-RS"/>
        </w:rPr>
        <w:t>ЗАШТИТА ПОДАТАКА О ЛИЧНОСТИ</w:t>
      </w:r>
    </w:p>
    <w:p w:rsidR="0038003C" w:rsidRDefault="0038003C" w:rsidP="0038003C">
      <w:pPr>
        <w:spacing w:before="16" w:line="200" w:lineRule="exact"/>
        <w:ind w:firstLine="708"/>
      </w:pPr>
    </w:p>
    <w:p w:rsidR="0038003C" w:rsidRDefault="0038003C" w:rsidP="0038003C">
      <w:pPr>
        <w:spacing w:before="16" w:line="200" w:lineRule="exact"/>
        <w:ind w:firstLine="708"/>
      </w:pP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Национална служба ће чувати податке о личности у законски предвиђеном року, уз примену одговарајућих техничких, организационих и кадровских мера. </w:t>
      </w:r>
    </w:p>
    <w:p w:rsidR="00427213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38003C" w:rsidRPr="0038003C" w:rsidRDefault="0038003C" w:rsidP="0038003C">
      <w:pPr>
        <w:spacing w:before="16" w:line="200" w:lineRule="exact"/>
        <w:ind w:firstLine="708"/>
        <w:rPr>
          <w:sz w:val="24"/>
          <w:szCs w:val="24"/>
        </w:rPr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A582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</w:t>
      </w:r>
      <w:r w:rsidR="0038003C">
        <w:rPr>
          <w:b/>
          <w:sz w:val="24"/>
          <w:szCs w:val="24"/>
        </w:rPr>
        <w:t>I</w:t>
      </w:r>
      <w:r w:rsidR="00B74849">
        <w:rPr>
          <w:b/>
          <w:sz w:val="24"/>
          <w:szCs w:val="24"/>
        </w:rPr>
        <w:t xml:space="preserve">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244944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244944">
        <w:rPr>
          <w:sz w:val="24"/>
          <w:szCs w:val="24"/>
          <w:lang w:val="sr-Cyrl-RS"/>
        </w:rPr>
        <w:t xml:space="preserve"> Филијала Врање</w:t>
      </w:r>
      <w:r w:rsidR="000D4C21">
        <w:rPr>
          <w:sz w:val="24"/>
          <w:szCs w:val="24"/>
          <w:lang w:val="sr-Cyrl-RS"/>
        </w:rPr>
        <w:t>/Испостава Владичин Хан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12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</w:hyperlink>
      <w:r w:rsidR="00FF25D3">
        <w:rPr>
          <w:sz w:val="24"/>
          <w:szCs w:val="24"/>
        </w:rPr>
        <w:t>org.rs.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 w:rsidR="00E57953">
        <w:rPr>
          <w:sz w:val="24"/>
          <w:szCs w:val="24"/>
          <w:lang w:val="sr-Cyrl-RS"/>
        </w:rPr>
        <w:t xml:space="preserve"> </w:t>
      </w:r>
      <w:r w:rsidR="005A5A1A">
        <w:rPr>
          <w:sz w:val="24"/>
          <w:szCs w:val="24"/>
          <w:lang w:val="sr-Cyrl-RS"/>
        </w:rPr>
        <w:t>14.07.2023</w:t>
      </w:r>
      <w:bookmarkStart w:id="0" w:name="_GoBack"/>
      <w:bookmarkEnd w:id="0"/>
      <w:r w:rsidR="008E7395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footerReference w:type="default" r:id="rId13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74" w:rsidRDefault="00C76C74">
      <w:r>
        <w:separator/>
      </w:r>
    </w:p>
  </w:endnote>
  <w:endnote w:type="continuationSeparator" w:id="0">
    <w:p w:rsidR="00C76C74" w:rsidRDefault="00C7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A1A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A1A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74" w:rsidRDefault="00C76C74">
      <w:r>
        <w:separator/>
      </w:r>
    </w:p>
  </w:footnote>
  <w:footnote w:type="continuationSeparator" w:id="0">
    <w:p w:rsidR="00C76C74" w:rsidRDefault="00C7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66373"/>
    <w:rsid w:val="000707C1"/>
    <w:rsid w:val="000824A8"/>
    <w:rsid w:val="00085E3F"/>
    <w:rsid w:val="00091107"/>
    <w:rsid w:val="000B0601"/>
    <w:rsid w:val="000C1C13"/>
    <w:rsid w:val="000D4C21"/>
    <w:rsid w:val="000F6311"/>
    <w:rsid w:val="000F640A"/>
    <w:rsid w:val="001B1BE8"/>
    <w:rsid w:val="001C7334"/>
    <w:rsid w:val="001E3A29"/>
    <w:rsid w:val="001E7BFD"/>
    <w:rsid w:val="00214A95"/>
    <w:rsid w:val="00244944"/>
    <w:rsid w:val="00256FC6"/>
    <w:rsid w:val="002A38A9"/>
    <w:rsid w:val="002C4CAA"/>
    <w:rsid w:val="0038003C"/>
    <w:rsid w:val="00391F8B"/>
    <w:rsid w:val="003A2D94"/>
    <w:rsid w:val="003C59E6"/>
    <w:rsid w:val="0040454B"/>
    <w:rsid w:val="00425DBB"/>
    <w:rsid w:val="00427213"/>
    <w:rsid w:val="00433E4F"/>
    <w:rsid w:val="00446AC2"/>
    <w:rsid w:val="004524EE"/>
    <w:rsid w:val="00464400"/>
    <w:rsid w:val="004C1FA5"/>
    <w:rsid w:val="004F26CF"/>
    <w:rsid w:val="005101F0"/>
    <w:rsid w:val="005106FE"/>
    <w:rsid w:val="0051767F"/>
    <w:rsid w:val="005638C9"/>
    <w:rsid w:val="00574811"/>
    <w:rsid w:val="00574A12"/>
    <w:rsid w:val="00593496"/>
    <w:rsid w:val="005A5A1A"/>
    <w:rsid w:val="005A7CAE"/>
    <w:rsid w:val="005D1946"/>
    <w:rsid w:val="00615A3F"/>
    <w:rsid w:val="00621DBF"/>
    <w:rsid w:val="0063749C"/>
    <w:rsid w:val="006537CD"/>
    <w:rsid w:val="006C42C1"/>
    <w:rsid w:val="006F4238"/>
    <w:rsid w:val="006F5BF8"/>
    <w:rsid w:val="0073715D"/>
    <w:rsid w:val="00784CBD"/>
    <w:rsid w:val="007A1A91"/>
    <w:rsid w:val="00824EEB"/>
    <w:rsid w:val="00843FB2"/>
    <w:rsid w:val="00846F5E"/>
    <w:rsid w:val="008803CA"/>
    <w:rsid w:val="008A021C"/>
    <w:rsid w:val="008A39AF"/>
    <w:rsid w:val="008B103B"/>
    <w:rsid w:val="008B1FAD"/>
    <w:rsid w:val="008C0877"/>
    <w:rsid w:val="008E4D3E"/>
    <w:rsid w:val="008E7395"/>
    <w:rsid w:val="008E7BA9"/>
    <w:rsid w:val="00903CAC"/>
    <w:rsid w:val="00945CD1"/>
    <w:rsid w:val="00951FA3"/>
    <w:rsid w:val="009A6299"/>
    <w:rsid w:val="009A7B8A"/>
    <w:rsid w:val="009A7C1C"/>
    <w:rsid w:val="009C5D9A"/>
    <w:rsid w:val="009D73D2"/>
    <w:rsid w:val="009E0F70"/>
    <w:rsid w:val="009E0F80"/>
    <w:rsid w:val="00A519BF"/>
    <w:rsid w:val="00AB7B4E"/>
    <w:rsid w:val="00AC1539"/>
    <w:rsid w:val="00AE6BBB"/>
    <w:rsid w:val="00B02F63"/>
    <w:rsid w:val="00B06B92"/>
    <w:rsid w:val="00B23972"/>
    <w:rsid w:val="00B418AE"/>
    <w:rsid w:val="00B74849"/>
    <w:rsid w:val="00B86420"/>
    <w:rsid w:val="00C76C74"/>
    <w:rsid w:val="00C97DD2"/>
    <w:rsid w:val="00CB5C18"/>
    <w:rsid w:val="00D06F5A"/>
    <w:rsid w:val="00D2003B"/>
    <w:rsid w:val="00D25421"/>
    <w:rsid w:val="00D34189"/>
    <w:rsid w:val="00D55D76"/>
    <w:rsid w:val="00D6759A"/>
    <w:rsid w:val="00D926D5"/>
    <w:rsid w:val="00DE7C27"/>
    <w:rsid w:val="00DF04B5"/>
    <w:rsid w:val="00E57953"/>
    <w:rsid w:val="00E862D4"/>
    <w:rsid w:val="00EF4874"/>
    <w:rsid w:val="00F10B42"/>
    <w:rsid w:val="00F6237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83D94"/>
  <w15:docId w15:val="{E0A695B0-29BA-4B96-8920-41322AB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8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C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7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953"/>
  </w:style>
  <w:style w:type="paragraph" w:styleId="Footer">
    <w:name w:val="footer"/>
    <w:basedOn w:val="Normal"/>
    <w:link w:val="FooterChar"/>
    <w:uiPriority w:val="99"/>
    <w:unhideWhenUsed/>
    <w:rsid w:val="00E57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sz.gov.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sz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D3BC-B60B-416B-AD6D-D3791ABB8B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026A3D-227B-4E67-BDBA-EDE59DEF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7</cp:revision>
  <cp:lastPrinted>2022-05-10T06:20:00Z</cp:lastPrinted>
  <dcterms:created xsi:type="dcterms:W3CDTF">2023-06-01T05:51:00Z</dcterms:created>
  <dcterms:modified xsi:type="dcterms:W3CDTF">2023-06-05T08:56:00Z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f7ad7a42-11c7-4c16-bd44-f68191fcbd0d</vt:lpwstr>
  </property>
  <property fmtid="{D5CDD505-2E9C-101B-9397-08002B2CF9AE}" pid="3" name="bjSaver">
    <vt:lpwstr>qfdV0uGOmW28uFYVg+2ReBdA0ql+Ir9o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