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D5" w:rsidRDefault="00FE07D5" w:rsidP="00FE07D5">
      <w:pPr>
        <w:tabs>
          <w:tab w:val="left" w:pos="7620"/>
        </w:tabs>
        <w:spacing w:before="61" w:line="275" w:lineRule="auto"/>
        <w:ind w:left="113" w:right="6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83185</wp:posOffset>
            </wp:positionV>
            <wp:extent cx="647065" cy="554990"/>
            <wp:effectExtent l="0" t="0" r="635" b="0"/>
            <wp:wrapNone/>
            <wp:docPr id="16" name="Picture 16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 w:rsidR="00392F31" w:rsidRPr="007B49B4">
        <w:rPr>
          <w:noProof/>
        </w:rPr>
        <w:drawing>
          <wp:inline distT="0" distB="0" distL="0" distR="0">
            <wp:extent cx="742950" cy="742950"/>
            <wp:effectExtent l="0" t="0" r="0" b="0"/>
            <wp:docPr id="18" name="Picture 18" descr="http://www.bosilegrad.org/sr/images/grb_bosile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osilegrad.org/sr/images/grb_bosilegr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D5" w:rsidRDefault="00FE07D5" w:rsidP="00843BFD">
      <w:pPr>
        <w:spacing w:before="61" w:line="275" w:lineRule="auto"/>
        <w:ind w:left="113" w:right="61"/>
        <w:jc w:val="both"/>
        <w:rPr>
          <w:sz w:val="24"/>
          <w:szCs w:val="24"/>
        </w:rPr>
      </w:pPr>
    </w:p>
    <w:p w:rsidR="00FE07D5" w:rsidRDefault="00FE07D5" w:rsidP="00843BFD">
      <w:pPr>
        <w:spacing w:before="61" w:line="275" w:lineRule="auto"/>
        <w:ind w:left="113" w:right="61"/>
        <w:jc w:val="both"/>
        <w:rPr>
          <w:sz w:val="24"/>
          <w:szCs w:val="24"/>
        </w:rPr>
      </w:pPr>
    </w:p>
    <w:p w:rsidR="00843BFD" w:rsidRPr="004A0992" w:rsidRDefault="00843BFD" w:rsidP="00843BFD">
      <w:pPr>
        <w:spacing w:before="61" w:line="275" w:lineRule="auto"/>
        <w:ind w:left="113" w:right="61"/>
        <w:jc w:val="both"/>
        <w:rPr>
          <w:rFonts w:ascii="Arial" w:hAnsi="Arial" w:cs="Arial"/>
          <w:sz w:val="24"/>
          <w:szCs w:val="24"/>
          <w:lang w:val="sr-Latn-RS"/>
        </w:rPr>
      </w:pPr>
      <w:r w:rsidRPr="004A0992">
        <w:rPr>
          <w:rFonts w:ascii="Arial" w:hAnsi="Arial" w:cs="Arial"/>
          <w:sz w:val="24"/>
          <w:szCs w:val="24"/>
        </w:rPr>
        <w:t xml:space="preserve">На </w:t>
      </w:r>
      <w:r w:rsidRPr="004A0992">
        <w:rPr>
          <w:rFonts w:ascii="Arial" w:hAnsi="Arial" w:cs="Arial"/>
          <w:spacing w:val="3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о</w:t>
      </w:r>
      <w:r w:rsidRPr="004A0992">
        <w:rPr>
          <w:rFonts w:ascii="Arial" w:hAnsi="Arial" w:cs="Arial"/>
          <w:spacing w:val="-1"/>
          <w:sz w:val="24"/>
          <w:szCs w:val="24"/>
        </w:rPr>
        <w:t>с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z w:val="24"/>
          <w:szCs w:val="24"/>
        </w:rPr>
        <w:t>о</w:t>
      </w:r>
      <w:r w:rsidRPr="004A0992">
        <w:rPr>
          <w:rFonts w:ascii="Arial" w:hAnsi="Arial" w:cs="Arial"/>
          <w:spacing w:val="4"/>
          <w:sz w:val="24"/>
          <w:szCs w:val="24"/>
        </w:rPr>
        <w:t>в</w:t>
      </w:r>
      <w:r w:rsidRPr="004A0992">
        <w:rPr>
          <w:rFonts w:ascii="Arial" w:hAnsi="Arial" w:cs="Arial"/>
          <w:sz w:val="24"/>
          <w:szCs w:val="24"/>
        </w:rPr>
        <w:t xml:space="preserve">у </w:t>
      </w:r>
      <w:r w:rsidRPr="004A0992">
        <w:rPr>
          <w:rFonts w:ascii="Arial" w:hAnsi="Arial" w:cs="Arial"/>
          <w:spacing w:val="2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1"/>
          <w:sz w:val="24"/>
          <w:szCs w:val="24"/>
        </w:rPr>
        <w:t>ч</w:t>
      </w:r>
      <w:r w:rsidRPr="004A0992">
        <w:rPr>
          <w:rFonts w:ascii="Arial" w:hAnsi="Arial" w:cs="Arial"/>
          <w:sz w:val="24"/>
          <w:szCs w:val="24"/>
        </w:rPr>
        <w:t>л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z w:val="24"/>
          <w:szCs w:val="24"/>
        </w:rPr>
        <w:t xml:space="preserve">а </w:t>
      </w:r>
      <w:r w:rsidRPr="004A0992">
        <w:rPr>
          <w:rFonts w:ascii="Arial" w:hAnsi="Arial" w:cs="Arial"/>
          <w:spacing w:val="6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 xml:space="preserve">43 </w:t>
      </w:r>
      <w:r w:rsidRPr="004A0992">
        <w:rPr>
          <w:rFonts w:ascii="Arial" w:hAnsi="Arial" w:cs="Arial"/>
          <w:spacing w:val="7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1"/>
          <w:sz w:val="24"/>
          <w:szCs w:val="24"/>
        </w:rPr>
        <w:t>с</w:t>
      </w:r>
      <w:r w:rsidRPr="004A0992">
        <w:rPr>
          <w:rFonts w:ascii="Arial" w:hAnsi="Arial" w:cs="Arial"/>
          <w:sz w:val="24"/>
          <w:szCs w:val="24"/>
        </w:rPr>
        <w:t xml:space="preserve">тав </w:t>
      </w:r>
      <w:r w:rsidRPr="004A0992">
        <w:rPr>
          <w:rFonts w:ascii="Arial" w:hAnsi="Arial" w:cs="Arial"/>
          <w:spacing w:val="6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 xml:space="preserve">1 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та</w:t>
      </w:r>
      <w:r w:rsidRPr="004A0992">
        <w:rPr>
          <w:rFonts w:ascii="Arial" w:hAnsi="Arial" w:cs="Arial"/>
          <w:spacing w:val="-1"/>
          <w:sz w:val="24"/>
          <w:szCs w:val="24"/>
        </w:rPr>
        <w:t>ч</w:t>
      </w:r>
      <w:r w:rsidRPr="004A0992">
        <w:rPr>
          <w:rFonts w:ascii="Arial" w:hAnsi="Arial" w:cs="Arial"/>
          <w:spacing w:val="1"/>
          <w:sz w:val="24"/>
          <w:szCs w:val="24"/>
        </w:rPr>
        <w:t>к</w:t>
      </w:r>
      <w:r w:rsidRPr="004A0992">
        <w:rPr>
          <w:rFonts w:ascii="Arial" w:hAnsi="Arial" w:cs="Arial"/>
          <w:sz w:val="24"/>
          <w:szCs w:val="24"/>
        </w:rPr>
        <w:t xml:space="preserve">а </w:t>
      </w:r>
      <w:r w:rsidRPr="004A0992">
        <w:rPr>
          <w:rFonts w:ascii="Arial" w:hAnsi="Arial" w:cs="Arial"/>
          <w:spacing w:val="10"/>
          <w:sz w:val="24"/>
          <w:szCs w:val="24"/>
        </w:rPr>
        <w:t xml:space="preserve"> </w:t>
      </w:r>
      <w:r w:rsidR="00CB62FB" w:rsidRPr="004A0992">
        <w:rPr>
          <w:rFonts w:ascii="Arial" w:hAnsi="Arial" w:cs="Arial"/>
          <w:spacing w:val="10"/>
          <w:sz w:val="24"/>
          <w:szCs w:val="24"/>
          <w:lang w:val="sr-Cyrl-RS"/>
        </w:rPr>
        <w:t>4</w:t>
      </w:r>
      <w:r w:rsidRPr="004A0992">
        <w:rPr>
          <w:rFonts w:ascii="Arial" w:hAnsi="Arial" w:cs="Arial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2"/>
          <w:sz w:val="24"/>
          <w:szCs w:val="24"/>
        </w:rPr>
        <w:t>З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к</w:t>
      </w:r>
      <w:r w:rsidRPr="004A0992">
        <w:rPr>
          <w:rFonts w:ascii="Arial" w:hAnsi="Arial" w:cs="Arial"/>
          <w:sz w:val="24"/>
          <w:szCs w:val="24"/>
        </w:rPr>
        <w:t>о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z w:val="24"/>
          <w:szCs w:val="24"/>
        </w:rPr>
        <w:t xml:space="preserve">а </w:t>
      </w:r>
      <w:r w:rsidRPr="004A0992">
        <w:rPr>
          <w:rFonts w:ascii="Arial" w:hAnsi="Arial" w:cs="Arial"/>
          <w:spacing w:val="4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 xml:space="preserve">о 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з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п</w:t>
      </w:r>
      <w:r w:rsidRPr="004A0992">
        <w:rPr>
          <w:rFonts w:ascii="Arial" w:hAnsi="Arial" w:cs="Arial"/>
          <w:sz w:val="24"/>
          <w:szCs w:val="24"/>
        </w:rPr>
        <w:t>ошљ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z w:val="24"/>
          <w:szCs w:val="24"/>
        </w:rPr>
        <w:t>в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4"/>
          <w:sz w:val="24"/>
          <w:szCs w:val="24"/>
        </w:rPr>
        <w:t>њ</w:t>
      </w:r>
      <w:r w:rsidRPr="004A0992">
        <w:rPr>
          <w:rFonts w:ascii="Arial" w:hAnsi="Arial" w:cs="Arial"/>
          <w:sz w:val="24"/>
          <w:szCs w:val="24"/>
        </w:rPr>
        <w:t xml:space="preserve">у 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 xml:space="preserve">и </w:t>
      </w:r>
      <w:r w:rsidRPr="004A0992">
        <w:rPr>
          <w:rFonts w:ascii="Arial" w:hAnsi="Arial" w:cs="Arial"/>
          <w:spacing w:val="6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о</w:t>
      </w:r>
      <w:r w:rsidRPr="004A0992">
        <w:rPr>
          <w:rFonts w:ascii="Arial" w:hAnsi="Arial" w:cs="Arial"/>
          <w:spacing w:val="-1"/>
          <w:sz w:val="24"/>
          <w:szCs w:val="24"/>
        </w:rPr>
        <w:t>с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pacing w:val="2"/>
          <w:sz w:val="24"/>
          <w:szCs w:val="24"/>
        </w:rPr>
        <w:t>г</w:t>
      </w:r>
      <w:r w:rsidRPr="004A0992">
        <w:rPr>
          <w:rFonts w:ascii="Arial" w:hAnsi="Arial" w:cs="Arial"/>
          <w:spacing w:val="-5"/>
          <w:sz w:val="24"/>
          <w:szCs w:val="24"/>
        </w:rPr>
        <w:t>у</w:t>
      </w:r>
      <w:r w:rsidRPr="004A0992">
        <w:rPr>
          <w:rFonts w:ascii="Arial" w:hAnsi="Arial" w:cs="Arial"/>
          <w:sz w:val="24"/>
          <w:szCs w:val="24"/>
        </w:rPr>
        <w:t>р</w:t>
      </w:r>
      <w:r w:rsidRPr="004A0992">
        <w:rPr>
          <w:rFonts w:ascii="Arial" w:hAnsi="Arial" w:cs="Arial"/>
          <w:spacing w:val="1"/>
          <w:sz w:val="24"/>
          <w:szCs w:val="24"/>
        </w:rPr>
        <w:t>а</w:t>
      </w:r>
      <w:r w:rsidRPr="004A0992">
        <w:rPr>
          <w:rFonts w:ascii="Arial" w:hAnsi="Arial" w:cs="Arial"/>
          <w:spacing w:val="4"/>
          <w:sz w:val="24"/>
          <w:szCs w:val="24"/>
        </w:rPr>
        <w:t>њ</w:t>
      </w:r>
      <w:r w:rsidRPr="004A0992">
        <w:rPr>
          <w:rFonts w:ascii="Arial" w:hAnsi="Arial" w:cs="Arial"/>
          <w:sz w:val="24"/>
          <w:szCs w:val="24"/>
        </w:rPr>
        <w:t xml:space="preserve">у  </w:t>
      </w:r>
      <w:r w:rsidRPr="004A0992">
        <w:rPr>
          <w:rFonts w:ascii="Arial" w:hAnsi="Arial" w:cs="Arial"/>
          <w:spacing w:val="1"/>
          <w:sz w:val="24"/>
          <w:szCs w:val="24"/>
        </w:rPr>
        <w:t>з</w:t>
      </w:r>
      <w:r w:rsidRPr="004A0992">
        <w:rPr>
          <w:rFonts w:ascii="Arial" w:hAnsi="Arial" w:cs="Arial"/>
          <w:sz w:val="24"/>
          <w:szCs w:val="24"/>
        </w:rPr>
        <w:t xml:space="preserve">а </w:t>
      </w:r>
      <w:r w:rsidRPr="004A0992">
        <w:rPr>
          <w:rFonts w:ascii="Arial" w:hAnsi="Arial" w:cs="Arial"/>
          <w:spacing w:val="6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1"/>
          <w:sz w:val="24"/>
          <w:szCs w:val="24"/>
        </w:rPr>
        <w:t>с</w:t>
      </w:r>
      <w:r w:rsidRPr="004A0992">
        <w:rPr>
          <w:rFonts w:ascii="Arial" w:hAnsi="Arial" w:cs="Arial"/>
          <w:spacing w:val="5"/>
          <w:sz w:val="24"/>
          <w:szCs w:val="24"/>
        </w:rPr>
        <w:t>л</w:t>
      </w:r>
      <w:r w:rsidRPr="004A0992">
        <w:rPr>
          <w:rFonts w:ascii="Arial" w:hAnsi="Arial" w:cs="Arial"/>
          <w:spacing w:val="-5"/>
          <w:sz w:val="24"/>
          <w:szCs w:val="24"/>
        </w:rPr>
        <w:t>у</w:t>
      </w:r>
      <w:r w:rsidRPr="004A0992">
        <w:rPr>
          <w:rFonts w:ascii="Arial" w:hAnsi="Arial" w:cs="Arial"/>
          <w:spacing w:val="1"/>
          <w:sz w:val="24"/>
          <w:szCs w:val="24"/>
        </w:rPr>
        <w:t>ч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z w:val="24"/>
          <w:szCs w:val="24"/>
        </w:rPr>
        <w:t xml:space="preserve">ј 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pacing w:val="-1"/>
          <w:sz w:val="24"/>
          <w:szCs w:val="24"/>
        </w:rPr>
        <w:t>е</w:t>
      </w:r>
      <w:r w:rsidRPr="004A0992">
        <w:rPr>
          <w:rFonts w:ascii="Arial" w:hAnsi="Arial" w:cs="Arial"/>
          <w:spacing w:val="1"/>
          <w:sz w:val="24"/>
          <w:szCs w:val="24"/>
        </w:rPr>
        <w:t>з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п</w:t>
      </w:r>
      <w:r w:rsidRPr="004A0992">
        <w:rPr>
          <w:rFonts w:ascii="Arial" w:hAnsi="Arial" w:cs="Arial"/>
          <w:sz w:val="24"/>
          <w:szCs w:val="24"/>
        </w:rPr>
        <w:t>о</w:t>
      </w:r>
      <w:r w:rsidRPr="004A0992">
        <w:rPr>
          <w:rFonts w:ascii="Arial" w:hAnsi="Arial" w:cs="Arial"/>
          <w:spacing w:val="-1"/>
          <w:sz w:val="24"/>
          <w:szCs w:val="24"/>
        </w:rPr>
        <w:t>с</w:t>
      </w:r>
      <w:r w:rsidRPr="004A0992">
        <w:rPr>
          <w:rFonts w:ascii="Arial" w:hAnsi="Arial" w:cs="Arial"/>
          <w:sz w:val="24"/>
          <w:szCs w:val="24"/>
        </w:rPr>
        <w:t>л</w:t>
      </w:r>
      <w:r w:rsidRPr="004A0992">
        <w:rPr>
          <w:rFonts w:ascii="Arial" w:hAnsi="Arial" w:cs="Arial"/>
          <w:spacing w:val="-1"/>
          <w:sz w:val="24"/>
          <w:szCs w:val="24"/>
        </w:rPr>
        <w:t>е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z w:val="24"/>
          <w:szCs w:val="24"/>
        </w:rPr>
        <w:t>о</w:t>
      </w:r>
      <w:r w:rsidRPr="004A0992">
        <w:rPr>
          <w:rFonts w:ascii="Arial" w:hAnsi="Arial" w:cs="Arial"/>
          <w:spacing w:val="-1"/>
          <w:sz w:val="24"/>
          <w:szCs w:val="24"/>
        </w:rPr>
        <w:t>с</w:t>
      </w:r>
      <w:r w:rsidRPr="004A0992">
        <w:rPr>
          <w:rFonts w:ascii="Arial" w:hAnsi="Arial" w:cs="Arial"/>
          <w:sz w:val="24"/>
          <w:szCs w:val="24"/>
        </w:rPr>
        <w:t>ти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3"/>
          <w:sz w:val="24"/>
          <w:szCs w:val="24"/>
        </w:rPr>
        <w:t>(</w:t>
      </w:r>
      <w:r w:rsidRPr="004A0992">
        <w:rPr>
          <w:rFonts w:ascii="Arial" w:hAnsi="Arial" w:cs="Arial"/>
          <w:spacing w:val="1"/>
          <w:sz w:val="24"/>
          <w:szCs w:val="24"/>
        </w:rPr>
        <w:t>„</w:t>
      </w:r>
      <w:r w:rsidRPr="004A0992">
        <w:rPr>
          <w:rFonts w:ascii="Arial" w:hAnsi="Arial" w:cs="Arial"/>
          <w:sz w:val="24"/>
          <w:szCs w:val="24"/>
        </w:rPr>
        <w:t>Сл.</w:t>
      </w:r>
      <w:r w:rsidRPr="004A0992">
        <w:rPr>
          <w:rFonts w:ascii="Arial" w:hAnsi="Arial" w:cs="Arial"/>
          <w:spacing w:val="4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гл</w:t>
      </w:r>
      <w:r w:rsidRPr="004A0992">
        <w:rPr>
          <w:rFonts w:ascii="Arial" w:hAnsi="Arial" w:cs="Arial"/>
          <w:spacing w:val="-1"/>
          <w:sz w:val="24"/>
          <w:szCs w:val="24"/>
        </w:rPr>
        <w:t>ас</w:t>
      </w:r>
      <w:r w:rsidRPr="004A0992">
        <w:rPr>
          <w:rFonts w:ascii="Arial" w:hAnsi="Arial" w:cs="Arial"/>
          <w:spacing w:val="1"/>
          <w:sz w:val="24"/>
          <w:szCs w:val="24"/>
        </w:rPr>
        <w:t>ни</w:t>
      </w:r>
      <w:r w:rsidRPr="004A0992">
        <w:rPr>
          <w:rFonts w:ascii="Arial" w:hAnsi="Arial" w:cs="Arial"/>
          <w:sz w:val="24"/>
          <w:szCs w:val="24"/>
        </w:rPr>
        <w:t>к</w:t>
      </w:r>
      <w:r w:rsidRPr="004A0992">
        <w:rPr>
          <w:rFonts w:ascii="Arial" w:hAnsi="Arial" w:cs="Arial"/>
          <w:spacing w:val="1"/>
          <w:sz w:val="24"/>
          <w:szCs w:val="24"/>
        </w:rPr>
        <w:t xml:space="preserve"> Р</w:t>
      </w:r>
      <w:r w:rsidRPr="004A0992">
        <w:rPr>
          <w:rFonts w:ascii="Arial" w:hAnsi="Arial" w:cs="Arial"/>
          <w:sz w:val="24"/>
          <w:szCs w:val="24"/>
        </w:rPr>
        <w:t>С</w:t>
      </w:r>
      <w:r w:rsidRPr="004A0992">
        <w:rPr>
          <w:rFonts w:ascii="Arial" w:hAnsi="Arial" w:cs="Arial"/>
          <w:spacing w:val="1"/>
          <w:sz w:val="24"/>
          <w:szCs w:val="24"/>
        </w:rPr>
        <w:t>“</w:t>
      </w:r>
      <w:r w:rsidRPr="004A0992">
        <w:rPr>
          <w:rFonts w:ascii="Arial" w:hAnsi="Arial" w:cs="Arial"/>
          <w:sz w:val="24"/>
          <w:szCs w:val="24"/>
        </w:rPr>
        <w:t>,</w:t>
      </w:r>
      <w:r w:rsidRPr="004A0992">
        <w:rPr>
          <w:rFonts w:ascii="Arial" w:hAnsi="Arial" w:cs="Arial"/>
          <w:spacing w:val="3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бр.</w:t>
      </w:r>
      <w:r w:rsidRPr="004A0992">
        <w:rPr>
          <w:rFonts w:ascii="Arial" w:hAnsi="Arial" w:cs="Arial"/>
          <w:spacing w:val="1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36/09,</w:t>
      </w:r>
      <w:r w:rsidRPr="004A0992">
        <w:rPr>
          <w:rFonts w:ascii="Arial" w:hAnsi="Arial" w:cs="Arial"/>
          <w:spacing w:val="1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88/10,</w:t>
      </w:r>
      <w:r w:rsidRPr="004A0992">
        <w:rPr>
          <w:rFonts w:ascii="Arial" w:hAnsi="Arial" w:cs="Arial"/>
          <w:spacing w:val="4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38/15</w:t>
      </w:r>
      <w:r w:rsidRPr="004A0992">
        <w:rPr>
          <w:rFonts w:ascii="Arial" w:hAnsi="Arial" w:cs="Arial"/>
          <w:spacing w:val="1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и</w:t>
      </w:r>
      <w:r w:rsidRPr="004A0992">
        <w:rPr>
          <w:rFonts w:ascii="Arial" w:hAnsi="Arial" w:cs="Arial"/>
          <w:spacing w:val="4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11</w:t>
      </w:r>
      <w:r w:rsidRPr="004A0992">
        <w:rPr>
          <w:rFonts w:ascii="Arial" w:hAnsi="Arial" w:cs="Arial"/>
          <w:spacing w:val="-2"/>
          <w:sz w:val="24"/>
          <w:szCs w:val="24"/>
        </w:rPr>
        <w:t>3</w:t>
      </w:r>
      <w:r w:rsidRPr="004A0992">
        <w:rPr>
          <w:rFonts w:ascii="Arial" w:hAnsi="Arial" w:cs="Arial"/>
          <w:sz w:val="24"/>
          <w:szCs w:val="24"/>
        </w:rPr>
        <w:t>/1</w:t>
      </w:r>
      <w:r w:rsidRPr="004A0992">
        <w:rPr>
          <w:rFonts w:ascii="Arial" w:hAnsi="Arial" w:cs="Arial"/>
          <w:spacing w:val="1"/>
          <w:sz w:val="24"/>
          <w:szCs w:val="24"/>
        </w:rPr>
        <w:t>7</w:t>
      </w:r>
      <w:r w:rsidR="00CB62FB" w:rsidRPr="004A0992">
        <w:rPr>
          <w:rFonts w:ascii="Arial" w:hAnsi="Arial" w:cs="Arial"/>
          <w:spacing w:val="1"/>
          <w:sz w:val="24"/>
          <w:szCs w:val="24"/>
          <w:lang w:val="sr-Cyrl-RS"/>
        </w:rPr>
        <w:t xml:space="preserve"> – др. закон 113/17 и 49/21</w:t>
      </w:r>
      <w:r w:rsidRPr="004A0992">
        <w:rPr>
          <w:rFonts w:ascii="Arial" w:hAnsi="Arial" w:cs="Arial"/>
          <w:spacing w:val="-1"/>
          <w:sz w:val="24"/>
          <w:szCs w:val="24"/>
        </w:rPr>
        <w:t>)</w:t>
      </w:r>
      <w:r w:rsidRPr="004A0992">
        <w:rPr>
          <w:rFonts w:ascii="Arial" w:hAnsi="Arial" w:cs="Arial"/>
          <w:sz w:val="24"/>
          <w:szCs w:val="24"/>
        </w:rPr>
        <w:t>,</w:t>
      </w:r>
      <w:r w:rsidRPr="004A0992">
        <w:rPr>
          <w:rFonts w:ascii="Arial" w:hAnsi="Arial" w:cs="Arial"/>
          <w:spacing w:val="1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1"/>
          <w:sz w:val="24"/>
          <w:szCs w:val="24"/>
        </w:rPr>
        <w:t>ч</w:t>
      </w:r>
      <w:r w:rsidRPr="004A0992">
        <w:rPr>
          <w:rFonts w:ascii="Arial" w:hAnsi="Arial" w:cs="Arial"/>
          <w:sz w:val="24"/>
          <w:szCs w:val="24"/>
        </w:rPr>
        <w:t>л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z w:val="24"/>
          <w:szCs w:val="24"/>
        </w:rPr>
        <w:t>а</w:t>
      </w:r>
      <w:r w:rsidRPr="004A0992">
        <w:rPr>
          <w:rFonts w:ascii="Arial" w:hAnsi="Arial" w:cs="Arial"/>
          <w:spacing w:val="2"/>
          <w:sz w:val="24"/>
          <w:szCs w:val="24"/>
        </w:rPr>
        <w:t xml:space="preserve"> </w:t>
      </w:r>
      <w:r w:rsidR="00CB62FB" w:rsidRPr="004A0992">
        <w:rPr>
          <w:rFonts w:ascii="Arial" w:hAnsi="Arial" w:cs="Arial"/>
          <w:spacing w:val="2"/>
          <w:sz w:val="24"/>
          <w:szCs w:val="24"/>
          <w:lang w:val="sr-Cyrl-RS"/>
        </w:rPr>
        <w:t>30</w:t>
      </w:r>
      <w:r w:rsidRPr="004A0992">
        <w:rPr>
          <w:rFonts w:ascii="Arial" w:hAnsi="Arial" w:cs="Arial"/>
          <w:sz w:val="24"/>
          <w:szCs w:val="24"/>
        </w:rPr>
        <w:t>. З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к</w:t>
      </w:r>
      <w:r w:rsidRPr="004A0992">
        <w:rPr>
          <w:rFonts w:ascii="Arial" w:hAnsi="Arial" w:cs="Arial"/>
          <w:sz w:val="24"/>
          <w:szCs w:val="24"/>
        </w:rPr>
        <w:t>о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z w:val="24"/>
          <w:szCs w:val="24"/>
        </w:rPr>
        <w:t>а</w:t>
      </w:r>
      <w:r w:rsidRPr="004A0992">
        <w:rPr>
          <w:rFonts w:ascii="Arial" w:hAnsi="Arial" w:cs="Arial"/>
          <w:spacing w:val="4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о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п</w:t>
      </w:r>
      <w:r w:rsidRPr="004A0992">
        <w:rPr>
          <w:rFonts w:ascii="Arial" w:hAnsi="Arial" w:cs="Arial"/>
          <w:sz w:val="24"/>
          <w:szCs w:val="24"/>
        </w:rPr>
        <w:t>рофе</w:t>
      </w:r>
      <w:r w:rsidRPr="004A0992">
        <w:rPr>
          <w:rFonts w:ascii="Arial" w:hAnsi="Arial" w:cs="Arial"/>
          <w:spacing w:val="-1"/>
          <w:sz w:val="24"/>
          <w:szCs w:val="24"/>
        </w:rPr>
        <w:t>с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z w:val="24"/>
          <w:szCs w:val="24"/>
        </w:rPr>
        <w:t>о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z w:val="24"/>
          <w:szCs w:val="24"/>
        </w:rPr>
        <w:t>л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z w:val="24"/>
          <w:szCs w:val="24"/>
        </w:rPr>
        <w:t>ој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р</w:t>
      </w:r>
      <w:r w:rsidRPr="004A0992">
        <w:rPr>
          <w:rFonts w:ascii="Arial" w:hAnsi="Arial" w:cs="Arial"/>
          <w:spacing w:val="-1"/>
          <w:sz w:val="24"/>
          <w:szCs w:val="24"/>
        </w:rPr>
        <w:t>е</w:t>
      </w:r>
      <w:r w:rsidRPr="004A0992">
        <w:rPr>
          <w:rFonts w:ascii="Arial" w:hAnsi="Arial" w:cs="Arial"/>
          <w:spacing w:val="2"/>
          <w:sz w:val="24"/>
          <w:szCs w:val="24"/>
        </w:rPr>
        <w:t>х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z w:val="24"/>
          <w:szCs w:val="24"/>
        </w:rPr>
        <w:t>б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pacing w:val="-2"/>
          <w:sz w:val="24"/>
          <w:szCs w:val="24"/>
        </w:rPr>
        <w:t>л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z w:val="24"/>
          <w:szCs w:val="24"/>
        </w:rPr>
        <w:t>та</w:t>
      </w:r>
      <w:r w:rsidRPr="004A0992">
        <w:rPr>
          <w:rFonts w:ascii="Arial" w:hAnsi="Arial" w:cs="Arial"/>
          <w:spacing w:val="-1"/>
          <w:sz w:val="24"/>
          <w:szCs w:val="24"/>
        </w:rPr>
        <w:t>ц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z w:val="24"/>
          <w:szCs w:val="24"/>
        </w:rPr>
        <w:t>ји</w:t>
      </w:r>
      <w:r w:rsidRPr="004A0992">
        <w:rPr>
          <w:rFonts w:ascii="Arial" w:hAnsi="Arial" w:cs="Arial"/>
          <w:spacing w:val="4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и</w:t>
      </w:r>
      <w:r w:rsidRPr="004A0992">
        <w:rPr>
          <w:rFonts w:ascii="Arial" w:hAnsi="Arial" w:cs="Arial"/>
          <w:spacing w:val="4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з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п</w:t>
      </w:r>
      <w:r w:rsidRPr="004A0992">
        <w:rPr>
          <w:rFonts w:ascii="Arial" w:hAnsi="Arial" w:cs="Arial"/>
          <w:sz w:val="24"/>
          <w:szCs w:val="24"/>
        </w:rPr>
        <w:t>ошљ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z w:val="24"/>
          <w:szCs w:val="24"/>
        </w:rPr>
        <w:t>в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4"/>
          <w:sz w:val="24"/>
          <w:szCs w:val="24"/>
        </w:rPr>
        <w:t>њ</w:t>
      </w:r>
      <w:r w:rsidRPr="004A0992">
        <w:rPr>
          <w:rFonts w:ascii="Arial" w:hAnsi="Arial" w:cs="Arial"/>
          <w:sz w:val="24"/>
          <w:szCs w:val="24"/>
        </w:rPr>
        <w:t>у о</w:t>
      </w:r>
      <w:r w:rsidRPr="004A0992">
        <w:rPr>
          <w:rFonts w:ascii="Arial" w:hAnsi="Arial" w:cs="Arial"/>
          <w:spacing w:val="-1"/>
          <w:sz w:val="24"/>
          <w:szCs w:val="24"/>
        </w:rPr>
        <w:t>с</w:t>
      </w:r>
      <w:r w:rsidRPr="004A0992">
        <w:rPr>
          <w:rFonts w:ascii="Arial" w:hAnsi="Arial" w:cs="Arial"/>
          <w:sz w:val="24"/>
          <w:szCs w:val="24"/>
        </w:rPr>
        <w:t>оба</w:t>
      </w:r>
      <w:r w:rsidRPr="004A0992">
        <w:rPr>
          <w:rFonts w:ascii="Arial" w:hAnsi="Arial" w:cs="Arial"/>
          <w:spacing w:val="9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1"/>
          <w:sz w:val="24"/>
          <w:szCs w:val="24"/>
        </w:rPr>
        <w:t>с</w:t>
      </w:r>
      <w:r w:rsidRPr="004A0992">
        <w:rPr>
          <w:rFonts w:ascii="Arial" w:hAnsi="Arial" w:cs="Arial"/>
          <w:sz w:val="24"/>
          <w:szCs w:val="24"/>
        </w:rPr>
        <w:t>а</w:t>
      </w:r>
      <w:r w:rsidRPr="004A0992">
        <w:rPr>
          <w:rFonts w:ascii="Arial" w:hAnsi="Arial" w:cs="Arial"/>
          <w:spacing w:val="11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ин</w:t>
      </w:r>
      <w:r w:rsidRPr="004A0992">
        <w:rPr>
          <w:rFonts w:ascii="Arial" w:hAnsi="Arial" w:cs="Arial"/>
          <w:sz w:val="24"/>
          <w:szCs w:val="24"/>
        </w:rPr>
        <w:t>в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z w:val="24"/>
          <w:szCs w:val="24"/>
        </w:rPr>
        <w:t>л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z w:val="24"/>
          <w:szCs w:val="24"/>
        </w:rPr>
        <w:t>д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z w:val="24"/>
          <w:szCs w:val="24"/>
        </w:rPr>
        <w:t>тетом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(„</w:t>
      </w:r>
      <w:r w:rsidRPr="004A0992">
        <w:rPr>
          <w:rFonts w:ascii="Arial" w:hAnsi="Arial" w:cs="Arial"/>
          <w:spacing w:val="-2"/>
          <w:sz w:val="24"/>
          <w:szCs w:val="24"/>
        </w:rPr>
        <w:t>С</w:t>
      </w:r>
      <w:r w:rsidRPr="004A0992">
        <w:rPr>
          <w:rFonts w:ascii="Arial" w:hAnsi="Arial" w:cs="Arial"/>
          <w:sz w:val="24"/>
          <w:szCs w:val="24"/>
        </w:rPr>
        <w:t>л. гла</w:t>
      </w:r>
      <w:r w:rsidRPr="004A0992">
        <w:rPr>
          <w:rFonts w:ascii="Arial" w:hAnsi="Arial" w:cs="Arial"/>
          <w:spacing w:val="-1"/>
          <w:sz w:val="24"/>
          <w:szCs w:val="24"/>
        </w:rPr>
        <w:t>с</w:t>
      </w:r>
      <w:r w:rsidRPr="004A0992">
        <w:rPr>
          <w:rFonts w:ascii="Arial" w:hAnsi="Arial" w:cs="Arial"/>
          <w:spacing w:val="1"/>
          <w:sz w:val="24"/>
          <w:szCs w:val="24"/>
        </w:rPr>
        <w:t>ни</w:t>
      </w:r>
      <w:r w:rsidRPr="004A0992">
        <w:rPr>
          <w:rFonts w:ascii="Arial" w:hAnsi="Arial" w:cs="Arial"/>
          <w:sz w:val="24"/>
          <w:szCs w:val="24"/>
        </w:rPr>
        <w:t>к</w:t>
      </w:r>
      <w:r w:rsidRPr="004A0992">
        <w:rPr>
          <w:rFonts w:ascii="Arial" w:hAnsi="Arial" w:cs="Arial"/>
          <w:spacing w:val="6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Р</w:t>
      </w:r>
      <w:r w:rsidRPr="004A0992">
        <w:rPr>
          <w:rFonts w:ascii="Arial" w:hAnsi="Arial" w:cs="Arial"/>
          <w:sz w:val="24"/>
          <w:szCs w:val="24"/>
        </w:rPr>
        <w:t>С</w:t>
      </w:r>
      <w:r w:rsidRPr="004A0992">
        <w:rPr>
          <w:rFonts w:ascii="Arial" w:hAnsi="Arial" w:cs="Arial"/>
          <w:spacing w:val="-1"/>
          <w:sz w:val="24"/>
          <w:szCs w:val="24"/>
        </w:rPr>
        <w:t>“</w:t>
      </w:r>
      <w:r w:rsidRPr="004A0992">
        <w:rPr>
          <w:rFonts w:ascii="Arial" w:hAnsi="Arial" w:cs="Arial"/>
          <w:sz w:val="24"/>
          <w:szCs w:val="24"/>
        </w:rPr>
        <w:t>,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бр.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36/09</w:t>
      </w:r>
      <w:r w:rsidRPr="004A0992">
        <w:rPr>
          <w:rFonts w:ascii="Arial" w:hAnsi="Arial" w:cs="Arial"/>
          <w:spacing w:val="8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и</w:t>
      </w:r>
      <w:r w:rsidRPr="004A0992">
        <w:rPr>
          <w:rFonts w:ascii="Arial" w:hAnsi="Arial" w:cs="Arial"/>
          <w:spacing w:val="6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32/1</w:t>
      </w:r>
      <w:r w:rsidRPr="004A0992">
        <w:rPr>
          <w:rFonts w:ascii="Arial" w:hAnsi="Arial" w:cs="Arial"/>
          <w:spacing w:val="2"/>
          <w:sz w:val="24"/>
          <w:szCs w:val="24"/>
        </w:rPr>
        <w:t>3</w:t>
      </w:r>
      <w:r w:rsidRPr="004A0992">
        <w:rPr>
          <w:rFonts w:ascii="Arial" w:hAnsi="Arial" w:cs="Arial"/>
          <w:sz w:val="24"/>
          <w:szCs w:val="24"/>
        </w:rPr>
        <w:t xml:space="preserve">), </w:t>
      </w:r>
      <w:r w:rsidR="00CB62FB" w:rsidRPr="004A0992">
        <w:rPr>
          <w:rFonts w:ascii="Arial" w:hAnsi="Arial" w:cs="Arial"/>
          <w:sz w:val="24"/>
          <w:szCs w:val="24"/>
          <w:lang w:val="sr-Cyrl-RS"/>
        </w:rPr>
        <w:t>А</w:t>
      </w:r>
      <w:r w:rsidRPr="004A0992">
        <w:rPr>
          <w:rFonts w:ascii="Arial" w:hAnsi="Arial" w:cs="Arial"/>
          <w:sz w:val="24"/>
          <w:szCs w:val="24"/>
          <w:lang w:val="sr-Cyrl-RS"/>
        </w:rPr>
        <w:t>кционог плана за</w:t>
      </w:r>
      <w:r w:rsidR="00DD13D3">
        <w:rPr>
          <w:rFonts w:ascii="Arial" w:hAnsi="Arial" w:cs="Arial"/>
          <w:sz w:val="24"/>
          <w:szCs w:val="24"/>
          <w:lang w:val="sr-Cyrl-RS"/>
        </w:rPr>
        <w:t xml:space="preserve"> период од 202</w:t>
      </w:r>
      <w:r w:rsidR="00DD13D3">
        <w:rPr>
          <w:rFonts w:ascii="Arial" w:hAnsi="Arial" w:cs="Arial"/>
          <w:sz w:val="24"/>
          <w:szCs w:val="24"/>
          <w:lang w:val="sr-Latn-RS"/>
        </w:rPr>
        <w:t>4</w:t>
      </w:r>
      <w:r w:rsidR="00DD13D3">
        <w:rPr>
          <w:rFonts w:ascii="Arial" w:hAnsi="Arial" w:cs="Arial"/>
          <w:sz w:val="24"/>
          <w:szCs w:val="24"/>
          <w:lang w:val="sr-Cyrl-RS"/>
        </w:rPr>
        <w:t>. до 2026</w:t>
      </w:r>
      <w:r w:rsidR="00CB62FB" w:rsidRPr="004A0992">
        <w:rPr>
          <w:rFonts w:ascii="Arial" w:hAnsi="Arial" w:cs="Arial"/>
          <w:sz w:val="24"/>
          <w:szCs w:val="24"/>
          <w:lang w:val="sr-Cyrl-RS"/>
        </w:rPr>
        <w:t xml:space="preserve">. године за спровођење Стратегије запошљавања у Републици Србији за период од 2021. до 2026. године </w:t>
      </w:r>
      <w:r w:rsidR="00612B40" w:rsidRPr="004A0992">
        <w:rPr>
          <w:rFonts w:ascii="Arial" w:hAnsi="Arial" w:cs="Arial"/>
          <w:sz w:val="24"/>
          <w:szCs w:val="24"/>
        </w:rPr>
        <w:t>(„</w:t>
      </w:r>
      <w:r w:rsidR="00612B40" w:rsidRPr="004A0992">
        <w:rPr>
          <w:rFonts w:ascii="Arial" w:hAnsi="Arial" w:cs="Arial"/>
          <w:spacing w:val="-2"/>
          <w:sz w:val="24"/>
          <w:szCs w:val="24"/>
        </w:rPr>
        <w:t>С</w:t>
      </w:r>
      <w:r w:rsidR="00612B40" w:rsidRPr="004A0992">
        <w:rPr>
          <w:rFonts w:ascii="Arial" w:hAnsi="Arial" w:cs="Arial"/>
          <w:sz w:val="24"/>
          <w:szCs w:val="24"/>
        </w:rPr>
        <w:t>л. гла</w:t>
      </w:r>
      <w:r w:rsidR="00612B40" w:rsidRPr="004A0992">
        <w:rPr>
          <w:rFonts w:ascii="Arial" w:hAnsi="Arial" w:cs="Arial"/>
          <w:spacing w:val="-1"/>
          <w:sz w:val="24"/>
          <w:szCs w:val="24"/>
        </w:rPr>
        <w:t>с</w:t>
      </w:r>
      <w:r w:rsidR="00612B40" w:rsidRPr="004A0992">
        <w:rPr>
          <w:rFonts w:ascii="Arial" w:hAnsi="Arial" w:cs="Arial"/>
          <w:spacing w:val="1"/>
          <w:sz w:val="24"/>
          <w:szCs w:val="24"/>
        </w:rPr>
        <w:t>ни</w:t>
      </w:r>
      <w:r w:rsidR="00612B40" w:rsidRPr="004A0992">
        <w:rPr>
          <w:rFonts w:ascii="Arial" w:hAnsi="Arial" w:cs="Arial"/>
          <w:sz w:val="24"/>
          <w:szCs w:val="24"/>
        </w:rPr>
        <w:t>к</w:t>
      </w:r>
      <w:r w:rsidR="00612B40" w:rsidRPr="004A0992">
        <w:rPr>
          <w:rFonts w:ascii="Arial" w:hAnsi="Arial" w:cs="Arial"/>
          <w:spacing w:val="6"/>
          <w:sz w:val="24"/>
          <w:szCs w:val="24"/>
        </w:rPr>
        <w:t xml:space="preserve"> </w:t>
      </w:r>
      <w:r w:rsidR="00612B40" w:rsidRPr="004A0992">
        <w:rPr>
          <w:rFonts w:ascii="Arial" w:hAnsi="Arial" w:cs="Arial"/>
          <w:spacing w:val="1"/>
          <w:sz w:val="24"/>
          <w:szCs w:val="24"/>
        </w:rPr>
        <w:t>Р</w:t>
      </w:r>
      <w:r w:rsidR="00612B40" w:rsidRPr="004A0992">
        <w:rPr>
          <w:rFonts w:ascii="Arial" w:hAnsi="Arial" w:cs="Arial"/>
          <w:sz w:val="24"/>
          <w:szCs w:val="24"/>
        </w:rPr>
        <w:t>С</w:t>
      </w:r>
      <w:r w:rsidR="00612B40" w:rsidRPr="004A0992">
        <w:rPr>
          <w:rFonts w:ascii="Arial" w:hAnsi="Arial" w:cs="Arial"/>
          <w:spacing w:val="-1"/>
          <w:sz w:val="24"/>
          <w:szCs w:val="24"/>
        </w:rPr>
        <w:t>“</w:t>
      </w:r>
      <w:r w:rsidR="00612B40" w:rsidRPr="004A0992">
        <w:rPr>
          <w:rFonts w:ascii="Arial" w:hAnsi="Arial" w:cs="Arial"/>
          <w:sz w:val="24"/>
          <w:szCs w:val="24"/>
        </w:rPr>
        <w:t>,</w:t>
      </w:r>
      <w:r w:rsidRPr="004A0992">
        <w:rPr>
          <w:rFonts w:ascii="Arial" w:hAnsi="Arial" w:cs="Arial"/>
          <w:sz w:val="24"/>
          <w:szCs w:val="24"/>
          <w:lang w:val="sr-Cyrl-RS"/>
        </w:rPr>
        <w:t xml:space="preserve"> бр.</w:t>
      </w:r>
      <w:r w:rsidR="00DD13D3">
        <w:rPr>
          <w:rFonts w:ascii="Arial" w:hAnsi="Arial" w:cs="Arial"/>
          <w:sz w:val="24"/>
          <w:szCs w:val="24"/>
          <w:lang w:val="sr-Cyrl-RS"/>
        </w:rPr>
        <w:t xml:space="preserve"> 22/24</w:t>
      </w:r>
      <w:r w:rsidRPr="004A0992">
        <w:rPr>
          <w:rFonts w:ascii="Arial" w:hAnsi="Arial" w:cs="Arial"/>
          <w:sz w:val="24"/>
          <w:szCs w:val="24"/>
          <w:lang w:val="sr-Cyrl-RS"/>
        </w:rPr>
        <w:t>),</w:t>
      </w:r>
      <w:r w:rsidR="00CB62FB" w:rsidRPr="004A0992">
        <w:rPr>
          <w:rFonts w:ascii="Arial" w:hAnsi="Arial" w:cs="Arial"/>
          <w:sz w:val="24"/>
          <w:szCs w:val="24"/>
          <w:lang w:val="sr-Cyrl-RS"/>
        </w:rPr>
        <w:t xml:space="preserve"> и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1"/>
          <w:sz w:val="24"/>
          <w:szCs w:val="24"/>
        </w:rPr>
        <w:t>ч</w:t>
      </w:r>
      <w:r w:rsidRPr="004A0992">
        <w:rPr>
          <w:rFonts w:ascii="Arial" w:hAnsi="Arial" w:cs="Arial"/>
          <w:sz w:val="24"/>
          <w:szCs w:val="24"/>
        </w:rPr>
        <w:t>л.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4</w:t>
      </w:r>
      <w:r w:rsidR="00CB62FB" w:rsidRPr="004A0992">
        <w:rPr>
          <w:rFonts w:ascii="Arial" w:hAnsi="Arial" w:cs="Arial"/>
          <w:sz w:val="24"/>
          <w:szCs w:val="24"/>
          <w:lang w:val="sr-Cyrl-RS"/>
        </w:rPr>
        <w:t>2</w:t>
      </w:r>
      <w:r w:rsidRPr="004A0992">
        <w:rPr>
          <w:rFonts w:ascii="Arial" w:hAnsi="Arial" w:cs="Arial"/>
          <w:spacing w:val="8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и</w:t>
      </w:r>
      <w:r w:rsidRPr="004A0992">
        <w:rPr>
          <w:rFonts w:ascii="Arial" w:hAnsi="Arial" w:cs="Arial"/>
          <w:spacing w:val="6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129</w:t>
      </w:r>
      <w:r w:rsidRPr="004A0992">
        <w:rPr>
          <w:rFonts w:ascii="Arial" w:hAnsi="Arial" w:cs="Arial"/>
          <w:spacing w:val="8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Пр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z w:val="24"/>
          <w:szCs w:val="24"/>
        </w:rPr>
        <w:t>вил</w:t>
      </w:r>
      <w:r w:rsidRPr="004A0992">
        <w:rPr>
          <w:rFonts w:ascii="Arial" w:hAnsi="Arial" w:cs="Arial"/>
          <w:spacing w:val="1"/>
          <w:sz w:val="24"/>
          <w:szCs w:val="24"/>
        </w:rPr>
        <w:t>ник</w:t>
      </w:r>
      <w:r w:rsidRPr="004A0992">
        <w:rPr>
          <w:rFonts w:ascii="Arial" w:hAnsi="Arial" w:cs="Arial"/>
          <w:sz w:val="24"/>
          <w:szCs w:val="24"/>
        </w:rPr>
        <w:t>а</w:t>
      </w:r>
      <w:r w:rsidRPr="004A0992">
        <w:rPr>
          <w:rFonts w:ascii="Arial" w:hAnsi="Arial" w:cs="Arial"/>
          <w:spacing w:val="4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о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к</w:t>
      </w:r>
      <w:r w:rsidRPr="004A0992">
        <w:rPr>
          <w:rFonts w:ascii="Arial" w:hAnsi="Arial" w:cs="Arial"/>
          <w:sz w:val="24"/>
          <w:szCs w:val="24"/>
        </w:rPr>
        <w:t>р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z w:val="24"/>
          <w:szCs w:val="24"/>
        </w:rPr>
        <w:t>тер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pacing w:val="-2"/>
          <w:sz w:val="24"/>
          <w:szCs w:val="24"/>
        </w:rPr>
        <w:t>ј</w:t>
      </w:r>
      <w:r w:rsidRPr="004A0992">
        <w:rPr>
          <w:rFonts w:ascii="Arial" w:hAnsi="Arial" w:cs="Arial"/>
          <w:spacing w:val="-5"/>
          <w:sz w:val="24"/>
          <w:szCs w:val="24"/>
        </w:rPr>
        <w:t>у</w:t>
      </w:r>
      <w:r w:rsidRPr="004A0992">
        <w:rPr>
          <w:rFonts w:ascii="Arial" w:hAnsi="Arial" w:cs="Arial"/>
          <w:spacing w:val="1"/>
          <w:sz w:val="24"/>
          <w:szCs w:val="24"/>
        </w:rPr>
        <w:t>ми</w:t>
      </w:r>
      <w:r w:rsidRPr="004A0992">
        <w:rPr>
          <w:rFonts w:ascii="Arial" w:hAnsi="Arial" w:cs="Arial"/>
          <w:spacing w:val="-1"/>
          <w:sz w:val="24"/>
          <w:szCs w:val="24"/>
        </w:rPr>
        <w:t>ма</w:t>
      </w:r>
      <w:r w:rsidRPr="004A0992">
        <w:rPr>
          <w:rFonts w:ascii="Arial" w:hAnsi="Arial" w:cs="Arial"/>
          <w:sz w:val="24"/>
          <w:szCs w:val="24"/>
        </w:rPr>
        <w:t>,</w:t>
      </w:r>
      <w:r w:rsidRPr="004A0992">
        <w:rPr>
          <w:rFonts w:ascii="Arial" w:hAnsi="Arial" w:cs="Arial"/>
          <w:spacing w:val="7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pacing w:val="-1"/>
          <w:sz w:val="24"/>
          <w:szCs w:val="24"/>
        </w:rPr>
        <w:t>ач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pacing w:val="3"/>
          <w:sz w:val="24"/>
          <w:szCs w:val="24"/>
        </w:rPr>
        <w:t>н</w:t>
      </w:r>
      <w:r w:rsidRPr="004A0992">
        <w:rPr>
          <w:rFonts w:ascii="Arial" w:hAnsi="Arial" w:cs="Arial"/>
          <w:sz w:val="24"/>
          <w:szCs w:val="24"/>
        </w:rPr>
        <w:t>у и</w:t>
      </w:r>
      <w:r w:rsidRPr="004A0992">
        <w:rPr>
          <w:rFonts w:ascii="Arial" w:hAnsi="Arial" w:cs="Arial"/>
          <w:spacing w:val="6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д</w:t>
      </w:r>
      <w:r w:rsidRPr="004A0992">
        <w:rPr>
          <w:rFonts w:ascii="Arial" w:hAnsi="Arial" w:cs="Arial"/>
          <w:spacing w:val="5"/>
          <w:sz w:val="24"/>
          <w:szCs w:val="24"/>
        </w:rPr>
        <w:t>р</w:t>
      </w:r>
      <w:r w:rsidRPr="004A0992">
        <w:rPr>
          <w:rFonts w:ascii="Arial" w:hAnsi="Arial" w:cs="Arial"/>
          <w:spacing w:val="-5"/>
          <w:sz w:val="24"/>
          <w:szCs w:val="24"/>
        </w:rPr>
        <w:t>у</w:t>
      </w:r>
      <w:r w:rsidRPr="004A0992">
        <w:rPr>
          <w:rFonts w:ascii="Arial" w:hAnsi="Arial" w:cs="Arial"/>
          <w:sz w:val="24"/>
          <w:szCs w:val="24"/>
        </w:rPr>
        <w:t>г</w:t>
      </w:r>
      <w:r w:rsidRPr="004A0992">
        <w:rPr>
          <w:rFonts w:ascii="Arial" w:hAnsi="Arial" w:cs="Arial"/>
          <w:spacing w:val="3"/>
          <w:sz w:val="24"/>
          <w:szCs w:val="24"/>
        </w:rPr>
        <w:t>и</w:t>
      </w:r>
      <w:r w:rsidRPr="004A0992">
        <w:rPr>
          <w:rFonts w:ascii="Arial" w:hAnsi="Arial" w:cs="Arial"/>
          <w:sz w:val="24"/>
          <w:szCs w:val="24"/>
        </w:rPr>
        <w:t xml:space="preserve">м </w:t>
      </w:r>
      <w:r w:rsidRPr="004A0992">
        <w:rPr>
          <w:rFonts w:ascii="Arial" w:hAnsi="Arial" w:cs="Arial"/>
          <w:spacing w:val="1"/>
          <w:sz w:val="24"/>
          <w:szCs w:val="24"/>
        </w:rPr>
        <w:t>пи</w:t>
      </w:r>
      <w:r w:rsidRPr="004A0992">
        <w:rPr>
          <w:rFonts w:ascii="Arial" w:hAnsi="Arial" w:cs="Arial"/>
          <w:sz w:val="24"/>
          <w:szCs w:val="24"/>
        </w:rPr>
        <w:t>та</w:t>
      </w:r>
      <w:r w:rsidRPr="004A0992">
        <w:rPr>
          <w:rFonts w:ascii="Arial" w:hAnsi="Arial" w:cs="Arial"/>
          <w:spacing w:val="-1"/>
          <w:sz w:val="24"/>
          <w:szCs w:val="24"/>
        </w:rPr>
        <w:t>њ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pacing w:val="-1"/>
          <w:sz w:val="24"/>
          <w:szCs w:val="24"/>
        </w:rPr>
        <w:t>м</w:t>
      </w:r>
      <w:r w:rsidRPr="004A0992">
        <w:rPr>
          <w:rFonts w:ascii="Arial" w:hAnsi="Arial" w:cs="Arial"/>
          <w:sz w:val="24"/>
          <w:szCs w:val="24"/>
        </w:rPr>
        <w:t>а</w:t>
      </w:r>
      <w:r w:rsidRPr="004A0992">
        <w:rPr>
          <w:rFonts w:ascii="Arial" w:hAnsi="Arial" w:cs="Arial"/>
          <w:spacing w:val="23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од</w:t>
      </w:r>
      <w:r w:rsidRPr="004A0992">
        <w:rPr>
          <w:rFonts w:ascii="Arial" w:hAnsi="Arial" w:cs="Arial"/>
          <w:spacing w:val="24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1"/>
          <w:sz w:val="24"/>
          <w:szCs w:val="24"/>
        </w:rPr>
        <w:t>з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pacing w:val="-1"/>
          <w:sz w:val="24"/>
          <w:szCs w:val="24"/>
        </w:rPr>
        <w:t>ача</w:t>
      </w:r>
      <w:r w:rsidRPr="004A0992">
        <w:rPr>
          <w:rFonts w:ascii="Arial" w:hAnsi="Arial" w:cs="Arial"/>
          <w:sz w:val="24"/>
          <w:szCs w:val="24"/>
        </w:rPr>
        <w:t>ја</w:t>
      </w:r>
      <w:r w:rsidRPr="004A0992">
        <w:rPr>
          <w:rFonts w:ascii="Arial" w:hAnsi="Arial" w:cs="Arial"/>
          <w:spacing w:val="23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з</w:t>
      </w:r>
      <w:r w:rsidRPr="004A0992">
        <w:rPr>
          <w:rFonts w:ascii="Arial" w:hAnsi="Arial" w:cs="Arial"/>
          <w:sz w:val="24"/>
          <w:szCs w:val="24"/>
        </w:rPr>
        <w:t>а</w:t>
      </w:r>
      <w:r w:rsidRPr="004A0992">
        <w:rPr>
          <w:rFonts w:ascii="Arial" w:hAnsi="Arial" w:cs="Arial"/>
          <w:spacing w:val="23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1"/>
          <w:sz w:val="24"/>
          <w:szCs w:val="24"/>
        </w:rPr>
        <w:t>с</w:t>
      </w:r>
      <w:r w:rsidRPr="004A0992">
        <w:rPr>
          <w:rFonts w:ascii="Arial" w:hAnsi="Arial" w:cs="Arial"/>
          <w:spacing w:val="1"/>
          <w:sz w:val="24"/>
          <w:szCs w:val="24"/>
        </w:rPr>
        <w:t>п</w:t>
      </w:r>
      <w:r w:rsidRPr="004A0992">
        <w:rPr>
          <w:rFonts w:ascii="Arial" w:hAnsi="Arial" w:cs="Arial"/>
          <w:sz w:val="24"/>
          <w:szCs w:val="24"/>
        </w:rPr>
        <w:t>рово</w:t>
      </w:r>
      <w:r w:rsidRPr="004A0992">
        <w:rPr>
          <w:rFonts w:ascii="Arial" w:hAnsi="Arial" w:cs="Arial"/>
          <w:spacing w:val="-1"/>
          <w:sz w:val="24"/>
          <w:szCs w:val="24"/>
        </w:rPr>
        <w:t>ђењ</w:t>
      </w:r>
      <w:r w:rsidRPr="004A0992">
        <w:rPr>
          <w:rFonts w:ascii="Arial" w:hAnsi="Arial" w:cs="Arial"/>
          <w:sz w:val="24"/>
          <w:szCs w:val="24"/>
        </w:rPr>
        <w:t>е</w:t>
      </w:r>
      <w:r w:rsidRPr="004A0992">
        <w:rPr>
          <w:rFonts w:ascii="Arial" w:hAnsi="Arial" w:cs="Arial"/>
          <w:spacing w:val="23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м</w:t>
      </w:r>
      <w:r w:rsidRPr="004A0992">
        <w:rPr>
          <w:rFonts w:ascii="Arial" w:hAnsi="Arial" w:cs="Arial"/>
          <w:spacing w:val="-1"/>
          <w:sz w:val="24"/>
          <w:szCs w:val="24"/>
        </w:rPr>
        <w:t>е</w:t>
      </w:r>
      <w:r w:rsidRPr="004A0992">
        <w:rPr>
          <w:rFonts w:ascii="Arial" w:hAnsi="Arial" w:cs="Arial"/>
          <w:sz w:val="24"/>
          <w:szCs w:val="24"/>
        </w:rPr>
        <w:t>ра</w:t>
      </w:r>
      <w:r w:rsidRPr="004A0992">
        <w:rPr>
          <w:rFonts w:ascii="Arial" w:hAnsi="Arial" w:cs="Arial"/>
          <w:spacing w:val="23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к</w:t>
      </w:r>
      <w:r w:rsidRPr="004A0992">
        <w:rPr>
          <w:rFonts w:ascii="Arial" w:hAnsi="Arial" w:cs="Arial"/>
          <w:sz w:val="24"/>
          <w:szCs w:val="24"/>
        </w:rPr>
        <w:t>т</w:t>
      </w:r>
      <w:r w:rsidRPr="004A0992">
        <w:rPr>
          <w:rFonts w:ascii="Arial" w:hAnsi="Arial" w:cs="Arial"/>
          <w:spacing w:val="2"/>
          <w:sz w:val="24"/>
          <w:szCs w:val="24"/>
        </w:rPr>
        <w:t>и</w:t>
      </w:r>
      <w:r w:rsidRPr="004A0992">
        <w:rPr>
          <w:rFonts w:ascii="Arial" w:hAnsi="Arial" w:cs="Arial"/>
          <w:sz w:val="24"/>
          <w:szCs w:val="24"/>
        </w:rPr>
        <w:t>вне</w:t>
      </w:r>
      <w:r w:rsidRPr="004A0992">
        <w:rPr>
          <w:rFonts w:ascii="Arial" w:hAnsi="Arial" w:cs="Arial"/>
          <w:spacing w:val="23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п</w:t>
      </w:r>
      <w:r w:rsidRPr="004A0992">
        <w:rPr>
          <w:rFonts w:ascii="Arial" w:hAnsi="Arial" w:cs="Arial"/>
          <w:sz w:val="24"/>
          <w:szCs w:val="24"/>
        </w:rPr>
        <w:t>ол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pacing w:val="-2"/>
          <w:sz w:val="24"/>
          <w:szCs w:val="24"/>
        </w:rPr>
        <w:t>т</w:t>
      </w:r>
      <w:r w:rsidRPr="004A0992">
        <w:rPr>
          <w:rFonts w:ascii="Arial" w:hAnsi="Arial" w:cs="Arial"/>
          <w:spacing w:val="1"/>
          <w:sz w:val="24"/>
          <w:szCs w:val="24"/>
        </w:rPr>
        <w:t>ик</w:t>
      </w:r>
      <w:r w:rsidRPr="004A0992">
        <w:rPr>
          <w:rFonts w:ascii="Arial" w:hAnsi="Arial" w:cs="Arial"/>
          <w:sz w:val="24"/>
          <w:szCs w:val="24"/>
        </w:rPr>
        <w:t>е</w:t>
      </w:r>
      <w:r w:rsidRPr="004A0992">
        <w:rPr>
          <w:rFonts w:ascii="Arial" w:hAnsi="Arial" w:cs="Arial"/>
          <w:spacing w:val="20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з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п</w:t>
      </w:r>
      <w:r w:rsidRPr="004A0992">
        <w:rPr>
          <w:rFonts w:ascii="Arial" w:hAnsi="Arial" w:cs="Arial"/>
          <w:sz w:val="24"/>
          <w:szCs w:val="24"/>
        </w:rPr>
        <w:t>ошљ</w:t>
      </w:r>
      <w:r w:rsidRPr="004A0992">
        <w:rPr>
          <w:rFonts w:ascii="Arial" w:hAnsi="Arial" w:cs="Arial"/>
          <w:spacing w:val="-3"/>
          <w:sz w:val="24"/>
          <w:szCs w:val="24"/>
        </w:rPr>
        <w:t>а</w:t>
      </w:r>
      <w:r w:rsidRPr="004A0992">
        <w:rPr>
          <w:rFonts w:ascii="Arial" w:hAnsi="Arial" w:cs="Arial"/>
          <w:sz w:val="24"/>
          <w:szCs w:val="24"/>
        </w:rPr>
        <w:t>в</w:t>
      </w:r>
      <w:r w:rsidRPr="004A0992">
        <w:rPr>
          <w:rFonts w:ascii="Arial" w:hAnsi="Arial" w:cs="Arial"/>
          <w:spacing w:val="-1"/>
          <w:sz w:val="24"/>
          <w:szCs w:val="24"/>
        </w:rPr>
        <w:t>ањ</w:t>
      </w:r>
      <w:r w:rsidRPr="004A0992">
        <w:rPr>
          <w:rFonts w:ascii="Arial" w:hAnsi="Arial" w:cs="Arial"/>
          <w:sz w:val="24"/>
          <w:szCs w:val="24"/>
        </w:rPr>
        <w:t>а</w:t>
      </w:r>
      <w:r w:rsidRPr="004A0992">
        <w:rPr>
          <w:rFonts w:ascii="Arial" w:hAnsi="Arial" w:cs="Arial"/>
          <w:spacing w:val="30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(„Сл.</w:t>
      </w:r>
      <w:r w:rsidRPr="004A0992">
        <w:rPr>
          <w:rFonts w:ascii="Arial" w:hAnsi="Arial" w:cs="Arial"/>
          <w:spacing w:val="25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гл</w:t>
      </w:r>
      <w:r w:rsidRPr="004A0992">
        <w:rPr>
          <w:rFonts w:ascii="Arial" w:hAnsi="Arial" w:cs="Arial"/>
          <w:spacing w:val="-1"/>
          <w:sz w:val="24"/>
          <w:szCs w:val="24"/>
        </w:rPr>
        <w:t>ас</w:t>
      </w:r>
      <w:r w:rsidRPr="004A0992">
        <w:rPr>
          <w:rFonts w:ascii="Arial" w:hAnsi="Arial" w:cs="Arial"/>
          <w:spacing w:val="1"/>
          <w:sz w:val="24"/>
          <w:szCs w:val="24"/>
        </w:rPr>
        <w:t>ни</w:t>
      </w:r>
      <w:r w:rsidRPr="004A0992">
        <w:rPr>
          <w:rFonts w:ascii="Arial" w:hAnsi="Arial" w:cs="Arial"/>
          <w:sz w:val="24"/>
          <w:szCs w:val="24"/>
        </w:rPr>
        <w:t>к</w:t>
      </w:r>
      <w:r w:rsidRPr="004A0992">
        <w:rPr>
          <w:rFonts w:ascii="Arial" w:hAnsi="Arial" w:cs="Arial"/>
          <w:spacing w:val="24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Р</w:t>
      </w:r>
      <w:r w:rsidRPr="004A0992">
        <w:rPr>
          <w:rFonts w:ascii="Arial" w:hAnsi="Arial" w:cs="Arial"/>
          <w:spacing w:val="-2"/>
          <w:sz w:val="24"/>
          <w:szCs w:val="24"/>
        </w:rPr>
        <w:t>С</w:t>
      </w:r>
      <w:r w:rsidRPr="004A0992">
        <w:rPr>
          <w:rFonts w:ascii="Arial" w:hAnsi="Arial" w:cs="Arial"/>
          <w:spacing w:val="-1"/>
          <w:sz w:val="24"/>
          <w:szCs w:val="24"/>
        </w:rPr>
        <w:t>“</w:t>
      </w:r>
      <w:r w:rsidRPr="004A0992">
        <w:rPr>
          <w:rFonts w:ascii="Arial" w:hAnsi="Arial" w:cs="Arial"/>
          <w:sz w:val="24"/>
          <w:szCs w:val="24"/>
        </w:rPr>
        <w:t>, бр.</w:t>
      </w:r>
      <w:r w:rsidRPr="004A0992">
        <w:rPr>
          <w:rFonts w:ascii="Arial" w:hAnsi="Arial" w:cs="Arial"/>
          <w:spacing w:val="3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102/15,</w:t>
      </w:r>
      <w:r w:rsidRPr="004A0992">
        <w:rPr>
          <w:rFonts w:ascii="Arial" w:hAnsi="Arial" w:cs="Arial"/>
          <w:spacing w:val="2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5/17</w:t>
      </w:r>
      <w:r w:rsidRPr="004A0992">
        <w:rPr>
          <w:rFonts w:ascii="Arial" w:hAnsi="Arial" w:cs="Arial"/>
          <w:spacing w:val="3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и</w:t>
      </w:r>
      <w:r w:rsidRPr="004A0992">
        <w:rPr>
          <w:rFonts w:ascii="Arial" w:hAnsi="Arial" w:cs="Arial"/>
          <w:spacing w:val="4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9/18</w:t>
      </w:r>
      <w:r w:rsidRPr="004A0992">
        <w:rPr>
          <w:rFonts w:ascii="Arial" w:hAnsi="Arial" w:cs="Arial"/>
          <w:spacing w:val="-1"/>
          <w:sz w:val="24"/>
          <w:szCs w:val="24"/>
        </w:rPr>
        <w:t>)</w:t>
      </w:r>
      <w:r w:rsidRPr="004A0992">
        <w:rPr>
          <w:rFonts w:ascii="Arial" w:hAnsi="Arial" w:cs="Arial"/>
          <w:sz w:val="24"/>
          <w:szCs w:val="24"/>
        </w:rPr>
        <w:t>,</w:t>
      </w:r>
      <w:r w:rsidRPr="004A0992">
        <w:rPr>
          <w:rFonts w:ascii="Arial" w:hAnsi="Arial" w:cs="Arial"/>
          <w:spacing w:val="3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2"/>
          <w:sz w:val="24"/>
          <w:szCs w:val="24"/>
        </w:rPr>
        <w:t>С</w:t>
      </w:r>
      <w:r w:rsidRPr="004A0992">
        <w:rPr>
          <w:rFonts w:ascii="Arial" w:hAnsi="Arial" w:cs="Arial"/>
          <w:spacing w:val="1"/>
          <w:sz w:val="24"/>
          <w:szCs w:val="24"/>
        </w:rPr>
        <w:t>п</w:t>
      </w:r>
      <w:r w:rsidRPr="004A0992">
        <w:rPr>
          <w:rFonts w:ascii="Arial" w:hAnsi="Arial" w:cs="Arial"/>
          <w:spacing w:val="-2"/>
          <w:sz w:val="24"/>
          <w:szCs w:val="24"/>
        </w:rPr>
        <w:t>о</w:t>
      </w:r>
      <w:r w:rsidRPr="004A0992">
        <w:rPr>
          <w:rFonts w:ascii="Arial" w:hAnsi="Arial" w:cs="Arial"/>
          <w:sz w:val="24"/>
          <w:szCs w:val="24"/>
        </w:rPr>
        <w:t>р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3"/>
          <w:sz w:val="24"/>
          <w:szCs w:val="24"/>
        </w:rPr>
        <w:t>з</w:t>
      </w:r>
      <w:r w:rsidRPr="004A0992">
        <w:rPr>
          <w:rFonts w:ascii="Arial" w:hAnsi="Arial" w:cs="Arial"/>
          <w:spacing w:val="-5"/>
          <w:sz w:val="24"/>
          <w:szCs w:val="24"/>
        </w:rPr>
        <w:t>у</w:t>
      </w:r>
      <w:r w:rsidRPr="004A0992">
        <w:rPr>
          <w:rFonts w:ascii="Arial" w:hAnsi="Arial" w:cs="Arial"/>
          <w:spacing w:val="1"/>
          <w:sz w:val="24"/>
          <w:szCs w:val="24"/>
        </w:rPr>
        <w:t>м</w:t>
      </w:r>
      <w:r w:rsidRPr="004A0992">
        <w:rPr>
          <w:rFonts w:ascii="Arial" w:hAnsi="Arial" w:cs="Arial"/>
          <w:sz w:val="24"/>
          <w:szCs w:val="24"/>
        </w:rPr>
        <w:t>а</w:t>
      </w:r>
      <w:r w:rsidRPr="004A0992">
        <w:rPr>
          <w:rFonts w:ascii="Arial" w:hAnsi="Arial" w:cs="Arial"/>
          <w:spacing w:val="2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о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5"/>
          <w:sz w:val="24"/>
          <w:szCs w:val="24"/>
        </w:rPr>
        <w:t>у</w:t>
      </w:r>
      <w:r w:rsidRPr="004A0992">
        <w:rPr>
          <w:rFonts w:ascii="Arial" w:hAnsi="Arial" w:cs="Arial"/>
          <w:sz w:val="24"/>
          <w:szCs w:val="24"/>
        </w:rPr>
        <w:t>р</w:t>
      </w:r>
      <w:r w:rsidRPr="004A0992">
        <w:rPr>
          <w:rFonts w:ascii="Arial" w:hAnsi="Arial" w:cs="Arial"/>
          <w:spacing w:val="1"/>
          <w:sz w:val="24"/>
          <w:szCs w:val="24"/>
        </w:rPr>
        <w:t>е</w:t>
      </w:r>
      <w:r w:rsidRPr="004A0992">
        <w:rPr>
          <w:rFonts w:ascii="Arial" w:hAnsi="Arial" w:cs="Arial"/>
          <w:spacing w:val="-1"/>
          <w:sz w:val="24"/>
          <w:szCs w:val="24"/>
        </w:rPr>
        <w:t>ђ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z w:val="24"/>
          <w:szCs w:val="24"/>
        </w:rPr>
        <w:t>в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4"/>
          <w:sz w:val="24"/>
          <w:szCs w:val="24"/>
        </w:rPr>
        <w:t>њ</w:t>
      </w:r>
      <w:r w:rsidRPr="004A0992">
        <w:rPr>
          <w:rFonts w:ascii="Arial" w:hAnsi="Arial" w:cs="Arial"/>
          <w:sz w:val="24"/>
          <w:szCs w:val="24"/>
        </w:rPr>
        <w:t xml:space="preserve">у </w:t>
      </w:r>
      <w:r w:rsidRPr="004A0992">
        <w:rPr>
          <w:rFonts w:ascii="Arial" w:hAnsi="Arial" w:cs="Arial"/>
          <w:spacing w:val="1"/>
          <w:sz w:val="24"/>
          <w:szCs w:val="24"/>
        </w:rPr>
        <w:t>м</w:t>
      </w:r>
      <w:r w:rsidRPr="004A0992">
        <w:rPr>
          <w:rFonts w:ascii="Arial" w:hAnsi="Arial" w:cs="Arial"/>
          <w:spacing w:val="-1"/>
          <w:sz w:val="24"/>
          <w:szCs w:val="24"/>
        </w:rPr>
        <w:t>е</w:t>
      </w:r>
      <w:r w:rsidRPr="004A0992">
        <w:rPr>
          <w:rFonts w:ascii="Arial" w:hAnsi="Arial" w:cs="Arial"/>
          <w:spacing w:val="4"/>
          <w:sz w:val="24"/>
          <w:szCs w:val="24"/>
        </w:rPr>
        <w:t>ђ</w:t>
      </w:r>
      <w:r w:rsidRPr="004A0992">
        <w:rPr>
          <w:rFonts w:ascii="Arial" w:hAnsi="Arial" w:cs="Arial"/>
          <w:spacing w:val="-5"/>
          <w:sz w:val="24"/>
          <w:szCs w:val="24"/>
        </w:rPr>
        <w:t>у</w:t>
      </w:r>
      <w:r w:rsidRPr="004A0992">
        <w:rPr>
          <w:rFonts w:ascii="Arial" w:hAnsi="Arial" w:cs="Arial"/>
          <w:spacing w:val="-1"/>
          <w:sz w:val="24"/>
          <w:szCs w:val="24"/>
        </w:rPr>
        <w:t>с</w:t>
      </w:r>
      <w:r w:rsidRPr="004A0992">
        <w:rPr>
          <w:rFonts w:ascii="Arial" w:hAnsi="Arial" w:cs="Arial"/>
          <w:sz w:val="24"/>
          <w:szCs w:val="24"/>
        </w:rPr>
        <w:t>об</w:t>
      </w:r>
      <w:r w:rsidRPr="004A0992">
        <w:rPr>
          <w:rFonts w:ascii="Arial" w:hAnsi="Arial" w:cs="Arial"/>
          <w:spacing w:val="4"/>
          <w:sz w:val="24"/>
          <w:szCs w:val="24"/>
        </w:rPr>
        <w:t>н</w:t>
      </w:r>
      <w:r w:rsidRPr="004A0992">
        <w:rPr>
          <w:rFonts w:ascii="Arial" w:hAnsi="Arial" w:cs="Arial"/>
          <w:spacing w:val="-1"/>
          <w:sz w:val="24"/>
          <w:szCs w:val="24"/>
        </w:rPr>
        <w:t>и</w:t>
      </w:r>
      <w:r w:rsidRPr="004A0992">
        <w:rPr>
          <w:rFonts w:ascii="Arial" w:hAnsi="Arial" w:cs="Arial"/>
          <w:sz w:val="24"/>
          <w:szCs w:val="24"/>
        </w:rPr>
        <w:t xml:space="preserve">х </w:t>
      </w:r>
      <w:r w:rsidRPr="004A0992">
        <w:rPr>
          <w:rFonts w:ascii="Arial" w:hAnsi="Arial" w:cs="Arial"/>
          <w:spacing w:val="1"/>
          <w:sz w:val="24"/>
          <w:szCs w:val="24"/>
        </w:rPr>
        <w:t>п</w:t>
      </w:r>
      <w:r w:rsidRPr="004A0992">
        <w:rPr>
          <w:rFonts w:ascii="Arial" w:hAnsi="Arial" w:cs="Arial"/>
          <w:sz w:val="24"/>
          <w:szCs w:val="24"/>
        </w:rPr>
        <w:t>р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z w:val="24"/>
          <w:szCs w:val="24"/>
        </w:rPr>
        <w:t>ва</w:t>
      </w:r>
      <w:r w:rsidRPr="004A0992">
        <w:rPr>
          <w:rFonts w:ascii="Arial" w:hAnsi="Arial" w:cs="Arial"/>
          <w:spacing w:val="1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и</w:t>
      </w:r>
      <w:r w:rsidRPr="004A0992">
        <w:rPr>
          <w:rFonts w:ascii="Arial" w:hAnsi="Arial" w:cs="Arial"/>
          <w:spacing w:val="3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об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2"/>
          <w:sz w:val="24"/>
          <w:szCs w:val="24"/>
        </w:rPr>
        <w:t>в</w:t>
      </w:r>
      <w:r w:rsidRPr="004A0992">
        <w:rPr>
          <w:rFonts w:ascii="Arial" w:hAnsi="Arial" w:cs="Arial"/>
          <w:spacing w:val="-1"/>
          <w:sz w:val="24"/>
          <w:szCs w:val="24"/>
        </w:rPr>
        <w:t>е</w:t>
      </w:r>
      <w:r w:rsidRPr="004A0992">
        <w:rPr>
          <w:rFonts w:ascii="Arial" w:hAnsi="Arial" w:cs="Arial"/>
          <w:spacing w:val="1"/>
          <w:sz w:val="24"/>
          <w:szCs w:val="24"/>
        </w:rPr>
        <w:t>з</w:t>
      </w:r>
      <w:r w:rsidRPr="004A0992">
        <w:rPr>
          <w:rFonts w:ascii="Arial" w:hAnsi="Arial" w:cs="Arial"/>
          <w:sz w:val="24"/>
          <w:szCs w:val="24"/>
        </w:rPr>
        <w:t>а</w:t>
      </w:r>
      <w:r w:rsidRPr="004A0992">
        <w:rPr>
          <w:rFonts w:ascii="Arial" w:hAnsi="Arial" w:cs="Arial"/>
          <w:spacing w:val="6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у р</w:t>
      </w:r>
      <w:r w:rsidRPr="004A0992">
        <w:rPr>
          <w:rFonts w:ascii="Arial" w:hAnsi="Arial" w:cs="Arial"/>
          <w:spacing w:val="-1"/>
          <w:sz w:val="24"/>
          <w:szCs w:val="24"/>
        </w:rPr>
        <w:t>еа</w:t>
      </w:r>
      <w:r w:rsidRPr="004A0992">
        <w:rPr>
          <w:rFonts w:ascii="Arial" w:hAnsi="Arial" w:cs="Arial"/>
          <w:sz w:val="24"/>
          <w:szCs w:val="24"/>
        </w:rPr>
        <w:t>л</w:t>
      </w:r>
      <w:r w:rsidRPr="004A0992">
        <w:rPr>
          <w:rFonts w:ascii="Arial" w:hAnsi="Arial" w:cs="Arial"/>
          <w:spacing w:val="4"/>
          <w:sz w:val="24"/>
          <w:szCs w:val="24"/>
        </w:rPr>
        <w:t>и</w:t>
      </w:r>
      <w:r w:rsidRPr="004A0992">
        <w:rPr>
          <w:rFonts w:ascii="Arial" w:hAnsi="Arial" w:cs="Arial"/>
          <w:spacing w:val="1"/>
          <w:sz w:val="24"/>
          <w:szCs w:val="24"/>
        </w:rPr>
        <w:t>з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ци</w:t>
      </w:r>
      <w:r w:rsidRPr="004A0992">
        <w:rPr>
          <w:rFonts w:ascii="Arial" w:hAnsi="Arial" w:cs="Arial"/>
          <w:spacing w:val="-2"/>
          <w:sz w:val="24"/>
          <w:szCs w:val="24"/>
        </w:rPr>
        <w:t>ј</w:t>
      </w:r>
      <w:r w:rsidRPr="004A0992">
        <w:rPr>
          <w:rFonts w:ascii="Arial" w:hAnsi="Arial" w:cs="Arial"/>
          <w:sz w:val="24"/>
          <w:szCs w:val="24"/>
        </w:rPr>
        <w:t>и</w:t>
      </w:r>
      <w:r w:rsidRPr="004A0992">
        <w:rPr>
          <w:rFonts w:ascii="Arial" w:hAnsi="Arial" w:cs="Arial"/>
          <w:spacing w:val="3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1"/>
          <w:sz w:val="24"/>
          <w:szCs w:val="24"/>
        </w:rPr>
        <w:t>м</w:t>
      </w:r>
      <w:r w:rsidRPr="004A0992">
        <w:rPr>
          <w:rFonts w:ascii="Arial" w:hAnsi="Arial" w:cs="Arial"/>
          <w:spacing w:val="1"/>
          <w:sz w:val="24"/>
          <w:szCs w:val="24"/>
        </w:rPr>
        <w:t>е</w:t>
      </w:r>
      <w:r w:rsidRPr="004A0992">
        <w:rPr>
          <w:rFonts w:ascii="Arial" w:hAnsi="Arial" w:cs="Arial"/>
          <w:sz w:val="24"/>
          <w:szCs w:val="24"/>
        </w:rPr>
        <w:t>ра</w:t>
      </w:r>
      <w:r w:rsidRPr="004A0992">
        <w:rPr>
          <w:rFonts w:ascii="Arial" w:hAnsi="Arial" w:cs="Arial"/>
          <w:spacing w:val="1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к</w:t>
      </w:r>
      <w:r w:rsidRPr="004A0992">
        <w:rPr>
          <w:rFonts w:ascii="Arial" w:hAnsi="Arial" w:cs="Arial"/>
          <w:sz w:val="24"/>
          <w:szCs w:val="24"/>
        </w:rPr>
        <w:t>т</w:t>
      </w:r>
      <w:r w:rsidRPr="004A0992">
        <w:rPr>
          <w:rFonts w:ascii="Arial" w:hAnsi="Arial" w:cs="Arial"/>
          <w:spacing w:val="2"/>
          <w:sz w:val="24"/>
          <w:szCs w:val="24"/>
        </w:rPr>
        <w:t>и</w:t>
      </w:r>
      <w:r w:rsidRPr="004A0992">
        <w:rPr>
          <w:rFonts w:ascii="Arial" w:hAnsi="Arial" w:cs="Arial"/>
          <w:sz w:val="24"/>
          <w:szCs w:val="24"/>
        </w:rPr>
        <w:t>вне</w:t>
      </w:r>
      <w:r w:rsidRPr="004A0992">
        <w:rPr>
          <w:rFonts w:ascii="Arial" w:hAnsi="Arial" w:cs="Arial"/>
          <w:spacing w:val="1"/>
          <w:sz w:val="24"/>
          <w:szCs w:val="24"/>
        </w:rPr>
        <w:t xml:space="preserve"> п</w:t>
      </w:r>
      <w:r w:rsidRPr="004A0992">
        <w:rPr>
          <w:rFonts w:ascii="Arial" w:hAnsi="Arial" w:cs="Arial"/>
          <w:sz w:val="24"/>
          <w:szCs w:val="24"/>
        </w:rPr>
        <w:t>ол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z w:val="24"/>
          <w:szCs w:val="24"/>
        </w:rPr>
        <w:t>тике</w:t>
      </w:r>
      <w:r w:rsidRPr="004A0992">
        <w:rPr>
          <w:rFonts w:ascii="Arial" w:hAnsi="Arial" w:cs="Arial"/>
          <w:spacing w:val="2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з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п</w:t>
      </w:r>
      <w:r w:rsidRPr="004A0992">
        <w:rPr>
          <w:rFonts w:ascii="Arial" w:hAnsi="Arial" w:cs="Arial"/>
          <w:sz w:val="24"/>
          <w:szCs w:val="24"/>
        </w:rPr>
        <w:t>ошљ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z w:val="24"/>
          <w:szCs w:val="24"/>
        </w:rPr>
        <w:t>в</w:t>
      </w:r>
      <w:r w:rsidRPr="004A0992">
        <w:rPr>
          <w:rFonts w:ascii="Arial" w:hAnsi="Arial" w:cs="Arial"/>
          <w:spacing w:val="-1"/>
          <w:sz w:val="24"/>
          <w:szCs w:val="24"/>
        </w:rPr>
        <w:t>ањ</w:t>
      </w:r>
      <w:r w:rsidRPr="004A0992">
        <w:rPr>
          <w:rFonts w:ascii="Arial" w:hAnsi="Arial" w:cs="Arial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 xml:space="preserve"> з</w:t>
      </w:r>
      <w:r w:rsidRPr="004A0992">
        <w:rPr>
          <w:rFonts w:ascii="Arial" w:hAnsi="Arial" w:cs="Arial"/>
          <w:sz w:val="24"/>
          <w:szCs w:val="24"/>
        </w:rPr>
        <w:t>а</w:t>
      </w:r>
      <w:r w:rsidRPr="004A0992">
        <w:rPr>
          <w:rFonts w:ascii="Arial" w:hAnsi="Arial" w:cs="Arial"/>
          <w:spacing w:val="3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20</w:t>
      </w:r>
      <w:r w:rsidRPr="004A0992">
        <w:rPr>
          <w:rFonts w:ascii="Arial" w:hAnsi="Arial" w:cs="Arial"/>
          <w:sz w:val="24"/>
          <w:szCs w:val="24"/>
          <w:lang w:val="sr-Cyrl-RS"/>
        </w:rPr>
        <w:t>2</w:t>
      </w:r>
      <w:r w:rsidR="00DD13D3">
        <w:rPr>
          <w:rFonts w:ascii="Arial" w:hAnsi="Arial" w:cs="Arial"/>
          <w:sz w:val="24"/>
          <w:szCs w:val="24"/>
          <w:lang w:val="sr-Latn-RS"/>
        </w:rPr>
        <w:t>4.</w:t>
      </w:r>
      <w:r w:rsidRPr="004A0992">
        <w:rPr>
          <w:rFonts w:ascii="Arial" w:hAnsi="Arial" w:cs="Arial"/>
          <w:spacing w:val="2"/>
          <w:sz w:val="24"/>
          <w:szCs w:val="24"/>
        </w:rPr>
        <w:t xml:space="preserve"> </w:t>
      </w:r>
      <w:r w:rsidR="00A13388" w:rsidRPr="004A0992">
        <w:rPr>
          <w:rFonts w:ascii="Arial" w:hAnsi="Arial" w:cs="Arial"/>
          <w:spacing w:val="2"/>
          <w:sz w:val="24"/>
          <w:szCs w:val="24"/>
          <w:lang w:val="sr-Cyrl-RS"/>
        </w:rPr>
        <w:t>г</w:t>
      </w:r>
      <w:r w:rsidRPr="004A0992">
        <w:rPr>
          <w:rFonts w:ascii="Arial" w:hAnsi="Arial" w:cs="Arial"/>
          <w:spacing w:val="2"/>
          <w:sz w:val="24"/>
          <w:szCs w:val="24"/>
        </w:rPr>
        <w:t>о</w:t>
      </w:r>
      <w:r w:rsidRPr="004A0992">
        <w:rPr>
          <w:rFonts w:ascii="Arial" w:hAnsi="Arial" w:cs="Arial"/>
          <w:sz w:val="24"/>
          <w:szCs w:val="24"/>
        </w:rPr>
        <w:t>д</w:t>
      </w:r>
      <w:r w:rsidR="00A13388" w:rsidRPr="004A0992">
        <w:rPr>
          <w:rFonts w:ascii="Arial" w:hAnsi="Arial" w:cs="Arial"/>
          <w:sz w:val="24"/>
          <w:szCs w:val="24"/>
          <w:lang w:val="sr-Cyrl-RS"/>
        </w:rPr>
        <w:t xml:space="preserve">ину </w:t>
      </w:r>
      <w:r w:rsidR="00A13388" w:rsidRPr="004A0992">
        <w:rPr>
          <w:rFonts w:ascii="Arial" w:hAnsi="Arial" w:cs="Arial"/>
          <w:sz w:val="24"/>
          <w:szCs w:val="24"/>
        </w:rPr>
        <w:t>бр.</w:t>
      </w:r>
      <w:r w:rsidR="00A13388" w:rsidRPr="004A0992">
        <w:rPr>
          <w:rFonts w:ascii="Arial" w:hAnsi="Arial" w:cs="Arial"/>
          <w:spacing w:val="3"/>
          <w:sz w:val="24"/>
          <w:szCs w:val="24"/>
        </w:rPr>
        <w:t xml:space="preserve"> </w:t>
      </w:r>
      <w:r w:rsidR="00A13388" w:rsidRPr="004A0992">
        <w:rPr>
          <w:rFonts w:ascii="Arial" w:hAnsi="Arial" w:cs="Arial"/>
          <w:spacing w:val="3"/>
          <w:sz w:val="24"/>
          <w:szCs w:val="24"/>
          <w:lang w:val="sr-Cyrl-RS"/>
        </w:rPr>
        <w:t>0</w:t>
      </w:r>
      <w:r w:rsidR="00A13388" w:rsidRPr="004A0992">
        <w:rPr>
          <w:rFonts w:ascii="Arial" w:hAnsi="Arial" w:cs="Arial"/>
          <w:spacing w:val="3"/>
          <w:sz w:val="24"/>
          <w:szCs w:val="24"/>
        </w:rPr>
        <w:t>8</w:t>
      </w:r>
      <w:r w:rsidR="00A13388" w:rsidRPr="004A0992">
        <w:rPr>
          <w:rFonts w:ascii="Arial" w:hAnsi="Arial" w:cs="Arial"/>
          <w:spacing w:val="3"/>
          <w:sz w:val="24"/>
          <w:szCs w:val="24"/>
          <w:lang w:val="sr-Cyrl-RS"/>
        </w:rPr>
        <w:t>00</w:t>
      </w:r>
      <w:r w:rsidR="00A13388" w:rsidRPr="004A0992">
        <w:rPr>
          <w:rFonts w:ascii="Arial" w:hAnsi="Arial" w:cs="Arial"/>
          <w:spacing w:val="-1"/>
          <w:sz w:val="24"/>
          <w:szCs w:val="24"/>
        </w:rPr>
        <w:t>-</w:t>
      </w:r>
      <w:r w:rsidR="00A13388" w:rsidRPr="004A0992">
        <w:rPr>
          <w:rFonts w:ascii="Arial" w:hAnsi="Arial" w:cs="Arial"/>
          <w:sz w:val="24"/>
          <w:szCs w:val="24"/>
        </w:rPr>
        <w:t>101</w:t>
      </w:r>
      <w:r w:rsidR="00A13388" w:rsidRPr="004A0992">
        <w:rPr>
          <w:rFonts w:ascii="Arial" w:hAnsi="Arial" w:cs="Arial"/>
          <w:spacing w:val="-1"/>
          <w:sz w:val="24"/>
          <w:szCs w:val="24"/>
        </w:rPr>
        <w:t>-</w:t>
      </w:r>
      <w:r w:rsidR="00827DB7">
        <w:rPr>
          <w:rFonts w:ascii="Arial" w:hAnsi="Arial" w:cs="Arial"/>
          <w:spacing w:val="-1"/>
          <w:sz w:val="24"/>
          <w:szCs w:val="24"/>
          <w:lang w:val="sr-Cyrl-RS"/>
        </w:rPr>
        <w:t>7</w:t>
      </w:r>
      <w:r w:rsidR="00A13388" w:rsidRPr="004A0992">
        <w:rPr>
          <w:rFonts w:ascii="Arial" w:hAnsi="Arial" w:cs="Arial"/>
          <w:sz w:val="24"/>
          <w:szCs w:val="24"/>
        </w:rPr>
        <w:t>/</w:t>
      </w:r>
      <w:r w:rsidR="00A13388" w:rsidRPr="004A0992">
        <w:rPr>
          <w:rFonts w:ascii="Arial" w:hAnsi="Arial" w:cs="Arial"/>
          <w:spacing w:val="3"/>
          <w:sz w:val="24"/>
          <w:szCs w:val="24"/>
        </w:rPr>
        <w:t>2</w:t>
      </w:r>
      <w:r w:rsidR="00A13388" w:rsidRPr="004A0992">
        <w:rPr>
          <w:rFonts w:ascii="Arial" w:hAnsi="Arial" w:cs="Arial"/>
          <w:sz w:val="24"/>
          <w:szCs w:val="24"/>
        </w:rPr>
        <w:t>0</w:t>
      </w:r>
      <w:r w:rsidR="00A13388" w:rsidRPr="004A0992">
        <w:rPr>
          <w:rFonts w:ascii="Arial" w:hAnsi="Arial" w:cs="Arial"/>
          <w:sz w:val="24"/>
          <w:szCs w:val="24"/>
          <w:lang w:val="sr-Cyrl-RS"/>
        </w:rPr>
        <w:t>2</w:t>
      </w:r>
      <w:r w:rsidR="00DD13D3">
        <w:rPr>
          <w:rFonts w:ascii="Arial" w:hAnsi="Arial" w:cs="Arial"/>
          <w:sz w:val="24"/>
          <w:szCs w:val="24"/>
          <w:lang w:val="sr-Latn-RS"/>
        </w:rPr>
        <w:t>4</w:t>
      </w:r>
      <w:r w:rsidR="00A13388" w:rsidRPr="004A0992">
        <w:rPr>
          <w:rFonts w:ascii="Arial" w:hAnsi="Arial" w:cs="Arial"/>
          <w:spacing w:val="3"/>
          <w:sz w:val="24"/>
          <w:szCs w:val="24"/>
        </w:rPr>
        <w:t xml:space="preserve"> </w:t>
      </w:r>
      <w:r w:rsidR="00A13388" w:rsidRPr="004A0992">
        <w:rPr>
          <w:rFonts w:ascii="Arial" w:hAnsi="Arial" w:cs="Arial"/>
          <w:sz w:val="24"/>
          <w:szCs w:val="24"/>
        </w:rPr>
        <w:t>од</w:t>
      </w:r>
      <w:r w:rsidR="00A13388" w:rsidRPr="004A0992">
        <w:rPr>
          <w:rFonts w:ascii="Arial" w:hAnsi="Arial" w:cs="Arial"/>
          <w:spacing w:val="4"/>
          <w:sz w:val="24"/>
          <w:szCs w:val="24"/>
        </w:rPr>
        <w:t xml:space="preserve"> </w:t>
      </w:r>
      <w:r w:rsidR="00DD13D3">
        <w:rPr>
          <w:rFonts w:ascii="Arial" w:hAnsi="Arial" w:cs="Arial"/>
          <w:spacing w:val="4"/>
          <w:sz w:val="24"/>
          <w:szCs w:val="24"/>
        </w:rPr>
        <w:t>04.07.2024</w:t>
      </w:r>
      <w:r w:rsidR="00A13388" w:rsidRPr="004A0992">
        <w:rPr>
          <w:rFonts w:ascii="Arial" w:hAnsi="Arial" w:cs="Arial"/>
          <w:sz w:val="24"/>
          <w:szCs w:val="24"/>
        </w:rPr>
        <w:t>.</w:t>
      </w:r>
      <w:r w:rsidR="00A13388" w:rsidRPr="004A0992">
        <w:rPr>
          <w:rFonts w:ascii="Arial" w:hAnsi="Arial" w:cs="Arial"/>
          <w:sz w:val="24"/>
          <w:szCs w:val="24"/>
          <w:lang w:val="sr-Cyrl-RS"/>
        </w:rPr>
        <w:t xml:space="preserve"> године, </w:t>
      </w:r>
      <w:r w:rsidRPr="004A0992">
        <w:rPr>
          <w:rFonts w:ascii="Arial" w:hAnsi="Arial" w:cs="Arial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з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к</w:t>
      </w:r>
      <w:r w:rsidRPr="004A0992">
        <w:rPr>
          <w:rFonts w:ascii="Arial" w:hAnsi="Arial" w:cs="Arial"/>
          <w:spacing w:val="3"/>
          <w:sz w:val="24"/>
          <w:szCs w:val="24"/>
        </w:rPr>
        <w:t>љ</w:t>
      </w:r>
      <w:r w:rsidRPr="004A0992">
        <w:rPr>
          <w:rFonts w:ascii="Arial" w:hAnsi="Arial" w:cs="Arial"/>
          <w:spacing w:val="-7"/>
          <w:sz w:val="24"/>
          <w:szCs w:val="24"/>
        </w:rPr>
        <w:t>у</w:t>
      </w:r>
      <w:r w:rsidRPr="004A0992">
        <w:rPr>
          <w:rFonts w:ascii="Arial" w:hAnsi="Arial" w:cs="Arial"/>
          <w:spacing w:val="1"/>
          <w:sz w:val="24"/>
          <w:szCs w:val="24"/>
        </w:rPr>
        <w:t>ч</w:t>
      </w:r>
      <w:r w:rsidRPr="004A0992">
        <w:rPr>
          <w:rFonts w:ascii="Arial" w:hAnsi="Arial" w:cs="Arial"/>
          <w:spacing w:val="-1"/>
          <w:sz w:val="24"/>
          <w:szCs w:val="24"/>
        </w:rPr>
        <w:t>е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z w:val="24"/>
          <w:szCs w:val="24"/>
        </w:rPr>
        <w:t xml:space="preserve">ог 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из</w:t>
      </w:r>
      <w:r w:rsidRPr="004A0992">
        <w:rPr>
          <w:rFonts w:ascii="Arial" w:hAnsi="Arial" w:cs="Arial"/>
          <w:spacing w:val="-1"/>
          <w:sz w:val="24"/>
          <w:szCs w:val="24"/>
        </w:rPr>
        <w:t>ме</w:t>
      </w:r>
      <w:r w:rsidRPr="004A0992">
        <w:rPr>
          <w:rFonts w:ascii="Arial" w:hAnsi="Arial" w:cs="Arial"/>
          <w:spacing w:val="4"/>
          <w:sz w:val="24"/>
          <w:szCs w:val="24"/>
        </w:rPr>
        <w:t>ђ</w:t>
      </w:r>
      <w:r w:rsidRPr="004A0992">
        <w:rPr>
          <w:rFonts w:ascii="Arial" w:hAnsi="Arial" w:cs="Arial"/>
          <w:sz w:val="24"/>
          <w:szCs w:val="24"/>
        </w:rPr>
        <w:t xml:space="preserve">у  </w:t>
      </w:r>
      <w:r w:rsidRPr="004A0992">
        <w:rPr>
          <w:rFonts w:ascii="Arial" w:hAnsi="Arial" w:cs="Arial"/>
          <w:spacing w:val="2"/>
          <w:sz w:val="24"/>
          <w:szCs w:val="24"/>
        </w:rPr>
        <w:t>Н</w:t>
      </w:r>
      <w:r w:rsidRPr="004A0992">
        <w:rPr>
          <w:rFonts w:ascii="Arial" w:hAnsi="Arial" w:cs="Arial"/>
          <w:spacing w:val="1"/>
          <w:sz w:val="24"/>
          <w:szCs w:val="24"/>
        </w:rPr>
        <w:t>аци</w:t>
      </w:r>
      <w:r w:rsidRPr="004A0992">
        <w:rPr>
          <w:rFonts w:ascii="Arial" w:hAnsi="Arial" w:cs="Arial"/>
          <w:sz w:val="24"/>
          <w:szCs w:val="24"/>
        </w:rPr>
        <w:t>о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-2"/>
          <w:sz w:val="24"/>
          <w:szCs w:val="24"/>
        </w:rPr>
        <w:t>л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z w:val="24"/>
          <w:szCs w:val="24"/>
        </w:rPr>
        <w:t xml:space="preserve">е </w:t>
      </w:r>
      <w:r w:rsidRPr="004A0992">
        <w:rPr>
          <w:rFonts w:ascii="Arial" w:hAnsi="Arial" w:cs="Arial"/>
          <w:spacing w:val="4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1"/>
          <w:sz w:val="24"/>
          <w:szCs w:val="24"/>
        </w:rPr>
        <w:t>с</w:t>
      </w:r>
      <w:r w:rsidRPr="004A0992">
        <w:rPr>
          <w:rFonts w:ascii="Arial" w:hAnsi="Arial" w:cs="Arial"/>
          <w:spacing w:val="2"/>
          <w:sz w:val="24"/>
          <w:szCs w:val="24"/>
        </w:rPr>
        <w:t>л</w:t>
      </w:r>
      <w:r w:rsidRPr="004A0992">
        <w:rPr>
          <w:rFonts w:ascii="Arial" w:hAnsi="Arial" w:cs="Arial"/>
          <w:spacing w:val="-5"/>
          <w:sz w:val="24"/>
          <w:szCs w:val="24"/>
        </w:rPr>
        <w:t>у</w:t>
      </w:r>
      <w:r w:rsidRPr="004A0992">
        <w:rPr>
          <w:rFonts w:ascii="Arial" w:hAnsi="Arial" w:cs="Arial"/>
          <w:sz w:val="24"/>
          <w:szCs w:val="24"/>
        </w:rPr>
        <w:t>ж</w:t>
      </w:r>
      <w:r w:rsidRPr="004A0992">
        <w:rPr>
          <w:rFonts w:ascii="Arial" w:hAnsi="Arial" w:cs="Arial"/>
          <w:spacing w:val="2"/>
          <w:sz w:val="24"/>
          <w:szCs w:val="24"/>
        </w:rPr>
        <w:t>б</w:t>
      </w:r>
      <w:r w:rsidRPr="004A0992">
        <w:rPr>
          <w:rFonts w:ascii="Arial" w:hAnsi="Arial" w:cs="Arial"/>
          <w:sz w:val="24"/>
          <w:szCs w:val="24"/>
        </w:rPr>
        <w:t xml:space="preserve">е </w:t>
      </w:r>
      <w:r w:rsidRPr="004A0992">
        <w:rPr>
          <w:rFonts w:ascii="Arial" w:hAnsi="Arial" w:cs="Arial"/>
          <w:spacing w:val="4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з</w:t>
      </w:r>
      <w:r w:rsidRPr="004A0992">
        <w:rPr>
          <w:rFonts w:ascii="Arial" w:hAnsi="Arial" w:cs="Arial"/>
          <w:sz w:val="24"/>
          <w:szCs w:val="24"/>
        </w:rPr>
        <w:t xml:space="preserve">а </w:t>
      </w:r>
      <w:r w:rsidRPr="004A0992">
        <w:rPr>
          <w:rFonts w:ascii="Arial" w:hAnsi="Arial" w:cs="Arial"/>
          <w:spacing w:val="4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3"/>
          <w:sz w:val="24"/>
          <w:szCs w:val="24"/>
        </w:rPr>
        <w:t>з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п</w:t>
      </w:r>
      <w:r w:rsidRPr="004A0992">
        <w:rPr>
          <w:rFonts w:ascii="Arial" w:hAnsi="Arial" w:cs="Arial"/>
          <w:sz w:val="24"/>
          <w:szCs w:val="24"/>
        </w:rPr>
        <w:t>ошљ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z w:val="24"/>
          <w:szCs w:val="24"/>
        </w:rPr>
        <w:t>в</w:t>
      </w:r>
      <w:r w:rsidRPr="004A0992">
        <w:rPr>
          <w:rFonts w:ascii="Arial" w:hAnsi="Arial" w:cs="Arial"/>
          <w:spacing w:val="-1"/>
          <w:sz w:val="24"/>
          <w:szCs w:val="24"/>
        </w:rPr>
        <w:t>ањ</w:t>
      </w:r>
      <w:r w:rsidRPr="004A0992">
        <w:rPr>
          <w:rFonts w:ascii="Arial" w:hAnsi="Arial" w:cs="Arial"/>
          <w:sz w:val="24"/>
          <w:szCs w:val="24"/>
        </w:rPr>
        <w:t xml:space="preserve">е </w:t>
      </w:r>
      <w:r w:rsidRPr="004A0992">
        <w:rPr>
          <w:rFonts w:ascii="Arial" w:hAnsi="Arial" w:cs="Arial"/>
          <w:sz w:val="24"/>
          <w:szCs w:val="24"/>
          <w:lang w:val="sr-Cyrl-RS"/>
        </w:rPr>
        <w:t>/</w:t>
      </w:r>
      <w:r w:rsidRPr="004A0992">
        <w:rPr>
          <w:rFonts w:ascii="Arial" w:hAnsi="Arial" w:cs="Arial"/>
          <w:spacing w:val="14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Ф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z w:val="24"/>
          <w:szCs w:val="24"/>
        </w:rPr>
        <w:t>л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z w:val="24"/>
          <w:szCs w:val="24"/>
        </w:rPr>
        <w:t>јал</w:t>
      </w:r>
      <w:r w:rsidRPr="004A0992">
        <w:rPr>
          <w:rFonts w:ascii="Arial" w:hAnsi="Arial" w:cs="Arial"/>
          <w:sz w:val="24"/>
          <w:szCs w:val="24"/>
          <w:lang w:val="sr-Cyrl-RS"/>
        </w:rPr>
        <w:t>а</w:t>
      </w:r>
      <w:r w:rsidRPr="004A0992">
        <w:rPr>
          <w:rFonts w:ascii="Arial" w:hAnsi="Arial" w:cs="Arial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4"/>
          <w:sz w:val="24"/>
          <w:szCs w:val="24"/>
          <w:lang w:val="sr-Cyrl-RS"/>
        </w:rPr>
        <w:t>Врање</w:t>
      </w:r>
      <w:r w:rsidRPr="004A0992">
        <w:rPr>
          <w:rFonts w:ascii="Arial" w:hAnsi="Arial" w:cs="Arial"/>
          <w:sz w:val="24"/>
          <w:szCs w:val="24"/>
        </w:rPr>
        <w:t xml:space="preserve"> и </w:t>
      </w:r>
      <w:r w:rsidRPr="004A0992">
        <w:rPr>
          <w:rFonts w:ascii="Arial" w:hAnsi="Arial" w:cs="Arial"/>
          <w:spacing w:val="8"/>
          <w:sz w:val="24"/>
          <w:szCs w:val="24"/>
          <w:lang w:val="sr-Cyrl-RS"/>
        </w:rPr>
        <w:t>о</w:t>
      </w:r>
      <w:r w:rsidRPr="004A0992">
        <w:rPr>
          <w:rFonts w:ascii="Arial" w:hAnsi="Arial" w:cs="Arial"/>
          <w:spacing w:val="1"/>
          <w:sz w:val="24"/>
          <w:szCs w:val="24"/>
        </w:rPr>
        <w:t>п</w:t>
      </w:r>
      <w:r w:rsidRPr="004A0992">
        <w:rPr>
          <w:rFonts w:ascii="Arial" w:hAnsi="Arial" w:cs="Arial"/>
          <w:sz w:val="24"/>
          <w:szCs w:val="24"/>
        </w:rPr>
        <w:t>шт</w:t>
      </w:r>
      <w:r w:rsidRPr="004A0992">
        <w:rPr>
          <w:rFonts w:ascii="Arial" w:hAnsi="Arial" w:cs="Arial"/>
          <w:spacing w:val="2"/>
          <w:sz w:val="24"/>
          <w:szCs w:val="24"/>
        </w:rPr>
        <w:t>и</w:t>
      </w:r>
      <w:r w:rsidRPr="004A0992">
        <w:rPr>
          <w:rFonts w:ascii="Arial" w:hAnsi="Arial" w:cs="Arial"/>
          <w:spacing w:val="-1"/>
          <w:sz w:val="24"/>
          <w:szCs w:val="24"/>
        </w:rPr>
        <w:t>н</w:t>
      </w:r>
      <w:r w:rsidRPr="004A0992">
        <w:rPr>
          <w:rFonts w:ascii="Arial" w:hAnsi="Arial" w:cs="Arial"/>
          <w:sz w:val="24"/>
          <w:szCs w:val="24"/>
        </w:rPr>
        <w:t xml:space="preserve">е </w:t>
      </w:r>
      <w:r w:rsidR="00827DB7">
        <w:rPr>
          <w:rFonts w:ascii="Arial" w:hAnsi="Arial" w:cs="Arial"/>
          <w:sz w:val="24"/>
          <w:szCs w:val="24"/>
          <w:lang w:val="sr-Cyrl-RS"/>
        </w:rPr>
        <w:t>Босилеград</w:t>
      </w:r>
      <w:r w:rsidR="006703B1" w:rsidRPr="004A0992">
        <w:rPr>
          <w:rFonts w:ascii="Arial" w:hAnsi="Arial" w:cs="Arial"/>
          <w:sz w:val="24"/>
          <w:szCs w:val="24"/>
          <w:lang w:val="sr-Latn-RS"/>
        </w:rPr>
        <w:t>,</w:t>
      </w:r>
    </w:p>
    <w:p w:rsidR="006703B1" w:rsidRPr="004A0992" w:rsidRDefault="006703B1" w:rsidP="00843BFD">
      <w:pPr>
        <w:spacing w:before="61" w:line="275" w:lineRule="auto"/>
        <w:ind w:left="113" w:right="61"/>
        <w:jc w:val="both"/>
        <w:rPr>
          <w:rFonts w:ascii="Arial" w:hAnsi="Arial" w:cs="Arial"/>
          <w:sz w:val="24"/>
          <w:szCs w:val="24"/>
          <w:lang w:val="sr-Cyrl-RS"/>
        </w:rPr>
      </w:pPr>
      <w:r w:rsidRPr="004A0992">
        <w:rPr>
          <w:rFonts w:ascii="Arial" w:hAnsi="Arial" w:cs="Arial"/>
          <w:sz w:val="24"/>
          <w:szCs w:val="24"/>
          <w:lang w:val="sr-Cyrl-RS"/>
        </w:rPr>
        <w:t xml:space="preserve">дана  </w:t>
      </w:r>
      <w:r w:rsidR="0080605B">
        <w:rPr>
          <w:rFonts w:ascii="Arial" w:hAnsi="Arial" w:cs="Arial"/>
          <w:sz w:val="24"/>
          <w:szCs w:val="24"/>
          <w:lang w:val="sr-Cyrl-RS"/>
        </w:rPr>
        <w:t>16.07.</w:t>
      </w:r>
      <w:r w:rsidR="007B275E" w:rsidRPr="004A0992">
        <w:rPr>
          <w:rFonts w:ascii="Arial" w:hAnsi="Arial" w:cs="Arial"/>
          <w:sz w:val="24"/>
          <w:szCs w:val="24"/>
          <w:lang w:val="sr-Cyrl-RS"/>
        </w:rPr>
        <w:t xml:space="preserve"> 2</w:t>
      </w:r>
      <w:r w:rsidR="007B275E" w:rsidRPr="004A0992">
        <w:rPr>
          <w:rFonts w:ascii="Arial" w:hAnsi="Arial" w:cs="Arial"/>
          <w:sz w:val="24"/>
          <w:szCs w:val="24"/>
          <w:lang w:val="sr-Latn-RS"/>
        </w:rPr>
        <w:t>02</w:t>
      </w:r>
      <w:r w:rsidR="00DD13D3">
        <w:rPr>
          <w:rFonts w:ascii="Arial" w:hAnsi="Arial" w:cs="Arial"/>
          <w:sz w:val="24"/>
          <w:szCs w:val="24"/>
          <w:lang w:val="sr-Latn-RS"/>
        </w:rPr>
        <w:t>4</w:t>
      </w:r>
      <w:r w:rsidR="007B275E" w:rsidRPr="004A0992">
        <w:rPr>
          <w:rFonts w:ascii="Arial" w:hAnsi="Arial" w:cs="Arial"/>
          <w:sz w:val="24"/>
          <w:szCs w:val="24"/>
          <w:lang w:val="sr-Latn-RS"/>
        </w:rPr>
        <w:t>.</w:t>
      </w:r>
      <w:r w:rsidR="007B275E" w:rsidRPr="004A0992">
        <w:rPr>
          <w:rFonts w:ascii="Arial" w:hAnsi="Arial" w:cs="Arial"/>
          <w:sz w:val="24"/>
          <w:szCs w:val="24"/>
          <w:lang w:val="sr-Cyrl-RS"/>
        </w:rPr>
        <w:t>године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E3321F">
      <w:pPr>
        <w:spacing w:line="200" w:lineRule="exact"/>
      </w:pPr>
    </w:p>
    <w:p w:rsidR="00E3321F" w:rsidRDefault="00E3321F">
      <w:pPr>
        <w:spacing w:line="200" w:lineRule="exact"/>
      </w:pPr>
    </w:p>
    <w:p w:rsidR="00827DB7" w:rsidRDefault="00151CB2">
      <w:pPr>
        <w:spacing w:line="344" w:lineRule="auto"/>
        <w:ind w:left="411" w:right="416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ЛУ</w:t>
      </w:r>
      <w:r>
        <w:rPr>
          <w:rFonts w:ascii="Arial" w:eastAsia="Arial" w:hAnsi="Arial" w:cs="Arial"/>
          <w:b/>
          <w:spacing w:val="-3"/>
          <w:sz w:val="24"/>
          <w:szCs w:val="24"/>
        </w:rPr>
        <w:t>Ж</w:t>
      </w:r>
      <w:r>
        <w:rPr>
          <w:rFonts w:ascii="Arial" w:eastAsia="Arial" w:hAnsi="Arial" w:cs="Arial"/>
          <w:b/>
          <w:spacing w:val="5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:rsidR="003D30C0" w:rsidRDefault="00151CB2">
      <w:pPr>
        <w:spacing w:line="344" w:lineRule="auto"/>
        <w:ind w:left="411" w:right="416"/>
        <w:jc w:val="center"/>
        <w:rPr>
          <w:rFonts w:ascii="Arial" w:eastAsia="Arial" w:hAnsi="Arial" w:cs="Arial"/>
          <w:b/>
          <w:spacing w:val="1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</w:p>
    <w:p w:rsidR="003D30C0" w:rsidRPr="006B11A0" w:rsidRDefault="00151CB2">
      <w:pPr>
        <w:spacing w:line="344" w:lineRule="auto"/>
        <w:ind w:left="411" w:right="416"/>
        <w:jc w:val="center"/>
        <w:rPr>
          <w:rFonts w:ascii="Arial" w:eastAsia="Arial" w:hAnsi="Arial" w:cs="Arial"/>
          <w:b/>
          <w:spacing w:val="-2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827DB7">
        <w:rPr>
          <w:rFonts w:ascii="Arial" w:eastAsia="Arial" w:hAnsi="Arial" w:cs="Arial"/>
          <w:b/>
          <w:spacing w:val="-2"/>
          <w:sz w:val="24"/>
          <w:szCs w:val="24"/>
          <w:lang w:val="sr-Cyrl-RS"/>
        </w:rPr>
        <w:t>БОСИЛЕГРАД</w:t>
      </w:r>
    </w:p>
    <w:p w:rsidR="00E3321F" w:rsidRDefault="00151CB2">
      <w:pPr>
        <w:spacing w:line="344" w:lineRule="auto"/>
        <w:ind w:left="411" w:right="4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>
        <w:rPr>
          <w:rFonts w:ascii="Arial" w:eastAsia="Arial" w:hAnsi="Arial" w:cs="Arial"/>
          <w:b/>
          <w:spacing w:val="-1"/>
          <w:sz w:val="24"/>
          <w:szCs w:val="24"/>
        </w:rPr>
        <w:t>пи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ју</w:t>
      </w:r>
    </w:p>
    <w:p w:rsidR="00E3321F" w:rsidRDefault="00E3321F">
      <w:pPr>
        <w:spacing w:before="3" w:line="120" w:lineRule="exact"/>
        <w:rPr>
          <w:sz w:val="12"/>
          <w:szCs w:val="12"/>
        </w:rPr>
      </w:pPr>
    </w:p>
    <w:p w:rsidR="00E3321F" w:rsidRDefault="00151CB2">
      <w:pPr>
        <w:ind w:left="826" w:right="8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ОЗ</w:t>
      </w:r>
      <w:r>
        <w:rPr>
          <w:rFonts w:ascii="Arial" w:eastAsia="Arial" w:hAnsi="Arial" w:cs="Arial"/>
          <w:b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ОСЛЕНИ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ОДЕЛУ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БВЕНЦИ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5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 w:rsidR="00612B40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0B5A0D"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ГОДИНИ</w:t>
      </w:r>
    </w:p>
    <w:p w:rsidR="00E3321F" w:rsidRDefault="00E3321F">
      <w:pPr>
        <w:spacing w:before="6" w:line="120" w:lineRule="exact"/>
        <w:rPr>
          <w:sz w:val="12"/>
          <w:szCs w:val="12"/>
        </w:rPr>
      </w:pPr>
    </w:p>
    <w:p w:rsidR="00E3321F" w:rsidRDefault="00E3321F">
      <w:pPr>
        <w:spacing w:line="200" w:lineRule="exact"/>
      </w:pPr>
    </w:p>
    <w:p w:rsidR="00E3321F" w:rsidRDefault="00BB45E9">
      <w:pPr>
        <w:spacing w:before="29"/>
        <w:ind w:left="2945" w:right="2949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E73C6" id="Group 14" o:spid="_x0000_s1026" style="position:absolute;margin-left:62.4pt;margin-top:1.65pt;width:456.55pt;height:13.8pt;z-index:-251661824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">
                <v:shape id="Freeform 15" o:spid="_x0000_s1027" style="position:absolute;left:1248;top:33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ОСНОВ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ИН</w:t>
      </w:r>
      <w:r w:rsidR="00151CB2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="00151CB2">
        <w:rPr>
          <w:rFonts w:ascii="Arial" w:eastAsia="Arial" w:hAnsi="Arial" w:cs="Arial"/>
          <w:b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ЦИ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 на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воде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 w:rsidR="000041F4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742C85">
        <w:rPr>
          <w:rFonts w:ascii="Arial" w:eastAsia="Arial" w:hAnsi="Arial" w:cs="Arial"/>
          <w:sz w:val="24"/>
          <w:szCs w:val="24"/>
          <w:lang w:val="sr-Cyrl-RS"/>
        </w:rPr>
        <w:t>Филијала Врање</w:t>
      </w:r>
      <w:r w:rsidR="000041F4">
        <w:rPr>
          <w:rFonts w:ascii="Arial" w:eastAsia="Arial" w:hAnsi="Arial" w:cs="Arial"/>
          <w:sz w:val="24"/>
          <w:szCs w:val="24"/>
          <w:lang w:val="sr-Cyrl-RS"/>
        </w:rPr>
        <w:t xml:space="preserve"> - </w:t>
      </w:r>
      <w:r w:rsidR="00742C85">
        <w:rPr>
          <w:rFonts w:ascii="Arial" w:eastAsia="Arial" w:hAnsi="Arial" w:cs="Arial"/>
          <w:sz w:val="24"/>
          <w:szCs w:val="24"/>
          <w:lang w:val="sr-Cyrl-RS"/>
        </w:rPr>
        <w:t>И</w:t>
      </w:r>
      <w:r w:rsidR="00E65F1E">
        <w:rPr>
          <w:rFonts w:ascii="Arial" w:eastAsia="Arial" w:hAnsi="Arial" w:cs="Arial"/>
          <w:sz w:val="24"/>
          <w:szCs w:val="24"/>
          <w:lang w:val="sr-Cyrl-RS"/>
        </w:rPr>
        <w:t xml:space="preserve">спостава </w:t>
      </w:r>
      <w:r w:rsidR="00827DB7">
        <w:rPr>
          <w:rFonts w:ascii="Arial" w:eastAsia="Arial" w:hAnsi="Arial" w:cs="Arial"/>
          <w:sz w:val="24"/>
          <w:szCs w:val="24"/>
          <w:lang w:val="sr-Cyrl-RS"/>
        </w:rPr>
        <w:t>Босилеград</w:t>
      </w:r>
      <w:r w:rsidR="00E65F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тништв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износу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</w:p>
    <w:p w:rsidR="00E3321F" w:rsidRDefault="00197D4B">
      <w:pPr>
        <w:ind w:left="117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30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00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0</w:t>
      </w:r>
      <w:r w:rsidR="00151CB2">
        <w:rPr>
          <w:rFonts w:ascii="Arial" w:eastAsia="Arial" w:hAnsi="Arial" w:cs="Arial"/>
          <w:b/>
          <w:sz w:val="24"/>
          <w:szCs w:val="24"/>
        </w:rPr>
        <w:t>,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151CB2">
        <w:rPr>
          <w:rFonts w:ascii="Arial" w:eastAsia="Arial" w:hAnsi="Arial" w:cs="Arial"/>
          <w:b/>
          <w:sz w:val="24"/>
          <w:szCs w:val="24"/>
        </w:rPr>
        <w:t>0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дин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р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,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носно</w:t>
      </w:r>
      <w:r w:rsidR="00151CB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97D4B">
        <w:rPr>
          <w:rFonts w:ascii="Arial" w:eastAsia="Arial" w:hAnsi="Arial" w:cs="Arial"/>
          <w:b/>
          <w:spacing w:val="5"/>
          <w:sz w:val="24"/>
          <w:szCs w:val="24"/>
        </w:rPr>
        <w:t>33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151CB2">
        <w:rPr>
          <w:rFonts w:ascii="Arial" w:eastAsia="Arial" w:hAnsi="Arial" w:cs="Arial"/>
          <w:b/>
          <w:sz w:val="24"/>
          <w:szCs w:val="24"/>
        </w:rPr>
        <w:t>.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0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00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,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151CB2">
        <w:rPr>
          <w:rFonts w:ascii="Arial" w:eastAsia="Arial" w:hAnsi="Arial" w:cs="Arial"/>
          <w:b/>
          <w:sz w:val="24"/>
          <w:szCs w:val="24"/>
        </w:rPr>
        <w:t>0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дин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ра</w:t>
      </w:r>
      <w:r w:rsidR="00151CB2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за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b/>
          <w:sz w:val="24"/>
          <w:szCs w:val="24"/>
        </w:rPr>
        <w:t>з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151CB2">
        <w:rPr>
          <w:rFonts w:ascii="Arial" w:eastAsia="Arial" w:hAnsi="Arial" w:cs="Arial"/>
          <w:b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с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ле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осо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б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151CB2">
        <w:rPr>
          <w:rFonts w:ascii="Arial" w:eastAsia="Arial" w:hAnsi="Arial" w:cs="Arial"/>
          <w:b/>
          <w:sz w:val="24"/>
          <w:szCs w:val="24"/>
        </w:rPr>
        <w:t xml:space="preserve">а 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инв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ди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т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151CB2">
        <w:rPr>
          <w:rFonts w:ascii="Arial" w:eastAsia="Arial" w:hAnsi="Arial" w:cs="Arial"/>
          <w:b/>
          <w:sz w:val="24"/>
          <w:szCs w:val="24"/>
        </w:rPr>
        <w:t>,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ра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снивања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pacing w:val="-1"/>
          <w:sz w:val="24"/>
          <w:szCs w:val="24"/>
        </w:rPr>
        <w:t>адњ</w:t>
      </w:r>
      <w:r w:rsidR="00151CB2">
        <w:rPr>
          <w:rFonts w:ascii="Arial" w:eastAsia="Arial" w:hAnsi="Arial" w:cs="Arial"/>
          <w:spacing w:val="2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,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или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 xml:space="preserve">г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бл</w:t>
      </w:r>
      <w:r w:rsidR="00151CB2">
        <w:rPr>
          <w:rFonts w:ascii="Arial" w:eastAsia="Arial" w:hAnsi="Arial" w:cs="Arial"/>
          <w:sz w:val="24"/>
          <w:szCs w:val="24"/>
        </w:rPr>
        <w:t>ика пр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тништв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,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-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о и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снивања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п</w:t>
      </w:r>
      <w:r w:rsidR="00151CB2">
        <w:rPr>
          <w:rFonts w:ascii="Arial" w:eastAsia="Arial" w:hAnsi="Arial" w:cs="Arial"/>
          <w:spacing w:val="-2"/>
          <w:sz w:val="24"/>
          <w:szCs w:val="24"/>
        </w:rPr>
        <w:t>р</w:t>
      </w:r>
      <w:r w:rsidR="00151CB2">
        <w:rPr>
          <w:rFonts w:ascii="Arial" w:eastAsia="Arial" w:hAnsi="Arial" w:cs="Arial"/>
          <w:sz w:val="24"/>
          <w:szCs w:val="24"/>
        </w:rPr>
        <w:t>ив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-3"/>
          <w:sz w:val="24"/>
          <w:szCs w:val="24"/>
        </w:rPr>
        <w:t>н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 xml:space="preserve">г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штв</w:t>
      </w:r>
      <w:r w:rsidR="00151CB2">
        <w:rPr>
          <w:rFonts w:ascii="Arial" w:eastAsia="Arial" w:hAnsi="Arial" w:cs="Arial"/>
          <w:spacing w:val="2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,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z w:val="24"/>
          <w:szCs w:val="24"/>
        </w:rPr>
        <w:t>ико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снивач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снива у</w:t>
      </w:r>
      <w:r w:rsidR="00151C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њему</w:t>
      </w:r>
      <w:r w:rsidR="00151C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ра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 xml:space="preserve">ни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нос.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 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2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де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E3321F">
      <w:pPr>
        <w:spacing w:before="1" w:line="120" w:lineRule="exact"/>
        <w:rPr>
          <w:sz w:val="12"/>
          <w:szCs w:val="12"/>
        </w:rPr>
      </w:pPr>
    </w:p>
    <w:p w:rsidR="00E3321F" w:rsidRDefault="00151CB2">
      <w:pPr>
        <w:ind w:left="117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Пре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5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рогр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нс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оз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</w:p>
    <w:p w:rsidR="00E3321F" w:rsidRDefault="00151CB2">
      <w:pPr>
        <w:spacing w:line="260" w:lineRule="exact"/>
        <w:ind w:left="117" w:right="7361"/>
        <w:jc w:val="both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ж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вна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оћ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253DC8" w:rsidRPr="00253DC8" w:rsidRDefault="00253DC8" w:rsidP="00253DC8">
      <w:pPr>
        <w:spacing w:line="260" w:lineRule="exact"/>
        <w:ind w:left="117" w:right="243"/>
        <w:jc w:val="both"/>
        <w:rPr>
          <w:rFonts w:ascii="Arial" w:eastAsia="Arial" w:hAnsi="Arial" w:cs="Arial"/>
          <w:position w:val="-1"/>
          <w:sz w:val="24"/>
          <w:szCs w:val="24"/>
          <w:lang w:val="sr-Cyrl-RS"/>
        </w:rPr>
      </w:pPr>
      <w:r>
        <w:rPr>
          <w:rFonts w:ascii="Arial" w:eastAsia="Arial" w:hAnsi="Arial" w:cs="Arial"/>
          <w:position w:val="-1"/>
          <w:sz w:val="24"/>
          <w:szCs w:val="24"/>
          <w:lang w:val="sr-Cyrl-RS"/>
        </w:rPr>
        <w:lastRenderedPageBreak/>
        <w:t>Национална служба можеобезбедити и екстерну менторинг подршку за кориснике субвенције за самозапошљавање.</w:t>
      </w:r>
    </w:p>
    <w:p w:rsidR="00253DC8" w:rsidRDefault="00253DC8">
      <w:pPr>
        <w:spacing w:line="260" w:lineRule="exact"/>
        <w:ind w:left="117" w:right="7361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0B5A0D" w:rsidRDefault="000B5A0D">
      <w:pPr>
        <w:spacing w:line="260" w:lineRule="exact"/>
        <w:ind w:left="117" w:right="7361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0B5A0D" w:rsidRPr="000B5A0D" w:rsidRDefault="000B5A0D" w:rsidP="007667EC">
      <w:pPr>
        <w:spacing w:line="260" w:lineRule="exact"/>
        <w:ind w:left="1440" w:right="-107" w:hanging="1260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E3321F" w:rsidRDefault="00E3321F">
      <w:pPr>
        <w:spacing w:before="16" w:line="200" w:lineRule="exact"/>
      </w:pPr>
    </w:p>
    <w:p w:rsidR="00E3321F" w:rsidRDefault="00BB45E9">
      <w:pPr>
        <w:spacing w:before="29"/>
        <w:ind w:left="235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9183370</wp:posOffset>
                </wp:positionV>
                <wp:extent cx="5798185" cy="175260"/>
                <wp:effectExtent l="1905" t="1270" r="635" b="444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14462"/>
                          <a:chExt cx="9131" cy="276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248" y="14462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14738 14462"/>
                              <a:gd name="T3" fmla="*/ 14738 h 276"/>
                              <a:gd name="T4" fmla="+- 0 10379 1248"/>
                              <a:gd name="T5" fmla="*/ T4 w 9131"/>
                              <a:gd name="T6" fmla="+- 0 14738 14462"/>
                              <a:gd name="T7" fmla="*/ 14738 h 276"/>
                              <a:gd name="T8" fmla="+- 0 10379 1248"/>
                              <a:gd name="T9" fmla="*/ T8 w 9131"/>
                              <a:gd name="T10" fmla="+- 0 14462 14462"/>
                              <a:gd name="T11" fmla="*/ 14462 h 276"/>
                              <a:gd name="T12" fmla="+- 0 1248 1248"/>
                              <a:gd name="T13" fmla="*/ T12 w 9131"/>
                              <a:gd name="T14" fmla="+- 0 14462 14462"/>
                              <a:gd name="T15" fmla="*/ 14462 h 276"/>
                              <a:gd name="T16" fmla="+- 0 1248 1248"/>
                              <a:gd name="T17" fmla="*/ T16 w 9131"/>
                              <a:gd name="T18" fmla="+- 0 14738 14462"/>
                              <a:gd name="T19" fmla="*/ 1473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107AB" id="Group 12" o:spid="_x0000_s1026" style="position:absolute;margin-left:62.4pt;margin-top:723.1pt;width:456.55pt;height:13.8pt;z-index:-251660800;mso-position-horizontal-relative:page;mso-position-vertical-relative:page" coordorigin="1248,14462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">
                <v:shape id="Freeform 13" o:spid="_x0000_s1027" style="position:absolute;left:1248;top:14462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" path="m,276r9131,l9131,,,,,276xe" fillcolor="#f1f1f1" stroked="f">
                  <v:path arrowok="t" o:connecttype="custom" o:connectlocs="0,14738;9131,14738;9131,14462;0,14462;0,14738" o:connectangles="0,0,0,0,0"/>
                </v:shape>
                <w10:wrap anchorx="page" anchory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У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С</w:t>
      </w:r>
      <w:r w:rsidR="00151CB2">
        <w:rPr>
          <w:rFonts w:ascii="Arial" w:eastAsia="Arial" w:hAnsi="Arial" w:cs="Arial"/>
          <w:b/>
          <w:sz w:val="24"/>
          <w:szCs w:val="24"/>
        </w:rPr>
        <w:t xml:space="preserve">ЛОВИ 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ПОД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ХТЕ</w:t>
      </w:r>
      <w:r w:rsidR="00151CB2">
        <w:rPr>
          <w:rFonts w:ascii="Arial" w:eastAsia="Arial" w:hAnsi="Arial" w:cs="Arial"/>
          <w:b/>
          <w:spacing w:val="5"/>
          <w:sz w:val="24"/>
          <w:szCs w:val="24"/>
        </w:rPr>
        <w:t>В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before="20" w:line="220" w:lineRule="exact"/>
        <w:rPr>
          <w:sz w:val="22"/>
          <w:szCs w:val="22"/>
        </w:rPr>
      </w:pPr>
    </w:p>
    <w:p w:rsidR="00E3321F" w:rsidRDefault="00151CB2">
      <w:pPr>
        <w:ind w:left="117" w:right="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 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E3321F" w:rsidRPr="000041F4" w:rsidRDefault="00151CB2" w:rsidP="000041F4">
      <w:pPr>
        <w:spacing w:before="61"/>
        <w:ind w:left="117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</w:t>
      </w:r>
      <w:r>
        <w:rPr>
          <w:rFonts w:ascii="Arial" w:eastAsia="Arial" w:hAnsi="Arial" w:cs="Arial"/>
          <w:spacing w:val="5"/>
          <w:sz w:val="24"/>
          <w:szCs w:val="24"/>
        </w:rPr>
        <w:t>е</w:t>
      </w:r>
      <w:r w:rsidR="00E65F1E">
        <w:rPr>
          <w:rFonts w:ascii="Arial" w:eastAsia="Arial" w:hAnsi="Arial" w:cs="Arial"/>
          <w:spacing w:val="5"/>
          <w:sz w:val="24"/>
          <w:szCs w:val="24"/>
          <w:lang w:val="sr-Cyrl-RS"/>
        </w:rPr>
        <w:t>/</w:t>
      </w:r>
      <w:r w:rsidR="00742C85">
        <w:rPr>
          <w:rFonts w:ascii="Arial" w:eastAsia="Arial" w:hAnsi="Arial" w:cs="Arial"/>
          <w:spacing w:val="5"/>
          <w:sz w:val="24"/>
          <w:szCs w:val="24"/>
          <w:lang w:val="sr-Cyrl-RS"/>
        </w:rPr>
        <w:t>Филијала Врање/И</w:t>
      </w:r>
      <w:r w:rsidR="00E65F1E">
        <w:rPr>
          <w:rFonts w:ascii="Arial" w:eastAsia="Arial" w:hAnsi="Arial" w:cs="Arial"/>
          <w:spacing w:val="5"/>
          <w:sz w:val="24"/>
          <w:szCs w:val="24"/>
          <w:lang w:val="sr-Cyrl-RS"/>
        </w:rPr>
        <w:t xml:space="preserve">спостава </w:t>
      </w:r>
      <w:r w:rsidR="00827DB7">
        <w:rPr>
          <w:rFonts w:ascii="Arial" w:eastAsia="Arial" w:hAnsi="Arial" w:cs="Arial"/>
          <w:spacing w:val="5"/>
          <w:sz w:val="24"/>
          <w:szCs w:val="24"/>
          <w:lang w:val="sr-Cyrl-RS"/>
        </w:rPr>
        <w:t>Босилеград</w:t>
      </w:r>
      <w:r>
        <w:rPr>
          <w:rFonts w:ascii="Arial" w:eastAsia="Arial" w:hAnsi="Arial" w:cs="Arial"/>
          <w:sz w:val="24"/>
          <w:szCs w:val="24"/>
        </w:rPr>
        <w:t>;</w:t>
      </w:r>
    </w:p>
    <w:p w:rsidR="00D4505E" w:rsidRPr="00D4505E" w:rsidRDefault="004479D1" w:rsidP="00D4505E">
      <w:pPr>
        <w:tabs>
          <w:tab w:val="left" w:pos="8080"/>
        </w:tabs>
        <w:ind w:left="567" w:right="1981" w:hanging="450"/>
        <w:jc w:val="both"/>
        <w:rPr>
          <w:rFonts w:ascii="Arial" w:eastAsia="Arial" w:hAnsi="Arial" w:cs="Arial"/>
          <w:sz w:val="24"/>
          <w:szCs w:val="24"/>
          <w:lang w:val="sr-Latn-RS"/>
        </w:rPr>
      </w:pPr>
      <w:r>
        <w:rPr>
          <w:sz w:val="24"/>
          <w:szCs w:val="24"/>
        </w:rPr>
        <w:t xml:space="preserve">-  </w:t>
      </w:r>
      <w:r w:rsidR="00D4505E">
        <w:rPr>
          <w:rFonts w:ascii="Arial" w:eastAsia="Arial" w:hAnsi="Arial" w:cs="Arial"/>
          <w:spacing w:val="1"/>
          <w:sz w:val="24"/>
          <w:szCs w:val="24"/>
        </w:rPr>
        <w:t>ре</w:t>
      </w:r>
      <w:r w:rsidR="00D4505E">
        <w:rPr>
          <w:rFonts w:ascii="Arial" w:eastAsia="Arial" w:hAnsi="Arial" w:cs="Arial"/>
          <w:spacing w:val="-1"/>
          <w:sz w:val="24"/>
          <w:szCs w:val="24"/>
        </w:rPr>
        <w:t>г</w:t>
      </w:r>
      <w:r w:rsidR="00D4505E">
        <w:rPr>
          <w:rFonts w:ascii="Arial" w:eastAsia="Arial" w:hAnsi="Arial" w:cs="Arial"/>
          <w:sz w:val="24"/>
          <w:szCs w:val="24"/>
        </w:rPr>
        <w:t>ист</w:t>
      </w:r>
      <w:r w:rsidR="00D4505E">
        <w:rPr>
          <w:rFonts w:ascii="Arial" w:eastAsia="Arial" w:hAnsi="Arial" w:cs="Arial"/>
          <w:spacing w:val="1"/>
          <w:sz w:val="24"/>
          <w:szCs w:val="24"/>
        </w:rPr>
        <w:t>р</w:t>
      </w:r>
      <w:r w:rsidR="00D4505E">
        <w:rPr>
          <w:rFonts w:ascii="Arial" w:eastAsia="Arial" w:hAnsi="Arial" w:cs="Arial"/>
          <w:spacing w:val="-2"/>
          <w:sz w:val="24"/>
          <w:szCs w:val="24"/>
        </w:rPr>
        <w:t>у</w:t>
      </w:r>
      <w:r w:rsidR="00D4505E">
        <w:rPr>
          <w:rFonts w:ascii="Arial" w:eastAsia="Arial" w:hAnsi="Arial" w:cs="Arial"/>
          <w:sz w:val="24"/>
          <w:szCs w:val="24"/>
        </w:rPr>
        <w:t>је</w:t>
      </w:r>
      <w:r w:rsidR="00D450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4505E">
        <w:rPr>
          <w:rFonts w:ascii="Arial" w:eastAsia="Arial" w:hAnsi="Arial" w:cs="Arial"/>
          <w:sz w:val="24"/>
          <w:szCs w:val="24"/>
        </w:rPr>
        <w:t>привр</w:t>
      </w:r>
      <w:r w:rsidR="00D4505E">
        <w:rPr>
          <w:rFonts w:ascii="Arial" w:eastAsia="Arial" w:hAnsi="Arial" w:cs="Arial"/>
          <w:spacing w:val="1"/>
          <w:sz w:val="24"/>
          <w:szCs w:val="24"/>
        </w:rPr>
        <w:t>е</w:t>
      </w:r>
      <w:r w:rsidR="00D4505E">
        <w:rPr>
          <w:rFonts w:ascii="Arial" w:eastAsia="Arial" w:hAnsi="Arial" w:cs="Arial"/>
          <w:spacing w:val="-1"/>
          <w:sz w:val="24"/>
          <w:szCs w:val="24"/>
        </w:rPr>
        <w:t>д</w:t>
      </w:r>
      <w:r w:rsidR="00D4505E">
        <w:rPr>
          <w:rFonts w:ascii="Arial" w:eastAsia="Arial" w:hAnsi="Arial" w:cs="Arial"/>
          <w:sz w:val="24"/>
          <w:szCs w:val="24"/>
        </w:rPr>
        <w:t>ни</w:t>
      </w:r>
      <w:r w:rsidR="00D4505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4505E">
        <w:rPr>
          <w:rFonts w:ascii="Arial" w:eastAsia="Arial" w:hAnsi="Arial" w:cs="Arial"/>
          <w:sz w:val="24"/>
          <w:szCs w:val="24"/>
        </w:rPr>
        <w:t>с</w:t>
      </w:r>
      <w:r w:rsidR="00D4505E">
        <w:rPr>
          <w:rFonts w:ascii="Arial" w:eastAsia="Arial" w:hAnsi="Arial" w:cs="Arial"/>
          <w:spacing w:val="-2"/>
          <w:sz w:val="24"/>
          <w:szCs w:val="24"/>
        </w:rPr>
        <w:t>у</w:t>
      </w:r>
      <w:r w:rsidR="00D4505E">
        <w:rPr>
          <w:rFonts w:ascii="Arial" w:eastAsia="Arial" w:hAnsi="Arial" w:cs="Arial"/>
          <w:spacing w:val="-1"/>
          <w:sz w:val="24"/>
          <w:szCs w:val="24"/>
        </w:rPr>
        <w:t>б</w:t>
      </w:r>
      <w:r w:rsidR="00D4505E">
        <w:rPr>
          <w:rFonts w:ascii="Arial" w:eastAsia="Arial" w:hAnsi="Arial" w:cs="Arial"/>
          <w:sz w:val="24"/>
          <w:szCs w:val="24"/>
        </w:rPr>
        <w:t>је</w:t>
      </w:r>
      <w:r w:rsidR="00D4505E">
        <w:rPr>
          <w:rFonts w:ascii="Arial" w:eastAsia="Arial" w:hAnsi="Arial" w:cs="Arial"/>
          <w:spacing w:val="1"/>
          <w:sz w:val="24"/>
          <w:szCs w:val="24"/>
        </w:rPr>
        <w:t>к</w:t>
      </w:r>
      <w:r w:rsidR="00D4505E">
        <w:rPr>
          <w:rFonts w:ascii="Arial" w:eastAsia="Arial" w:hAnsi="Arial" w:cs="Arial"/>
          <w:sz w:val="24"/>
          <w:szCs w:val="24"/>
        </w:rPr>
        <w:t>т</w:t>
      </w:r>
      <w:r w:rsidR="00D450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4505E">
        <w:rPr>
          <w:rFonts w:ascii="Arial" w:eastAsia="Arial" w:hAnsi="Arial" w:cs="Arial"/>
          <w:sz w:val="24"/>
          <w:szCs w:val="24"/>
        </w:rPr>
        <w:t>на</w:t>
      </w:r>
      <w:r w:rsidR="00D450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4505E">
        <w:rPr>
          <w:rFonts w:ascii="Arial" w:eastAsia="Arial" w:hAnsi="Arial" w:cs="Arial"/>
          <w:spacing w:val="2"/>
          <w:sz w:val="24"/>
          <w:szCs w:val="24"/>
        </w:rPr>
        <w:t>п</w:t>
      </w:r>
      <w:r w:rsidR="00D4505E">
        <w:rPr>
          <w:rFonts w:ascii="Arial" w:eastAsia="Arial" w:hAnsi="Arial" w:cs="Arial"/>
          <w:spacing w:val="1"/>
          <w:sz w:val="24"/>
          <w:szCs w:val="24"/>
        </w:rPr>
        <w:t>о</w:t>
      </w:r>
      <w:r w:rsidR="00D4505E">
        <w:rPr>
          <w:rFonts w:ascii="Arial" w:eastAsia="Arial" w:hAnsi="Arial" w:cs="Arial"/>
          <w:spacing w:val="-1"/>
          <w:sz w:val="24"/>
          <w:szCs w:val="24"/>
        </w:rPr>
        <w:t>д</w:t>
      </w:r>
      <w:r w:rsidR="00D4505E">
        <w:rPr>
          <w:rFonts w:ascii="Arial" w:eastAsia="Arial" w:hAnsi="Arial" w:cs="Arial"/>
          <w:spacing w:val="1"/>
          <w:sz w:val="24"/>
          <w:szCs w:val="24"/>
        </w:rPr>
        <w:t>р</w:t>
      </w:r>
      <w:r w:rsidR="00D4505E">
        <w:rPr>
          <w:rFonts w:ascii="Arial" w:eastAsia="Arial" w:hAnsi="Arial" w:cs="Arial"/>
          <w:spacing w:val="-2"/>
          <w:sz w:val="24"/>
          <w:szCs w:val="24"/>
        </w:rPr>
        <w:t>у</w:t>
      </w:r>
      <w:r w:rsidR="00D4505E">
        <w:rPr>
          <w:rFonts w:ascii="Arial" w:eastAsia="Arial" w:hAnsi="Arial" w:cs="Arial"/>
          <w:sz w:val="24"/>
          <w:szCs w:val="24"/>
        </w:rPr>
        <w:t>ч</w:t>
      </w:r>
      <w:r w:rsidR="00D4505E">
        <w:rPr>
          <w:rFonts w:ascii="Arial" w:eastAsia="Arial" w:hAnsi="Arial" w:cs="Arial"/>
          <w:spacing w:val="1"/>
          <w:sz w:val="24"/>
          <w:szCs w:val="24"/>
        </w:rPr>
        <w:t>ј</w:t>
      </w:r>
      <w:r w:rsidR="00D4505E">
        <w:rPr>
          <w:rFonts w:ascii="Arial" w:eastAsia="Arial" w:hAnsi="Arial" w:cs="Arial"/>
          <w:sz w:val="24"/>
          <w:szCs w:val="24"/>
        </w:rPr>
        <w:t>у</w:t>
      </w:r>
      <w:r w:rsidR="00D4505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4505E">
        <w:rPr>
          <w:rFonts w:ascii="Arial" w:eastAsia="Arial" w:hAnsi="Arial" w:cs="Arial"/>
          <w:spacing w:val="1"/>
          <w:sz w:val="24"/>
          <w:szCs w:val="24"/>
        </w:rPr>
        <w:t>о</w:t>
      </w:r>
      <w:r w:rsidR="00D4505E">
        <w:rPr>
          <w:rFonts w:ascii="Arial" w:eastAsia="Arial" w:hAnsi="Arial" w:cs="Arial"/>
          <w:sz w:val="24"/>
          <w:szCs w:val="24"/>
        </w:rPr>
        <w:t>п</w:t>
      </w:r>
      <w:r w:rsidR="00D4505E">
        <w:rPr>
          <w:rFonts w:ascii="Arial" w:eastAsia="Arial" w:hAnsi="Arial" w:cs="Arial"/>
          <w:spacing w:val="-1"/>
          <w:sz w:val="24"/>
          <w:szCs w:val="24"/>
        </w:rPr>
        <w:t>ш</w:t>
      </w:r>
      <w:r w:rsidR="00D4505E">
        <w:rPr>
          <w:rFonts w:ascii="Arial" w:eastAsia="Arial" w:hAnsi="Arial" w:cs="Arial"/>
          <w:sz w:val="24"/>
          <w:szCs w:val="24"/>
        </w:rPr>
        <w:t>тине</w:t>
      </w:r>
      <w:r w:rsidR="00D450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27DB7">
        <w:rPr>
          <w:rFonts w:ascii="Arial" w:eastAsia="Arial" w:hAnsi="Arial" w:cs="Arial"/>
          <w:sz w:val="24"/>
          <w:szCs w:val="24"/>
          <w:lang w:val="sr-Cyrl-RS"/>
        </w:rPr>
        <w:t>Босилеград</w:t>
      </w:r>
      <w:r w:rsidR="00D4505E">
        <w:rPr>
          <w:rFonts w:ascii="Arial" w:eastAsia="Arial" w:hAnsi="Arial" w:cs="Arial"/>
          <w:sz w:val="24"/>
          <w:szCs w:val="24"/>
          <w:lang w:val="sr-Latn-RS"/>
        </w:rPr>
        <w:t>;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вршило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тништва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огра</w:t>
      </w:r>
      <w:r>
        <w:rPr>
          <w:rFonts w:ascii="Arial" w:eastAsia="Arial" w:hAnsi="Arial" w:cs="Arial"/>
          <w:sz w:val="24"/>
          <w:szCs w:val="24"/>
        </w:rPr>
        <w:t xml:space="preserve">му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дру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7"/>
          <w:sz w:val="24"/>
          <w:szCs w:val="24"/>
        </w:rPr>
        <w:t>е</w:t>
      </w:r>
      <w:r w:rsidR="007667EC">
        <w:rPr>
          <w:rFonts w:ascii="Arial" w:eastAsia="Arial" w:hAnsi="Arial" w:cs="Arial"/>
          <w:spacing w:val="7"/>
          <w:sz w:val="24"/>
          <w:szCs w:val="24"/>
          <w:lang w:val="sr-Cyrl-RS"/>
        </w:rPr>
        <w:t xml:space="preserve"> до дана подношења захтева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667EC">
        <w:rPr>
          <w:rFonts w:ascii="Arial" w:eastAsia="Arial" w:hAnsi="Arial" w:cs="Arial"/>
          <w:sz w:val="24"/>
          <w:szCs w:val="24"/>
        </w:rPr>
        <w:t>испунио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 w:rsidR="007667EC">
        <w:rPr>
          <w:rFonts w:ascii="Arial" w:eastAsia="Arial" w:hAnsi="Arial" w:cs="Arial"/>
          <w:sz w:val="24"/>
          <w:szCs w:val="24"/>
          <w:lang w:val="sr-Cyrl-RS"/>
        </w:rPr>
        <w:t xml:space="preserve"> и измирио сва дуговања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 w:rsidR="007667EC">
        <w:rPr>
          <w:rFonts w:ascii="Arial" w:eastAsia="Arial" w:hAnsi="Arial" w:cs="Arial"/>
          <w:sz w:val="24"/>
          <w:szCs w:val="24"/>
          <w:lang w:val="sr-Cyrl-RS"/>
        </w:rPr>
        <w:t xml:space="preserve"> до дана подношења захтева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ћ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писима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држ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2" w:line="100" w:lineRule="exact"/>
        <w:rPr>
          <w:sz w:val="11"/>
          <w:szCs w:val="11"/>
        </w:rPr>
      </w:pPr>
    </w:p>
    <w:p w:rsidR="00E3321F" w:rsidRDefault="00E3321F">
      <w:pPr>
        <w:spacing w:line="200" w:lineRule="exact"/>
      </w:pPr>
    </w:p>
    <w:p w:rsidR="00E3321F" w:rsidRDefault="00E3321F">
      <w:pPr>
        <w:spacing w:line="200" w:lineRule="exact"/>
      </w:pPr>
    </w:p>
    <w:p w:rsidR="00E3321F" w:rsidRDefault="00151CB2">
      <w:pPr>
        <w:ind w:left="117" w:right="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спис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зива;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/де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шењем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шењем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 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инвали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151CB2">
      <w:pPr>
        <w:ind w:left="117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снивање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E3321F" w:rsidRDefault="00E3321F">
      <w:pPr>
        <w:spacing w:before="3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6" w:hanging="360"/>
        <w:jc w:val="both"/>
        <w:rPr>
          <w:rFonts w:ascii="Arial" w:eastAsia="Arial" w:hAnsi="Arial" w:cs="Arial"/>
          <w:spacing w:val="5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ћ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ло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 w:rsidR="007667EC">
        <w:rPr>
          <w:rFonts w:ascii="Arial" w:eastAsia="Arial" w:hAnsi="Arial" w:cs="Arial"/>
          <w:spacing w:val="5"/>
          <w:sz w:val="24"/>
          <w:szCs w:val="24"/>
        </w:rPr>
        <w:t>.</w:t>
      </w:r>
    </w:p>
    <w:p w:rsidR="007667EC" w:rsidRDefault="007667EC">
      <w:pPr>
        <w:tabs>
          <w:tab w:val="left" w:pos="460"/>
        </w:tabs>
        <w:spacing w:line="260" w:lineRule="exact"/>
        <w:ind w:left="477" w:right="76" w:hanging="360"/>
        <w:jc w:val="both"/>
        <w:rPr>
          <w:rFonts w:ascii="Arial" w:eastAsia="Arial" w:hAnsi="Arial" w:cs="Arial"/>
          <w:spacing w:val="5"/>
          <w:sz w:val="24"/>
          <w:szCs w:val="24"/>
        </w:rPr>
      </w:pPr>
    </w:p>
    <w:p w:rsidR="007667EC" w:rsidRPr="007667EC" w:rsidRDefault="007667EC">
      <w:pPr>
        <w:tabs>
          <w:tab w:val="left" w:pos="460"/>
        </w:tabs>
        <w:spacing w:line="260" w:lineRule="exact"/>
        <w:ind w:left="477" w:right="76" w:hanging="360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pacing w:val="5"/>
          <w:sz w:val="24"/>
          <w:szCs w:val="24"/>
          <w:lang w:val="sr-Cyrl-RS"/>
        </w:rPr>
        <w:t>Захтеви који не испуљавају услове предвиђене јавним позивом неће се разматрати у поступку одлучивања за добијање субвенције.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151CB2">
      <w:pPr>
        <w:ind w:left="117" w:right="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јања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7667EC" w:rsidRDefault="007667EC">
      <w:pPr>
        <w:ind w:left="117" w:right="74"/>
        <w:rPr>
          <w:rFonts w:ascii="Arial" w:eastAsia="Arial" w:hAnsi="Arial" w:cs="Arial"/>
          <w:sz w:val="24"/>
          <w:szCs w:val="24"/>
        </w:rPr>
      </w:pPr>
    </w:p>
    <w:p w:rsidR="007667EC" w:rsidRPr="007667EC" w:rsidRDefault="007667EC">
      <w:pPr>
        <w:ind w:left="117" w:right="74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Подношењем захтева незапослени прихвата услове наведене у овом јавном позиву.</w:t>
      </w:r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3027" w:right="3025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696EB9E" wp14:editId="36D9CAAA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5340B" id="Group 10" o:spid="_x0000_s1026" style="position:absolute;margin-left:62.4pt;margin-top:1.65pt;width:456.55pt;height:13.8pt;z-index:-251659776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">
                <v:shape id="Freeform 11" o:spid="_x0000_s1027" style="position:absolute;left:1248;top:33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III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ПОД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pacing w:val="-3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ХТЕ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В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45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зах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6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изнис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писаном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 w:rsidP="003C6C76">
      <w:pPr>
        <w:tabs>
          <w:tab w:val="left" w:pos="460"/>
        </w:tabs>
        <w:spacing w:line="260" w:lineRule="exact"/>
        <w:ind w:left="477" w:right="80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врш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7667EC" w:rsidRDefault="007667EC" w:rsidP="007667EC">
      <w:pPr>
        <w:ind w:left="117" w:right="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нисаним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 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 м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бизнис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плано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 w:rsidP="003636B8">
      <w:pPr>
        <w:tabs>
          <w:tab w:val="left" w:pos="460"/>
        </w:tabs>
        <w:spacing w:line="260" w:lineRule="exact"/>
        <w:ind w:left="477" w:right="82" w:hanging="360"/>
        <w:rPr>
          <w:sz w:val="11"/>
          <w:szCs w:val="11"/>
        </w:rPr>
      </w:pPr>
    </w:p>
    <w:p w:rsidR="003636B8" w:rsidRDefault="003636B8" w:rsidP="003636B8">
      <w:pPr>
        <w:ind w:left="117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валидит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инвали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 w:rsidP="007667EC">
      <w:pPr>
        <w:ind w:right="82"/>
        <w:jc w:val="both"/>
        <w:rPr>
          <w:rFonts w:ascii="Arial" w:eastAsia="Arial" w:hAnsi="Arial" w:cs="Arial"/>
          <w:sz w:val="24"/>
          <w:szCs w:val="24"/>
        </w:rPr>
      </w:pPr>
    </w:p>
    <w:p w:rsidR="00E3321F" w:rsidRDefault="00EB0FD6" w:rsidP="00EB0FD6">
      <w:pPr>
        <w:ind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sz w:val="12"/>
          <w:szCs w:val="12"/>
        </w:rPr>
        <w:t xml:space="preserve">   </w:t>
      </w:r>
      <w:r w:rsidR="00151CB2">
        <w:rPr>
          <w:rFonts w:ascii="Arial" w:eastAsia="Arial" w:hAnsi="Arial" w:cs="Arial"/>
          <w:sz w:val="24"/>
          <w:szCs w:val="24"/>
        </w:rPr>
        <w:t>Наци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нал</w:t>
      </w:r>
      <w:r w:rsidR="00151CB2">
        <w:rPr>
          <w:rFonts w:ascii="Arial" w:eastAsia="Arial" w:hAnsi="Arial" w:cs="Arial"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жба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z w:val="24"/>
          <w:szCs w:val="24"/>
        </w:rPr>
        <w:t>ж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ва пр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 xml:space="preserve">во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а т</w:t>
      </w:r>
      <w:r w:rsidR="00151CB2">
        <w:rPr>
          <w:rFonts w:ascii="Arial" w:eastAsia="Arial" w:hAnsi="Arial" w:cs="Arial"/>
          <w:spacing w:val="1"/>
          <w:sz w:val="24"/>
          <w:szCs w:val="24"/>
        </w:rPr>
        <w:t>ра</w:t>
      </w:r>
      <w:r w:rsidR="00151CB2">
        <w:rPr>
          <w:rFonts w:ascii="Arial" w:eastAsia="Arial" w:hAnsi="Arial" w:cs="Arial"/>
          <w:sz w:val="24"/>
          <w:szCs w:val="24"/>
        </w:rPr>
        <w:t>жи и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2"/>
          <w:sz w:val="24"/>
          <w:szCs w:val="24"/>
        </w:rPr>
        <w:t>з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3"/>
          <w:sz w:val="24"/>
          <w:szCs w:val="24"/>
        </w:rPr>
        <w:t>в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нтне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з</w:t>
      </w:r>
      <w:r w:rsidR="00151CB2">
        <w:rPr>
          <w:rFonts w:ascii="Arial" w:eastAsia="Arial" w:hAnsi="Arial" w:cs="Arial"/>
          <w:sz w:val="24"/>
          <w:szCs w:val="24"/>
        </w:rPr>
        <w:t xml:space="preserve">а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чивање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о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 w:rsidR="00151CB2">
        <w:rPr>
          <w:rFonts w:ascii="Arial" w:eastAsia="Arial" w:hAnsi="Arial" w:cs="Arial"/>
          <w:spacing w:val="-2"/>
          <w:sz w:val="24"/>
          <w:szCs w:val="24"/>
        </w:rPr>
        <w:t>х</w:t>
      </w:r>
      <w:r w:rsidR="00151CB2">
        <w:rPr>
          <w:rFonts w:ascii="Arial" w:eastAsia="Arial" w:hAnsi="Arial" w:cs="Arial"/>
          <w:sz w:val="24"/>
          <w:szCs w:val="24"/>
        </w:rPr>
        <w:t>т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ву</w:t>
      </w:r>
      <w:r w:rsidR="00151C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п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носи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ц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.</w:t>
      </w:r>
    </w:p>
    <w:p w:rsidR="0013292E" w:rsidRPr="0013292E" w:rsidRDefault="0013292E" w:rsidP="0013292E">
      <w:pPr>
        <w:ind w:left="117" w:right="81"/>
        <w:jc w:val="both"/>
        <w:rPr>
          <w:rFonts w:ascii="Arial" w:eastAsia="Arial" w:hAnsi="Arial" w:cs="Arial"/>
          <w:sz w:val="24"/>
          <w:szCs w:val="24"/>
        </w:rPr>
      </w:pPr>
    </w:p>
    <w:p w:rsidR="0013292E" w:rsidRPr="0013292E" w:rsidRDefault="00151CB2" w:rsidP="0013292E">
      <w:pPr>
        <w:ind w:left="117" w:right="59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Нач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ах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</w:p>
    <w:p w:rsidR="0013292E" w:rsidRDefault="0013292E" w:rsidP="0013292E">
      <w:pPr>
        <w:rPr>
          <w:rFonts w:ascii="Arial" w:eastAsia="Arial" w:hAnsi="Arial" w:cs="Arial"/>
          <w:sz w:val="24"/>
          <w:szCs w:val="24"/>
        </w:rPr>
      </w:pPr>
    </w:p>
    <w:p w:rsidR="00087A1F" w:rsidRDefault="00151CB2" w:rsidP="00087A1F">
      <w:pPr>
        <w:ind w:left="117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 w:rsidR="00EB0FD6">
        <w:rPr>
          <w:rFonts w:ascii="Arial" w:eastAsia="Arial" w:hAnsi="Arial" w:cs="Arial"/>
          <w:sz w:val="24"/>
          <w:szCs w:val="24"/>
        </w:rPr>
        <w:t xml:space="preserve"> и документацијом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и  се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жној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сту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вишт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у сва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једи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ици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hyperlink r:id="rId10">
        <w:r>
          <w:rPr>
            <w:rFonts w:ascii="Arial" w:eastAsia="Arial" w:hAnsi="Arial" w:cs="Arial"/>
            <w:sz w:val="24"/>
            <w:szCs w:val="24"/>
          </w:rPr>
          <w:t>w</w:t>
        </w:r>
        <w:r>
          <w:rPr>
            <w:rFonts w:ascii="Arial" w:eastAsia="Arial" w:hAnsi="Arial" w:cs="Arial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spacing w:val="2"/>
            <w:sz w:val="24"/>
            <w:szCs w:val="24"/>
          </w:rPr>
          <w:t>s</w:t>
        </w:r>
        <w:r>
          <w:rPr>
            <w:rFonts w:ascii="Arial" w:eastAsia="Arial" w:hAnsi="Arial" w:cs="Arial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3"/>
            <w:sz w:val="24"/>
            <w:szCs w:val="24"/>
          </w:rPr>
          <w:t>o</w:t>
        </w:r>
        <w:r>
          <w:rPr>
            <w:rFonts w:ascii="Arial" w:eastAsia="Arial" w:hAnsi="Arial" w:cs="Arial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sz w:val="24"/>
            <w:szCs w:val="24"/>
          </w:rPr>
          <w:t>.r</w:t>
        </w:r>
        <w:r>
          <w:rPr>
            <w:rFonts w:ascii="Arial" w:eastAsia="Arial" w:hAnsi="Arial" w:cs="Arial"/>
            <w:spacing w:val="1"/>
            <w:sz w:val="24"/>
            <w:szCs w:val="24"/>
          </w:rPr>
          <w:t>s</w:t>
        </w:r>
      </w:hyperlink>
      <w:r w:rsidR="00827DB7">
        <w:rPr>
          <w:rFonts w:ascii="Arial" w:eastAsia="Arial" w:hAnsi="Arial" w:cs="Arial"/>
          <w:sz w:val="24"/>
          <w:szCs w:val="24"/>
          <w:lang w:val="sr-Cyrl-RS"/>
        </w:rPr>
        <w:t xml:space="preserve"> и сајта </w:t>
      </w:r>
      <w:r w:rsidR="00827DB7">
        <w:rPr>
          <w:rFonts w:ascii="Arial" w:eastAsia="Arial" w:hAnsi="Arial" w:cs="Arial"/>
          <w:sz w:val="24"/>
          <w:szCs w:val="24"/>
          <w:lang w:val="sr-Latn-RS"/>
        </w:rPr>
        <w:t>o</w:t>
      </w:r>
      <w:r w:rsidR="00087A1F">
        <w:rPr>
          <w:rFonts w:ascii="Arial" w:eastAsia="Arial" w:hAnsi="Arial" w:cs="Arial"/>
          <w:sz w:val="24"/>
          <w:szCs w:val="24"/>
          <w:lang w:val="sr-Cyrl-RS"/>
        </w:rPr>
        <w:t xml:space="preserve">пштине </w:t>
      </w:r>
      <w:r w:rsidR="00827DB7">
        <w:rPr>
          <w:rFonts w:ascii="Arial" w:eastAsia="Arial" w:hAnsi="Arial" w:cs="Arial"/>
          <w:sz w:val="24"/>
          <w:szCs w:val="24"/>
          <w:lang w:val="sr-Cyrl-RS"/>
        </w:rPr>
        <w:t xml:space="preserve">Босилеград </w:t>
      </w:r>
      <w:r w:rsidR="00827DB7">
        <w:rPr>
          <w:rFonts w:ascii="Arial" w:eastAsia="Arial" w:hAnsi="Arial" w:cs="Arial"/>
          <w:spacing w:val="1"/>
          <w:sz w:val="24"/>
          <w:szCs w:val="24"/>
          <w:lang w:val="sr-Latn-RS"/>
        </w:rPr>
        <w:t>www.bosilegrad</w:t>
      </w:r>
      <w:r w:rsidR="00087A1F">
        <w:rPr>
          <w:rFonts w:ascii="Arial" w:eastAsia="Arial" w:hAnsi="Arial" w:cs="Arial"/>
          <w:spacing w:val="1"/>
          <w:sz w:val="24"/>
          <w:szCs w:val="24"/>
          <w:lang w:val="sr-Latn-RS"/>
        </w:rPr>
        <w:t>.</w:t>
      </w:r>
      <w:r w:rsidR="00827DB7">
        <w:rPr>
          <w:rFonts w:ascii="Arial" w:eastAsia="Arial" w:hAnsi="Arial" w:cs="Arial"/>
          <w:sz w:val="24"/>
          <w:szCs w:val="24"/>
        </w:rPr>
        <w:t>org</w:t>
      </w:r>
      <w:r w:rsidR="00087A1F">
        <w:rPr>
          <w:rFonts w:ascii="Arial" w:eastAsia="Arial" w:hAnsi="Arial" w:cs="Arial"/>
          <w:sz w:val="24"/>
          <w:szCs w:val="24"/>
        </w:rPr>
        <w:t>.</w:t>
      </w:r>
    </w:p>
    <w:p w:rsidR="00E3321F" w:rsidRPr="00087A1F" w:rsidRDefault="00E3321F">
      <w:pPr>
        <w:spacing w:before="61"/>
        <w:ind w:left="137" w:right="375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E3321F" w:rsidRDefault="00BB45E9" w:rsidP="0013292E">
      <w:pPr>
        <w:spacing w:before="29"/>
        <w:ind w:left="3198" w:right="2516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E789920" wp14:editId="33972CE7">
                <wp:simplePos x="0" y="0"/>
                <wp:positionH relativeFrom="page">
                  <wp:posOffset>792480</wp:posOffset>
                </wp:positionH>
                <wp:positionV relativeFrom="page">
                  <wp:posOffset>1653540</wp:posOffset>
                </wp:positionV>
                <wp:extent cx="5798185" cy="175260"/>
                <wp:effectExtent l="1905" t="0" r="63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2604"/>
                          <a:chExt cx="9131" cy="27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48" y="2604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2880 2604"/>
                              <a:gd name="T3" fmla="*/ 2880 h 276"/>
                              <a:gd name="T4" fmla="+- 0 10379 1248"/>
                              <a:gd name="T5" fmla="*/ T4 w 9131"/>
                              <a:gd name="T6" fmla="+- 0 2880 2604"/>
                              <a:gd name="T7" fmla="*/ 2880 h 276"/>
                              <a:gd name="T8" fmla="+- 0 10379 1248"/>
                              <a:gd name="T9" fmla="*/ T8 w 9131"/>
                              <a:gd name="T10" fmla="+- 0 2604 2604"/>
                              <a:gd name="T11" fmla="*/ 2604 h 276"/>
                              <a:gd name="T12" fmla="+- 0 1248 1248"/>
                              <a:gd name="T13" fmla="*/ T12 w 9131"/>
                              <a:gd name="T14" fmla="+- 0 2604 2604"/>
                              <a:gd name="T15" fmla="*/ 2604 h 276"/>
                              <a:gd name="T16" fmla="+- 0 1248 1248"/>
                              <a:gd name="T17" fmla="*/ T16 w 9131"/>
                              <a:gd name="T18" fmla="+- 0 2880 2604"/>
                              <a:gd name="T19" fmla="*/ 288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86E16" id="Group 8" o:spid="_x0000_s1026" style="position:absolute;margin-left:62.4pt;margin-top:130.2pt;width:456.55pt;height:13.8pt;z-index:-251658752;mso-position-horizontal-relative:page;mso-position-vertical-relative:page" coordorigin="1248,2604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">
                <v:shape id="Freeform 9" o:spid="_x0000_s1027" style="position:absolute;left:1248;top:2604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" path="m,276r9131,l9131,,,,,276xe" fillcolor="#f1f1f1" stroked="f">
                  <v:path arrowok="t" o:connecttype="custom" o:connectlocs="0,2880;9131,2880;9131,2604;0,2604;0,2880" o:connectangles="0,0,0,0,0"/>
                </v:shape>
                <w10:wrap anchorx="page" anchory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IV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ДОН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="00151CB2">
        <w:rPr>
          <w:rFonts w:ascii="Arial" w:eastAsia="Arial" w:hAnsi="Arial" w:cs="Arial"/>
          <w:b/>
          <w:sz w:val="24"/>
          <w:szCs w:val="24"/>
        </w:rPr>
        <w:t>Д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b/>
          <w:sz w:val="24"/>
          <w:szCs w:val="24"/>
        </w:rPr>
        <w:t>УКЕ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37" w:right="3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г-л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 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 пон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те</w:t>
      </w:r>
      <w:r>
        <w:rPr>
          <w:rFonts w:ascii="Arial" w:eastAsia="Arial" w:hAnsi="Arial" w:cs="Arial"/>
          <w:sz w:val="24"/>
          <w:szCs w:val="24"/>
        </w:rPr>
        <w:t>кну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37" w:right="376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EB0FD6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очев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шењ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ах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, а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ас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ора.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 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оч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ња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 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EB0FD6">
        <w:rPr>
          <w:rFonts w:ascii="Arial" w:eastAsia="Arial" w:hAnsi="Arial" w:cs="Arial"/>
          <w:b/>
          <w:spacing w:val="4"/>
          <w:sz w:val="24"/>
          <w:szCs w:val="24"/>
          <w:lang w:val="sr-Cyrl-RS"/>
        </w:rPr>
        <w:t xml:space="preserve">после поднетог захтева а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 xml:space="preserve">ре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е 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ке 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за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ање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ра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у 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 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бе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ће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207383" w:rsidRDefault="00207383">
      <w:pPr>
        <w:ind w:left="137" w:right="376"/>
        <w:jc w:val="both"/>
        <w:rPr>
          <w:rFonts w:ascii="Arial" w:eastAsia="Arial" w:hAnsi="Arial" w:cs="Arial"/>
          <w:b/>
          <w:sz w:val="24"/>
          <w:szCs w:val="24"/>
        </w:rPr>
      </w:pPr>
    </w:p>
    <w:p w:rsidR="00E3321F" w:rsidRDefault="00207383" w:rsidP="00207383">
      <w:pPr>
        <w:ind w:right="3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  </w:t>
      </w:r>
      <w:r w:rsidR="00151CB2">
        <w:rPr>
          <w:rFonts w:ascii="Arial" w:eastAsia="Arial" w:hAnsi="Arial" w:cs="Arial"/>
          <w:sz w:val="24"/>
          <w:szCs w:val="24"/>
        </w:rPr>
        <w:t>Од</w:t>
      </w:r>
      <w:r w:rsidR="00151CB2">
        <w:rPr>
          <w:rFonts w:ascii="Arial" w:eastAsia="Arial" w:hAnsi="Arial" w:cs="Arial"/>
          <w:spacing w:val="1"/>
          <w:sz w:val="24"/>
          <w:szCs w:val="24"/>
        </w:rPr>
        <w:t>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ку о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б</w:t>
      </w:r>
      <w:r w:rsidR="00151CB2">
        <w:rPr>
          <w:rFonts w:ascii="Arial" w:eastAsia="Arial" w:hAnsi="Arial" w:cs="Arial"/>
          <w:spacing w:val="1"/>
          <w:sz w:val="24"/>
          <w:szCs w:val="24"/>
        </w:rPr>
        <w:t>ра</w:t>
      </w:r>
      <w:r w:rsidR="00151CB2">
        <w:rPr>
          <w:rFonts w:ascii="Arial" w:eastAsia="Arial" w:hAnsi="Arial" w:cs="Arial"/>
          <w:sz w:val="24"/>
          <w:szCs w:val="24"/>
        </w:rPr>
        <w:t xml:space="preserve">вању </w:t>
      </w:r>
      <w:r w:rsidR="00151CB2">
        <w:rPr>
          <w:rFonts w:ascii="Arial" w:eastAsia="Arial" w:hAnsi="Arial" w:cs="Arial"/>
          <w:spacing w:val="2"/>
          <w:sz w:val="24"/>
          <w:szCs w:val="24"/>
        </w:rPr>
        <w:t>с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1"/>
          <w:sz w:val="24"/>
          <w:szCs w:val="24"/>
        </w:rPr>
        <w:t>б</w:t>
      </w:r>
      <w:r w:rsidR="00151CB2">
        <w:rPr>
          <w:rFonts w:ascii="Arial" w:eastAsia="Arial" w:hAnsi="Arial" w:cs="Arial"/>
          <w:sz w:val="24"/>
          <w:szCs w:val="24"/>
        </w:rPr>
        <w:t>венци</w:t>
      </w:r>
      <w:r w:rsidR="00151CB2">
        <w:rPr>
          <w:rFonts w:ascii="Arial" w:eastAsia="Arial" w:hAnsi="Arial" w:cs="Arial"/>
          <w:spacing w:val="-1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за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м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2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пош</w:t>
      </w:r>
      <w:r w:rsidR="00151CB2">
        <w:rPr>
          <w:rFonts w:ascii="Arial" w:eastAsia="Arial" w:hAnsi="Arial" w:cs="Arial"/>
          <w:spacing w:val="1"/>
          <w:sz w:val="24"/>
          <w:szCs w:val="24"/>
        </w:rPr>
        <w:t>ља</w:t>
      </w:r>
      <w:r w:rsidR="00151CB2">
        <w:rPr>
          <w:rFonts w:ascii="Arial" w:eastAsia="Arial" w:hAnsi="Arial" w:cs="Arial"/>
          <w:spacing w:val="-3"/>
          <w:sz w:val="24"/>
          <w:szCs w:val="24"/>
        </w:rPr>
        <w:t>в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носи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pacing w:val="3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-1"/>
          <w:sz w:val="24"/>
          <w:szCs w:val="24"/>
        </w:rPr>
        <w:t>то</w:t>
      </w:r>
      <w:r w:rsidR="00151CB2">
        <w:rPr>
          <w:rFonts w:ascii="Arial" w:eastAsia="Arial" w:hAnsi="Arial" w:cs="Arial"/>
          <w:sz w:val="24"/>
          <w:szCs w:val="24"/>
        </w:rPr>
        <w:t xml:space="preserve">р </w:t>
      </w:r>
      <w:r w:rsidR="00151CB2">
        <w:rPr>
          <w:rFonts w:ascii="Arial" w:eastAsia="Arial" w:hAnsi="Arial" w:cs="Arial"/>
          <w:spacing w:val="-1"/>
          <w:sz w:val="24"/>
          <w:szCs w:val="24"/>
        </w:rPr>
        <w:t>ф</w:t>
      </w:r>
      <w:r w:rsidR="00151CB2">
        <w:rPr>
          <w:rFonts w:ascii="Arial" w:eastAsia="Arial" w:hAnsi="Arial" w:cs="Arial"/>
          <w:sz w:val="24"/>
          <w:szCs w:val="24"/>
        </w:rPr>
        <w:t>илијале</w:t>
      </w:r>
      <w:r w:rsidR="00151CB2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Наци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нал</w:t>
      </w:r>
      <w:r w:rsidR="00151CB2">
        <w:rPr>
          <w:rFonts w:ascii="Arial" w:eastAsia="Arial" w:hAnsi="Arial" w:cs="Arial"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жбе</w:t>
      </w:r>
      <w:r w:rsidR="00151CB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по</w:t>
      </w:r>
      <w:r w:rsidR="00151CB2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ш</w:t>
      </w:r>
      <w:r w:rsidR="00151CB2">
        <w:rPr>
          <w:rFonts w:ascii="Arial" w:eastAsia="Arial" w:hAnsi="Arial" w:cs="Arial"/>
          <w:spacing w:val="-2"/>
          <w:sz w:val="24"/>
          <w:szCs w:val="24"/>
        </w:rPr>
        <w:t>ћ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>у</w:t>
      </w:r>
      <w:r w:rsidR="00151CB2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тор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Нац</w:t>
      </w:r>
      <w:r w:rsidR="00151CB2">
        <w:rPr>
          <w:rFonts w:ascii="Arial" w:eastAsia="Arial" w:hAnsi="Arial" w:cs="Arial"/>
          <w:spacing w:val="-2"/>
          <w:sz w:val="24"/>
          <w:szCs w:val="24"/>
        </w:rPr>
        <w:t>и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нал</w:t>
      </w:r>
      <w:r w:rsidR="00151CB2">
        <w:rPr>
          <w:rFonts w:ascii="Arial" w:eastAsia="Arial" w:hAnsi="Arial" w:cs="Arial"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жбе или др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послени 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 xml:space="preserve">јег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сти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д</w:t>
      </w:r>
      <w:r w:rsidR="00151CB2">
        <w:rPr>
          <w:rFonts w:ascii="Arial" w:eastAsia="Arial" w:hAnsi="Arial" w:cs="Arial"/>
          <w:spacing w:val="-2"/>
          <w:sz w:val="24"/>
          <w:szCs w:val="24"/>
        </w:rPr>
        <w:t>и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-1"/>
          <w:sz w:val="24"/>
          <w:szCs w:val="24"/>
        </w:rPr>
        <w:t>то</w:t>
      </w:r>
      <w:r w:rsidR="00151CB2">
        <w:rPr>
          <w:rFonts w:ascii="Arial" w:eastAsia="Arial" w:hAnsi="Arial" w:cs="Arial"/>
          <w:sz w:val="24"/>
          <w:szCs w:val="24"/>
        </w:rPr>
        <w:t>р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1"/>
          <w:sz w:val="24"/>
          <w:szCs w:val="24"/>
        </w:rPr>
        <w:t>ц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нал</w:t>
      </w:r>
      <w:r w:rsidR="00151CB2">
        <w:rPr>
          <w:rFonts w:ascii="Arial" w:eastAsia="Arial" w:hAnsi="Arial" w:cs="Arial"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сл</w:t>
      </w:r>
      <w:r w:rsidR="00151CB2">
        <w:rPr>
          <w:rFonts w:ascii="Arial" w:eastAsia="Arial" w:hAnsi="Arial" w:cs="Arial"/>
          <w:spacing w:val="-3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жбе.</w:t>
      </w:r>
    </w:p>
    <w:p w:rsidR="00207383" w:rsidRDefault="00207383" w:rsidP="00207383">
      <w:pPr>
        <w:ind w:right="373"/>
        <w:jc w:val="both"/>
        <w:rPr>
          <w:rFonts w:ascii="Arial" w:eastAsia="Arial" w:hAnsi="Arial" w:cs="Arial"/>
          <w:sz w:val="24"/>
          <w:szCs w:val="24"/>
        </w:rPr>
      </w:pPr>
    </w:p>
    <w:p w:rsidR="00207383" w:rsidRDefault="00207383" w:rsidP="00207383">
      <w:pPr>
        <w:ind w:right="37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Списак одобрених субвенција о</w:t>
      </w:r>
      <w:r w:rsidR="00717120">
        <w:rPr>
          <w:rFonts w:ascii="Arial" w:eastAsia="Arial" w:hAnsi="Arial" w:cs="Arial"/>
          <w:sz w:val="24"/>
          <w:szCs w:val="24"/>
          <w:lang w:val="sr-Cyrl-RS"/>
        </w:rPr>
        <w:t>бјављује се на огласној табли Фи</w:t>
      </w:r>
      <w:r w:rsidR="00827DB7">
        <w:rPr>
          <w:rFonts w:ascii="Arial" w:eastAsia="Arial" w:hAnsi="Arial" w:cs="Arial"/>
          <w:sz w:val="24"/>
          <w:szCs w:val="24"/>
          <w:lang w:val="sr-Cyrl-RS"/>
        </w:rPr>
        <w:t>лијале Врање/Испостава Босилеград</w:t>
      </w:r>
      <w:r w:rsidR="00717120">
        <w:rPr>
          <w:rFonts w:ascii="Arial" w:eastAsia="Arial" w:hAnsi="Arial" w:cs="Arial"/>
          <w:sz w:val="24"/>
          <w:szCs w:val="24"/>
          <w:lang w:val="sr-Cyrl-RS"/>
        </w:rPr>
        <w:t>.</w:t>
      </w:r>
    </w:p>
    <w:p w:rsidR="00376A9D" w:rsidRDefault="00376A9D" w:rsidP="00207383">
      <w:pPr>
        <w:ind w:right="373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717120" w:rsidRPr="00207383" w:rsidRDefault="00717120" w:rsidP="00207383">
      <w:pPr>
        <w:ind w:right="37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Максимални број бодова по елементима захтева за бизнис планом приказани су у Табели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Бодовна листа-субвенција за самозапошљавање.</w:t>
      </w:r>
    </w:p>
    <w:p w:rsidR="00EB0FD6" w:rsidRDefault="00EB0FD6">
      <w:pPr>
        <w:ind w:left="137" w:right="373"/>
        <w:jc w:val="both"/>
        <w:rPr>
          <w:rFonts w:ascii="Arial" w:eastAsia="Arial" w:hAnsi="Arial" w:cs="Arial"/>
          <w:sz w:val="24"/>
          <w:szCs w:val="24"/>
        </w:rPr>
      </w:pPr>
    </w:p>
    <w:p w:rsidR="00EB0FD6" w:rsidRDefault="00EB0FD6">
      <w:pPr>
        <w:ind w:left="137" w:right="373"/>
        <w:jc w:val="both"/>
        <w:rPr>
          <w:rFonts w:ascii="Arial" w:eastAsia="Arial" w:hAnsi="Arial" w:cs="Arial"/>
          <w:sz w:val="24"/>
          <w:szCs w:val="24"/>
        </w:rPr>
      </w:pPr>
    </w:p>
    <w:p w:rsidR="00E3321F" w:rsidRDefault="00E3321F">
      <w:pPr>
        <w:spacing w:line="120" w:lineRule="exact"/>
        <w:rPr>
          <w:sz w:val="12"/>
          <w:szCs w:val="1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6"/>
        <w:gridCol w:w="4237"/>
      </w:tblGrid>
      <w:tr w:rsidR="00EB0FD6" w:rsidRPr="00EB0FD6" w:rsidTr="002D0016">
        <w:trPr>
          <w:trHeight w:val="112"/>
        </w:trPr>
        <w:tc>
          <w:tcPr>
            <w:tcW w:w="8473" w:type="dxa"/>
            <w:gridSpan w:val="2"/>
            <w:shd w:val="clear" w:color="auto" w:fill="EEECE1" w:themeFill="background2"/>
          </w:tcPr>
          <w:p w:rsidR="00EB0FD6" w:rsidRPr="00376A9D" w:rsidRDefault="00EB0FD6" w:rsidP="002D0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A9D">
              <w:rPr>
                <w:rFonts w:ascii="Arial" w:hAnsi="Arial" w:cs="Arial"/>
                <w:b/>
                <w:bCs/>
                <w:sz w:val="24"/>
                <w:szCs w:val="24"/>
              </w:rPr>
              <w:t>Бодовна листа – субвенција за самозапошљавање</w:t>
            </w:r>
          </w:p>
        </w:tc>
      </w:tr>
      <w:tr w:rsidR="00EB0FD6" w:rsidRPr="00EB0FD6" w:rsidTr="002D0016">
        <w:trPr>
          <w:trHeight w:val="112"/>
        </w:trPr>
        <w:tc>
          <w:tcPr>
            <w:tcW w:w="4236" w:type="dxa"/>
            <w:shd w:val="clear" w:color="auto" w:fill="EEECE1" w:themeFill="background2"/>
          </w:tcPr>
          <w:p w:rsidR="00EB0FD6" w:rsidRPr="00376A9D" w:rsidRDefault="00EB0FD6" w:rsidP="002D0016">
            <w:pPr>
              <w:rPr>
                <w:rFonts w:ascii="Arial" w:hAnsi="Arial" w:cs="Arial"/>
                <w:sz w:val="24"/>
                <w:szCs w:val="24"/>
              </w:rPr>
            </w:pPr>
            <w:r w:rsidRPr="00376A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Елементи захтева са бизнис планом </w:t>
            </w:r>
          </w:p>
        </w:tc>
        <w:tc>
          <w:tcPr>
            <w:tcW w:w="4237" w:type="dxa"/>
            <w:shd w:val="clear" w:color="auto" w:fill="EEECE1" w:themeFill="background2"/>
          </w:tcPr>
          <w:p w:rsidR="00EB0FD6" w:rsidRPr="00EB0FD6" w:rsidRDefault="00EB0FD6" w:rsidP="002D0016">
            <w:pPr>
              <w:rPr>
                <w:sz w:val="24"/>
                <w:szCs w:val="24"/>
              </w:rPr>
            </w:pPr>
            <w:r w:rsidRPr="00EB0FD6">
              <w:rPr>
                <w:b/>
                <w:bCs/>
                <w:sz w:val="24"/>
                <w:szCs w:val="24"/>
              </w:rPr>
              <w:t xml:space="preserve">Максималан број бодова* </w:t>
            </w:r>
          </w:p>
        </w:tc>
      </w:tr>
      <w:tr w:rsidR="00EB0FD6" w:rsidRPr="00EB0FD6" w:rsidTr="002D0016">
        <w:trPr>
          <w:trHeight w:val="125"/>
        </w:trPr>
        <w:tc>
          <w:tcPr>
            <w:tcW w:w="4236" w:type="dxa"/>
          </w:tcPr>
          <w:p w:rsidR="00EB0FD6" w:rsidRPr="00376A9D" w:rsidRDefault="00EB0FD6" w:rsidP="002D0016">
            <w:pPr>
              <w:rPr>
                <w:rFonts w:ascii="Arial" w:hAnsi="Arial" w:cs="Arial"/>
                <w:sz w:val="24"/>
                <w:szCs w:val="24"/>
              </w:rPr>
            </w:pPr>
            <w:r w:rsidRPr="00376A9D">
              <w:rPr>
                <w:rFonts w:ascii="Arial" w:hAnsi="Arial" w:cs="Arial"/>
                <w:sz w:val="24"/>
                <w:szCs w:val="24"/>
              </w:rPr>
              <w:t xml:space="preserve">Категорија лица** </w:t>
            </w:r>
          </w:p>
        </w:tc>
        <w:tc>
          <w:tcPr>
            <w:tcW w:w="4237" w:type="dxa"/>
          </w:tcPr>
          <w:p w:rsidR="00EB0FD6" w:rsidRPr="00EB0FD6" w:rsidRDefault="00EB0FD6" w:rsidP="002D0016">
            <w:pPr>
              <w:rPr>
                <w:sz w:val="24"/>
                <w:szCs w:val="24"/>
              </w:rPr>
            </w:pPr>
            <w:r w:rsidRPr="00EB0FD6">
              <w:rPr>
                <w:sz w:val="24"/>
                <w:szCs w:val="24"/>
              </w:rPr>
              <w:t xml:space="preserve">30 </w:t>
            </w:r>
          </w:p>
        </w:tc>
      </w:tr>
      <w:tr w:rsidR="00EB0FD6" w:rsidRPr="00EB0FD6" w:rsidTr="002D0016">
        <w:trPr>
          <w:trHeight w:val="250"/>
        </w:trPr>
        <w:tc>
          <w:tcPr>
            <w:tcW w:w="4236" w:type="dxa"/>
          </w:tcPr>
          <w:p w:rsidR="00EB0FD6" w:rsidRPr="00376A9D" w:rsidRDefault="00EB0FD6" w:rsidP="002D0016">
            <w:pPr>
              <w:rPr>
                <w:rFonts w:ascii="Arial" w:hAnsi="Arial" w:cs="Arial"/>
                <w:sz w:val="24"/>
                <w:szCs w:val="24"/>
              </w:rPr>
            </w:pPr>
            <w:r w:rsidRPr="00376A9D">
              <w:rPr>
                <w:rFonts w:ascii="Arial" w:hAnsi="Arial" w:cs="Arial"/>
                <w:sz w:val="24"/>
                <w:szCs w:val="24"/>
              </w:rPr>
              <w:t xml:space="preserve">Опис планиране делатности и организација </w:t>
            </w:r>
          </w:p>
        </w:tc>
        <w:tc>
          <w:tcPr>
            <w:tcW w:w="4237" w:type="dxa"/>
          </w:tcPr>
          <w:p w:rsidR="00EB0FD6" w:rsidRPr="00EB0FD6" w:rsidRDefault="00EB0FD6" w:rsidP="002D0016">
            <w:pPr>
              <w:rPr>
                <w:sz w:val="24"/>
                <w:szCs w:val="24"/>
              </w:rPr>
            </w:pPr>
            <w:r w:rsidRPr="00EB0FD6">
              <w:rPr>
                <w:sz w:val="24"/>
                <w:szCs w:val="24"/>
              </w:rPr>
              <w:t xml:space="preserve">6 </w:t>
            </w:r>
          </w:p>
        </w:tc>
      </w:tr>
      <w:tr w:rsidR="00EB0FD6" w:rsidRPr="00EB0FD6" w:rsidTr="002D0016">
        <w:trPr>
          <w:trHeight w:val="128"/>
        </w:trPr>
        <w:tc>
          <w:tcPr>
            <w:tcW w:w="4236" w:type="dxa"/>
          </w:tcPr>
          <w:p w:rsidR="00EB0FD6" w:rsidRPr="00376A9D" w:rsidRDefault="00EB0FD6" w:rsidP="002D0016">
            <w:pPr>
              <w:rPr>
                <w:rFonts w:ascii="Arial" w:hAnsi="Arial" w:cs="Arial"/>
                <w:sz w:val="24"/>
                <w:szCs w:val="24"/>
              </w:rPr>
            </w:pPr>
            <w:r w:rsidRPr="00376A9D">
              <w:rPr>
                <w:rFonts w:ascii="Arial" w:hAnsi="Arial" w:cs="Arial"/>
                <w:sz w:val="24"/>
                <w:szCs w:val="24"/>
              </w:rPr>
              <w:t xml:space="preserve">Опис производа/услуге </w:t>
            </w:r>
          </w:p>
        </w:tc>
        <w:tc>
          <w:tcPr>
            <w:tcW w:w="4237" w:type="dxa"/>
          </w:tcPr>
          <w:p w:rsidR="00EB0FD6" w:rsidRPr="00EB0FD6" w:rsidRDefault="00EB0FD6" w:rsidP="002D0016">
            <w:pPr>
              <w:rPr>
                <w:sz w:val="24"/>
                <w:szCs w:val="24"/>
              </w:rPr>
            </w:pPr>
            <w:r w:rsidRPr="00EB0FD6">
              <w:rPr>
                <w:sz w:val="24"/>
                <w:szCs w:val="24"/>
              </w:rPr>
              <w:t xml:space="preserve">8 </w:t>
            </w:r>
          </w:p>
        </w:tc>
      </w:tr>
      <w:tr w:rsidR="00EB0FD6" w:rsidRPr="00EB0FD6" w:rsidTr="002D0016">
        <w:trPr>
          <w:trHeight w:val="129"/>
        </w:trPr>
        <w:tc>
          <w:tcPr>
            <w:tcW w:w="4236" w:type="dxa"/>
          </w:tcPr>
          <w:p w:rsidR="00EB0FD6" w:rsidRPr="00376A9D" w:rsidRDefault="00EB0FD6" w:rsidP="002D0016">
            <w:pPr>
              <w:rPr>
                <w:rFonts w:ascii="Arial" w:hAnsi="Arial" w:cs="Arial"/>
                <w:sz w:val="24"/>
                <w:szCs w:val="24"/>
              </w:rPr>
            </w:pPr>
            <w:r w:rsidRPr="00376A9D">
              <w:rPr>
                <w:rFonts w:ascii="Arial" w:hAnsi="Arial" w:cs="Arial"/>
                <w:sz w:val="24"/>
                <w:szCs w:val="24"/>
              </w:rPr>
              <w:t xml:space="preserve">Анализа купаца производа/услуге </w:t>
            </w:r>
          </w:p>
        </w:tc>
        <w:tc>
          <w:tcPr>
            <w:tcW w:w="4237" w:type="dxa"/>
          </w:tcPr>
          <w:p w:rsidR="00EB0FD6" w:rsidRPr="00EB0FD6" w:rsidRDefault="00EB0FD6" w:rsidP="002D0016">
            <w:pPr>
              <w:rPr>
                <w:sz w:val="24"/>
                <w:szCs w:val="24"/>
              </w:rPr>
            </w:pPr>
            <w:r w:rsidRPr="00EB0FD6">
              <w:rPr>
                <w:sz w:val="24"/>
                <w:szCs w:val="24"/>
              </w:rPr>
              <w:t xml:space="preserve">5 </w:t>
            </w:r>
          </w:p>
        </w:tc>
      </w:tr>
      <w:tr w:rsidR="00EB0FD6" w:rsidRPr="00EB0FD6" w:rsidTr="002D0016">
        <w:trPr>
          <w:trHeight w:val="129"/>
        </w:trPr>
        <w:tc>
          <w:tcPr>
            <w:tcW w:w="4236" w:type="dxa"/>
          </w:tcPr>
          <w:p w:rsidR="00EB0FD6" w:rsidRPr="00376A9D" w:rsidRDefault="00EB0FD6" w:rsidP="002D0016">
            <w:pPr>
              <w:rPr>
                <w:rFonts w:ascii="Arial" w:hAnsi="Arial" w:cs="Arial"/>
                <w:sz w:val="24"/>
                <w:szCs w:val="24"/>
              </w:rPr>
            </w:pPr>
            <w:r w:rsidRPr="00376A9D">
              <w:rPr>
                <w:rFonts w:ascii="Arial" w:hAnsi="Arial" w:cs="Arial"/>
                <w:sz w:val="24"/>
                <w:szCs w:val="24"/>
              </w:rPr>
              <w:t xml:space="preserve">Анализа конкуренције </w:t>
            </w:r>
          </w:p>
        </w:tc>
        <w:tc>
          <w:tcPr>
            <w:tcW w:w="4237" w:type="dxa"/>
          </w:tcPr>
          <w:p w:rsidR="00EB0FD6" w:rsidRPr="00EB0FD6" w:rsidRDefault="00EB0FD6" w:rsidP="002D0016">
            <w:pPr>
              <w:rPr>
                <w:sz w:val="24"/>
                <w:szCs w:val="24"/>
              </w:rPr>
            </w:pPr>
            <w:r w:rsidRPr="00EB0FD6">
              <w:rPr>
                <w:sz w:val="24"/>
                <w:szCs w:val="24"/>
              </w:rPr>
              <w:t xml:space="preserve">5 </w:t>
            </w:r>
          </w:p>
        </w:tc>
      </w:tr>
      <w:tr w:rsidR="00EB0FD6" w:rsidRPr="00EB0FD6" w:rsidTr="002D0016">
        <w:trPr>
          <w:trHeight w:val="129"/>
        </w:trPr>
        <w:tc>
          <w:tcPr>
            <w:tcW w:w="4236" w:type="dxa"/>
          </w:tcPr>
          <w:p w:rsidR="00EB0FD6" w:rsidRPr="00376A9D" w:rsidRDefault="00EB0FD6" w:rsidP="002D0016">
            <w:pPr>
              <w:rPr>
                <w:rFonts w:ascii="Arial" w:hAnsi="Arial" w:cs="Arial"/>
                <w:sz w:val="24"/>
                <w:szCs w:val="24"/>
              </w:rPr>
            </w:pPr>
            <w:r w:rsidRPr="00376A9D">
              <w:rPr>
                <w:rFonts w:ascii="Arial" w:hAnsi="Arial" w:cs="Arial"/>
                <w:sz w:val="24"/>
                <w:szCs w:val="24"/>
              </w:rPr>
              <w:t xml:space="preserve">Анализа добављача </w:t>
            </w:r>
          </w:p>
        </w:tc>
        <w:tc>
          <w:tcPr>
            <w:tcW w:w="4237" w:type="dxa"/>
          </w:tcPr>
          <w:p w:rsidR="00EB0FD6" w:rsidRPr="00EB0FD6" w:rsidRDefault="00EB0FD6" w:rsidP="002D0016">
            <w:pPr>
              <w:rPr>
                <w:sz w:val="24"/>
                <w:szCs w:val="24"/>
              </w:rPr>
            </w:pPr>
            <w:r w:rsidRPr="00EB0FD6">
              <w:rPr>
                <w:sz w:val="24"/>
                <w:szCs w:val="24"/>
              </w:rPr>
              <w:t xml:space="preserve">4 </w:t>
            </w:r>
          </w:p>
        </w:tc>
      </w:tr>
      <w:tr w:rsidR="00EB0FD6" w:rsidRPr="00EB0FD6" w:rsidTr="002D0016">
        <w:trPr>
          <w:trHeight w:val="129"/>
        </w:trPr>
        <w:tc>
          <w:tcPr>
            <w:tcW w:w="4236" w:type="dxa"/>
          </w:tcPr>
          <w:p w:rsidR="00EB0FD6" w:rsidRPr="00376A9D" w:rsidRDefault="00EB0FD6" w:rsidP="002D0016">
            <w:pPr>
              <w:rPr>
                <w:rFonts w:ascii="Arial" w:hAnsi="Arial" w:cs="Arial"/>
                <w:sz w:val="24"/>
                <w:szCs w:val="24"/>
              </w:rPr>
            </w:pPr>
            <w:r w:rsidRPr="00376A9D">
              <w:rPr>
                <w:rFonts w:ascii="Arial" w:hAnsi="Arial" w:cs="Arial"/>
                <w:sz w:val="24"/>
                <w:szCs w:val="24"/>
              </w:rPr>
              <w:lastRenderedPageBreak/>
              <w:t xml:space="preserve">Маркетинг микс </w:t>
            </w:r>
          </w:p>
        </w:tc>
        <w:tc>
          <w:tcPr>
            <w:tcW w:w="4237" w:type="dxa"/>
          </w:tcPr>
          <w:p w:rsidR="00EB0FD6" w:rsidRPr="00EB0FD6" w:rsidRDefault="00EB0FD6" w:rsidP="002D0016">
            <w:pPr>
              <w:rPr>
                <w:sz w:val="24"/>
                <w:szCs w:val="24"/>
              </w:rPr>
            </w:pPr>
            <w:r w:rsidRPr="00EB0FD6">
              <w:rPr>
                <w:sz w:val="24"/>
                <w:szCs w:val="24"/>
              </w:rPr>
              <w:t xml:space="preserve">22 </w:t>
            </w:r>
          </w:p>
        </w:tc>
      </w:tr>
      <w:tr w:rsidR="00EB0FD6" w:rsidRPr="00EB0FD6" w:rsidTr="002D0016">
        <w:trPr>
          <w:trHeight w:val="129"/>
        </w:trPr>
        <w:tc>
          <w:tcPr>
            <w:tcW w:w="4236" w:type="dxa"/>
          </w:tcPr>
          <w:p w:rsidR="00EB0FD6" w:rsidRPr="00376A9D" w:rsidRDefault="00EB0FD6" w:rsidP="002D0016">
            <w:pPr>
              <w:rPr>
                <w:rFonts w:ascii="Arial" w:hAnsi="Arial" w:cs="Arial"/>
                <w:sz w:val="24"/>
                <w:szCs w:val="24"/>
              </w:rPr>
            </w:pPr>
            <w:r w:rsidRPr="00376A9D">
              <w:rPr>
                <w:rFonts w:ascii="Arial" w:hAnsi="Arial" w:cs="Arial"/>
                <w:sz w:val="24"/>
                <w:szCs w:val="24"/>
              </w:rPr>
              <w:t xml:space="preserve">Опрема </w:t>
            </w:r>
          </w:p>
        </w:tc>
        <w:tc>
          <w:tcPr>
            <w:tcW w:w="4237" w:type="dxa"/>
          </w:tcPr>
          <w:p w:rsidR="00EB0FD6" w:rsidRPr="00EB0FD6" w:rsidRDefault="00EB0FD6" w:rsidP="002D0016">
            <w:pPr>
              <w:rPr>
                <w:sz w:val="24"/>
                <w:szCs w:val="24"/>
              </w:rPr>
            </w:pPr>
            <w:r w:rsidRPr="00EB0FD6">
              <w:rPr>
                <w:sz w:val="24"/>
                <w:szCs w:val="24"/>
              </w:rPr>
              <w:t xml:space="preserve">10 </w:t>
            </w:r>
          </w:p>
        </w:tc>
      </w:tr>
      <w:tr w:rsidR="00EB0FD6" w:rsidRPr="00EB0FD6" w:rsidTr="002D0016">
        <w:trPr>
          <w:trHeight w:val="144"/>
        </w:trPr>
        <w:tc>
          <w:tcPr>
            <w:tcW w:w="4236" w:type="dxa"/>
          </w:tcPr>
          <w:p w:rsidR="00EB0FD6" w:rsidRPr="00376A9D" w:rsidRDefault="00EB0FD6" w:rsidP="002D0016">
            <w:pPr>
              <w:rPr>
                <w:rFonts w:ascii="Arial" w:hAnsi="Arial" w:cs="Arial"/>
                <w:sz w:val="24"/>
                <w:szCs w:val="24"/>
              </w:rPr>
            </w:pPr>
            <w:r w:rsidRPr="00376A9D">
              <w:rPr>
                <w:rFonts w:ascii="Arial" w:hAnsi="Arial" w:cs="Arial"/>
                <w:sz w:val="24"/>
                <w:szCs w:val="24"/>
              </w:rPr>
              <w:t xml:space="preserve">Финансије и финансијски показатељи </w:t>
            </w:r>
          </w:p>
        </w:tc>
        <w:tc>
          <w:tcPr>
            <w:tcW w:w="4237" w:type="dxa"/>
          </w:tcPr>
          <w:p w:rsidR="00EB0FD6" w:rsidRPr="00EB0FD6" w:rsidRDefault="00EB0FD6" w:rsidP="002D0016">
            <w:pPr>
              <w:rPr>
                <w:sz w:val="24"/>
                <w:szCs w:val="24"/>
              </w:rPr>
            </w:pPr>
            <w:r w:rsidRPr="00EB0FD6">
              <w:rPr>
                <w:sz w:val="24"/>
                <w:szCs w:val="24"/>
              </w:rPr>
              <w:t xml:space="preserve">10 </w:t>
            </w:r>
          </w:p>
        </w:tc>
      </w:tr>
      <w:tr w:rsidR="00EB0FD6" w:rsidRPr="00EB0FD6" w:rsidTr="002D0016">
        <w:trPr>
          <w:trHeight w:val="80"/>
        </w:trPr>
        <w:tc>
          <w:tcPr>
            <w:tcW w:w="4236" w:type="dxa"/>
            <w:shd w:val="clear" w:color="auto" w:fill="EEECE1" w:themeFill="background2"/>
          </w:tcPr>
          <w:p w:rsidR="00EB0FD6" w:rsidRPr="00376A9D" w:rsidRDefault="00EB0FD6" w:rsidP="002D0016">
            <w:pPr>
              <w:rPr>
                <w:rFonts w:ascii="Arial" w:hAnsi="Arial" w:cs="Arial"/>
                <w:sz w:val="24"/>
                <w:szCs w:val="24"/>
              </w:rPr>
            </w:pPr>
            <w:r w:rsidRPr="00376A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УКУПНО </w:t>
            </w:r>
          </w:p>
        </w:tc>
        <w:tc>
          <w:tcPr>
            <w:tcW w:w="4237" w:type="dxa"/>
            <w:shd w:val="clear" w:color="auto" w:fill="EEECE1" w:themeFill="background2"/>
          </w:tcPr>
          <w:p w:rsidR="00EB0FD6" w:rsidRPr="00EB0FD6" w:rsidRDefault="00EB0FD6" w:rsidP="002D0016">
            <w:pPr>
              <w:rPr>
                <w:sz w:val="24"/>
                <w:szCs w:val="24"/>
              </w:rPr>
            </w:pPr>
            <w:r w:rsidRPr="00EB0FD6">
              <w:rPr>
                <w:b/>
                <w:bCs/>
                <w:sz w:val="24"/>
                <w:szCs w:val="24"/>
              </w:rPr>
              <w:t xml:space="preserve">100 </w:t>
            </w:r>
          </w:p>
        </w:tc>
      </w:tr>
    </w:tbl>
    <w:p w:rsidR="00E3321F" w:rsidRDefault="00E3321F">
      <w:pPr>
        <w:spacing w:line="200" w:lineRule="exact"/>
      </w:pPr>
    </w:p>
    <w:p w:rsidR="00E3321F" w:rsidRDefault="00E3321F">
      <w:pPr>
        <w:spacing w:before="5" w:line="200" w:lineRule="exact"/>
      </w:pPr>
    </w:p>
    <w:p w:rsidR="007A113A" w:rsidRPr="00953A27" w:rsidRDefault="007A113A" w:rsidP="007A113A">
      <w:pPr>
        <w:jc w:val="both"/>
        <w:rPr>
          <w:rFonts w:ascii="Arial" w:hAnsi="Arial" w:cs="Arial"/>
          <w:sz w:val="24"/>
          <w:szCs w:val="24"/>
        </w:rPr>
      </w:pPr>
      <w:r w:rsidRPr="00764259">
        <w:t xml:space="preserve">* </w:t>
      </w:r>
      <w:r w:rsidRPr="00953A27">
        <w:rPr>
          <w:rFonts w:ascii="Arial" w:hAnsi="Arial" w:cs="Arial"/>
          <w:sz w:val="24"/>
          <w:szCs w:val="24"/>
        </w:rPr>
        <w:t xml:space="preserve">Појединачни бодови по свим елементима захтева са бизнис планом објављени су на сајту Националне службе. </w:t>
      </w:r>
    </w:p>
    <w:p w:rsidR="00207383" w:rsidRPr="00953A27" w:rsidRDefault="00207383" w:rsidP="007A113A">
      <w:pPr>
        <w:jc w:val="both"/>
        <w:rPr>
          <w:rFonts w:ascii="Arial" w:hAnsi="Arial" w:cs="Arial"/>
          <w:sz w:val="24"/>
          <w:szCs w:val="24"/>
        </w:rPr>
      </w:pPr>
    </w:p>
    <w:p w:rsidR="007A113A" w:rsidRPr="00953A27" w:rsidRDefault="007A113A" w:rsidP="007A113A">
      <w:pPr>
        <w:jc w:val="both"/>
        <w:rPr>
          <w:rFonts w:ascii="Arial" w:hAnsi="Arial" w:cs="Arial"/>
          <w:sz w:val="24"/>
          <w:szCs w:val="24"/>
        </w:rPr>
      </w:pPr>
      <w:r w:rsidRPr="00953A27">
        <w:rPr>
          <w:rFonts w:ascii="Arial" w:hAnsi="Arial" w:cs="Arial"/>
          <w:sz w:val="24"/>
          <w:szCs w:val="24"/>
        </w:rPr>
        <w:t xml:space="preserve">** Припадност лица категорији теже запошљивих утврђиваће се на основу расположивих информација из евиденције Националне службе. Уколико подносилац захтева није пријавио припадност одређеној категорији теже запошљивих лица, у обавези је да пре поднетог захтева достави релевантан доказ надлежној филијали. Приликом бодовања категорија лица додељује се за сваку категорију 3 бода, односно 4 бода за жене из развијених јединица локалне самоуправе (I и II група јединица локалне самоуправе) и 5 бодова за жене из мање развијених и девастираних подручја (III и IV група јединица локалне самоуправе и девастирана подручја). Списак категорија теже запошљивих лица саставни је део захтева са бизнис планом. Бодови по основу припадности лица различитим категоријама теже запошљивих се сабирају, с тим да максималан број бодова који се може остварити по овом основу не може бити већи од 30. </w:t>
      </w:r>
    </w:p>
    <w:p w:rsidR="007A113A" w:rsidRPr="00953A27" w:rsidRDefault="007A113A" w:rsidP="007A113A">
      <w:pPr>
        <w:jc w:val="both"/>
        <w:rPr>
          <w:rFonts w:ascii="Arial" w:hAnsi="Arial" w:cs="Arial"/>
          <w:sz w:val="24"/>
          <w:szCs w:val="24"/>
        </w:rPr>
      </w:pPr>
      <w:r w:rsidRPr="00953A27">
        <w:rPr>
          <w:rFonts w:ascii="Arial" w:hAnsi="Arial" w:cs="Arial"/>
          <w:sz w:val="24"/>
          <w:szCs w:val="24"/>
        </w:rPr>
        <w:t xml:space="preserve">Уколико постоји већи број захтева са истим бројем бодова, одлучиваће се по редоследу подношења захтева. </w:t>
      </w:r>
    </w:p>
    <w:p w:rsidR="007A113A" w:rsidRPr="00953A27" w:rsidRDefault="007A113A" w:rsidP="007A113A">
      <w:pPr>
        <w:jc w:val="both"/>
        <w:rPr>
          <w:rFonts w:ascii="Arial" w:hAnsi="Arial" w:cs="Arial"/>
          <w:sz w:val="24"/>
          <w:szCs w:val="24"/>
        </w:rPr>
      </w:pPr>
      <w:r w:rsidRPr="00953A27">
        <w:rPr>
          <w:rFonts w:ascii="Arial" w:hAnsi="Arial" w:cs="Arial"/>
          <w:sz w:val="24"/>
          <w:szCs w:val="24"/>
        </w:rPr>
        <w:t xml:space="preserve">Уколико незапослени коме је одобрена субвенција за самозапошљавање, одустане од реализације исте, субвенција ће се доделити следећем незапосленом са ранг листе. </w:t>
      </w:r>
    </w:p>
    <w:p w:rsidR="0013292E" w:rsidRPr="007A113A" w:rsidRDefault="0013292E">
      <w:pPr>
        <w:rPr>
          <w:rFonts w:ascii="Arial" w:hAnsi="Arial" w:cs="Arial"/>
          <w:sz w:val="24"/>
          <w:szCs w:val="24"/>
        </w:rPr>
      </w:pP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0041F4" w:rsidRPr="00C56DC2" w:rsidRDefault="000041F4" w:rsidP="009175AB">
      <w:pPr>
        <w:ind w:left="137" w:right="372"/>
        <w:jc w:val="both"/>
        <w:rPr>
          <w:rFonts w:ascii="Arial" w:hAnsi="Arial" w:cs="Arial"/>
        </w:rPr>
      </w:pPr>
    </w:p>
    <w:p w:rsidR="00AB01CB" w:rsidRPr="00BD630A" w:rsidRDefault="00AB01CB" w:rsidP="009175AB">
      <w:pPr>
        <w:ind w:left="137" w:right="372"/>
        <w:jc w:val="both"/>
        <w:rPr>
          <w:rFonts w:ascii="Arial" w:hAnsi="Arial" w:cs="Arial"/>
          <w:sz w:val="24"/>
          <w:szCs w:val="24"/>
        </w:rPr>
      </w:pPr>
    </w:p>
    <w:p w:rsidR="00E3321F" w:rsidRDefault="00BB45E9" w:rsidP="0013292E">
      <w:pPr>
        <w:spacing w:before="29"/>
        <w:ind w:left="2915" w:right="2090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3C95719" wp14:editId="5E1F12A7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11F30" id="Group 6" o:spid="_x0000_s1026" style="position:absolute;margin-left:62.4pt;margin-top:1.65pt;width:456.55pt;height:13.8pt;z-index:-251657728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">
                <v:shape id="Freeform 7" o:spid="_x0000_s1027" style="position:absolute;left:1248;top:33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V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="00151CB2">
        <w:rPr>
          <w:rFonts w:ascii="Arial" w:eastAsia="Arial" w:hAnsi="Arial" w:cs="Arial"/>
          <w:b/>
          <w:sz w:val="24"/>
          <w:szCs w:val="24"/>
        </w:rPr>
        <w:t>У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="00151CB2">
        <w:rPr>
          <w:rFonts w:ascii="Arial" w:eastAsia="Arial" w:hAnsi="Arial" w:cs="Arial"/>
          <w:b/>
          <w:sz w:val="24"/>
          <w:szCs w:val="24"/>
        </w:rPr>
        <w:t>И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3292E" w:rsidRPr="0013292E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3292E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="0013292E">
        <w:rPr>
          <w:rFonts w:ascii="Arial" w:eastAsia="Arial" w:hAnsi="Arial" w:cs="Arial"/>
          <w:b/>
          <w:sz w:val="24"/>
          <w:szCs w:val="24"/>
        </w:rPr>
        <w:t>ГОВО</w:t>
      </w:r>
      <w:r w:rsidR="0013292E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="0013292E">
        <w:rPr>
          <w:rFonts w:ascii="Arial" w:eastAsia="Arial" w:hAnsi="Arial" w:cs="Arial"/>
          <w:b/>
          <w:sz w:val="24"/>
          <w:szCs w:val="24"/>
        </w:rPr>
        <w:t>А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</w:p>
    <w:p w:rsidR="00E3321F" w:rsidRDefault="00E3321F">
      <w:pPr>
        <w:spacing w:before="2" w:line="240" w:lineRule="exact"/>
        <w:rPr>
          <w:sz w:val="24"/>
          <w:szCs w:val="24"/>
        </w:rPr>
      </w:pPr>
    </w:p>
    <w:p w:rsidR="00E3321F" w:rsidRDefault="00151CB2">
      <w:pPr>
        <w:spacing w:line="276" w:lineRule="auto"/>
        <w:ind w:left="137" w:right="3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 w:rsidR="00953A27"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 w:rsidR="00953A27">
        <w:rPr>
          <w:rFonts w:ascii="Arial" w:eastAsia="Arial" w:hAnsi="Arial" w:cs="Arial"/>
          <w:sz w:val="24"/>
          <w:szCs w:val="24"/>
        </w:rPr>
        <w:t>жб</w:t>
      </w:r>
      <w:r w:rsidR="00827DB7">
        <w:rPr>
          <w:rFonts w:ascii="Arial" w:eastAsia="Arial" w:hAnsi="Arial" w:cs="Arial"/>
          <w:sz w:val="24"/>
          <w:szCs w:val="24"/>
          <w:lang w:val="sr-Cyrl-RS"/>
        </w:rPr>
        <w:t>а, председник општине Босилеград</w:t>
      </w:r>
      <w:r w:rsidR="00953A27">
        <w:rPr>
          <w:rFonts w:ascii="Arial" w:eastAsia="Arial" w:hAnsi="Arial" w:cs="Arial"/>
          <w:sz w:val="24"/>
          <w:szCs w:val="24"/>
          <w:lang w:val="sr-Cyrl-RS"/>
        </w:rPr>
        <w:t xml:space="preserve">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 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  Из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ико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год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ине.</w:t>
      </w:r>
    </w:p>
    <w:p w:rsidR="00E3321F" w:rsidRDefault="00E3321F">
      <w:pPr>
        <w:spacing w:before="8" w:line="100" w:lineRule="exact"/>
        <w:rPr>
          <w:sz w:val="11"/>
          <w:szCs w:val="11"/>
        </w:rPr>
      </w:pPr>
    </w:p>
    <w:p w:rsidR="00E3321F" w:rsidRDefault="00151CB2">
      <w:pPr>
        <w:ind w:left="137" w:right="45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3292E" w:rsidP="0013292E">
      <w:pPr>
        <w:ind w:left="137" w:right="376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151CB2">
        <w:rPr>
          <w:rFonts w:ascii="Arial" w:eastAsia="Arial" w:hAnsi="Arial" w:cs="Arial"/>
          <w:spacing w:val="-1"/>
          <w:sz w:val="24"/>
          <w:szCs w:val="24"/>
        </w:rPr>
        <w:t>ф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т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пи</w:t>
      </w:r>
      <w:r w:rsidR="00151CB2">
        <w:rPr>
          <w:rFonts w:ascii="Arial" w:eastAsia="Arial" w:hAnsi="Arial" w:cs="Arial"/>
          <w:spacing w:val="-1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 xml:space="preserve">а </w:t>
      </w:r>
      <w:r w:rsidR="00151CB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р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 xml:space="preserve">шења </w:t>
      </w:r>
      <w:r w:rsidR="00151CB2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над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 xml:space="preserve">жног </w:t>
      </w:r>
      <w:r w:rsidR="00151CB2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ор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 xml:space="preserve">на </w:t>
      </w:r>
      <w:r w:rsidR="00151CB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 xml:space="preserve">о </w:t>
      </w:r>
      <w:r w:rsidR="00151CB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пи</w:t>
      </w:r>
      <w:r w:rsidR="00151CB2">
        <w:rPr>
          <w:rFonts w:ascii="Arial" w:eastAsia="Arial" w:hAnsi="Arial" w:cs="Arial"/>
          <w:spacing w:val="2"/>
          <w:sz w:val="24"/>
          <w:szCs w:val="24"/>
        </w:rPr>
        <w:t>с</w:t>
      </w:r>
      <w:r w:rsidR="00151CB2">
        <w:rPr>
          <w:rFonts w:ascii="Arial" w:eastAsia="Arial" w:hAnsi="Arial" w:cs="Arial"/>
          <w:sz w:val="24"/>
          <w:szCs w:val="24"/>
        </w:rPr>
        <w:t xml:space="preserve">у </w:t>
      </w:r>
      <w:r w:rsidR="00151CB2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 xml:space="preserve">у </w:t>
      </w:r>
      <w:r w:rsidR="00151CB2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ист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7"/>
          <w:sz w:val="24"/>
          <w:szCs w:val="24"/>
        </w:rPr>
        <w:t>р</w:t>
      </w:r>
      <w:r w:rsidR="00151CB2">
        <w:rPr>
          <w:rFonts w:ascii="Arial" w:eastAsia="Arial" w:hAnsi="Arial" w:cs="Arial"/>
          <w:sz w:val="24"/>
          <w:szCs w:val="24"/>
        </w:rPr>
        <w:t xml:space="preserve">, </w:t>
      </w:r>
      <w:r w:rsidR="00151CB2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z w:val="24"/>
          <w:szCs w:val="24"/>
        </w:rPr>
        <w:t xml:space="preserve">ико </w:t>
      </w:r>
      <w:r w:rsidR="00151CB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</w:t>
      </w:r>
      <w:r w:rsidR="00151CB2">
        <w:rPr>
          <w:rFonts w:ascii="Arial" w:eastAsia="Arial" w:hAnsi="Arial" w:cs="Arial"/>
          <w:spacing w:val="1"/>
          <w:sz w:val="24"/>
          <w:szCs w:val="24"/>
        </w:rPr>
        <w:t>и</w:t>
      </w:r>
      <w:r w:rsidR="00151CB2"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ист</w:t>
      </w:r>
      <w:r w:rsidR="00151CB2">
        <w:rPr>
          <w:rFonts w:ascii="Arial" w:eastAsia="Arial" w:hAnsi="Arial" w:cs="Arial"/>
          <w:spacing w:val="1"/>
          <w:sz w:val="24"/>
          <w:szCs w:val="24"/>
        </w:rPr>
        <w:t>ро</w:t>
      </w:r>
      <w:r w:rsidR="00151CB2">
        <w:rPr>
          <w:rFonts w:ascii="Arial" w:eastAsia="Arial" w:hAnsi="Arial" w:cs="Arial"/>
          <w:spacing w:val="-3"/>
          <w:sz w:val="24"/>
          <w:szCs w:val="24"/>
        </w:rPr>
        <w:t>в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н у</w:t>
      </w:r>
      <w:r w:rsidR="00151C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П</w:t>
      </w:r>
      <w:r w:rsidR="00151CB2">
        <w:rPr>
          <w:rFonts w:ascii="Arial" w:eastAsia="Arial" w:hAnsi="Arial" w:cs="Arial"/>
          <w:spacing w:val="3"/>
          <w:sz w:val="24"/>
          <w:szCs w:val="24"/>
        </w:rPr>
        <w:t>Р</w:t>
      </w:r>
      <w:r w:rsidR="00151CB2"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Pr="0013292E" w:rsidRDefault="00151CB2" w:rsidP="0013292E">
      <w:pPr>
        <w:pStyle w:val="ListParagraph"/>
        <w:numPr>
          <w:ilvl w:val="0"/>
          <w:numId w:val="2"/>
        </w:numPr>
        <w:ind w:right="379"/>
        <w:jc w:val="both"/>
        <w:rPr>
          <w:rFonts w:ascii="Arial" w:eastAsia="Arial" w:hAnsi="Arial" w:cs="Arial"/>
          <w:sz w:val="24"/>
          <w:szCs w:val="24"/>
        </w:rPr>
      </w:pPr>
      <w:r w:rsidRPr="0013292E">
        <w:rPr>
          <w:rFonts w:ascii="Arial" w:eastAsia="Arial" w:hAnsi="Arial" w:cs="Arial"/>
          <w:spacing w:val="-1"/>
          <w:sz w:val="24"/>
          <w:szCs w:val="24"/>
        </w:rPr>
        <w:t>ф</w:t>
      </w:r>
      <w:r w:rsidRPr="0013292E">
        <w:rPr>
          <w:rFonts w:ascii="Arial" w:eastAsia="Arial" w:hAnsi="Arial" w:cs="Arial"/>
          <w:spacing w:val="1"/>
          <w:sz w:val="24"/>
          <w:szCs w:val="24"/>
        </w:rPr>
        <w:t>о</w:t>
      </w:r>
      <w:r w:rsidRPr="0013292E">
        <w:rPr>
          <w:rFonts w:ascii="Arial" w:eastAsia="Arial" w:hAnsi="Arial" w:cs="Arial"/>
          <w:sz w:val="24"/>
          <w:szCs w:val="24"/>
        </w:rPr>
        <w:t>т</w:t>
      </w:r>
      <w:r w:rsidRPr="0013292E">
        <w:rPr>
          <w:rFonts w:ascii="Arial" w:eastAsia="Arial" w:hAnsi="Arial" w:cs="Arial"/>
          <w:spacing w:val="1"/>
          <w:sz w:val="24"/>
          <w:szCs w:val="24"/>
        </w:rPr>
        <w:t>о</w:t>
      </w:r>
      <w:r w:rsidRPr="0013292E">
        <w:rPr>
          <w:rFonts w:ascii="Arial" w:eastAsia="Arial" w:hAnsi="Arial" w:cs="Arial"/>
          <w:sz w:val="24"/>
          <w:szCs w:val="24"/>
        </w:rPr>
        <w:t>к</w:t>
      </w:r>
      <w:r w:rsidRPr="0013292E">
        <w:rPr>
          <w:rFonts w:ascii="Arial" w:eastAsia="Arial" w:hAnsi="Arial" w:cs="Arial"/>
          <w:spacing w:val="1"/>
          <w:sz w:val="24"/>
          <w:szCs w:val="24"/>
        </w:rPr>
        <w:t>о</w:t>
      </w:r>
      <w:r w:rsidRPr="0013292E">
        <w:rPr>
          <w:rFonts w:ascii="Arial" w:eastAsia="Arial" w:hAnsi="Arial" w:cs="Arial"/>
          <w:sz w:val="24"/>
          <w:szCs w:val="24"/>
        </w:rPr>
        <w:t>пи</w:t>
      </w:r>
      <w:r w:rsidRPr="0013292E">
        <w:rPr>
          <w:rFonts w:ascii="Arial" w:eastAsia="Arial" w:hAnsi="Arial" w:cs="Arial"/>
          <w:spacing w:val="-1"/>
          <w:sz w:val="24"/>
          <w:szCs w:val="24"/>
        </w:rPr>
        <w:t>ј</w:t>
      </w:r>
      <w:r w:rsidRPr="0013292E">
        <w:rPr>
          <w:rFonts w:ascii="Arial" w:eastAsia="Arial" w:hAnsi="Arial" w:cs="Arial"/>
          <w:sz w:val="24"/>
          <w:szCs w:val="24"/>
        </w:rPr>
        <w:t>а</w:t>
      </w:r>
      <w:r w:rsidRPr="0013292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z w:val="24"/>
          <w:szCs w:val="24"/>
        </w:rPr>
        <w:t>п</w:t>
      </w:r>
      <w:r w:rsidRPr="0013292E">
        <w:rPr>
          <w:rFonts w:ascii="Arial" w:eastAsia="Arial" w:hAnsi="Arial" w:cs="Arial"/>
          <w:spacing w:val="1"/>
          <w:sz w:val="24"/>
          <w:szCs w:val="24"/>
        </w:rPr>
        <w:t>о</w:t>
      </w:r>
      <w:r w:rsidRPr="0013292E">
        <w:rPr>
          <w:rFonts w:ascii="Arial" w:eastAsia="Arial" w:hAnsi="Arial" w:cs="Arial"/>
          <w:sz w:val="24"/>
          <w:szCs w:val="24"/>
        </w:rPr>
        <w:t>тв</w:t>
      </w:r>
      <w:r w:rsidRPr="0013292E">
        <w:rPr>
          <w:rFonts w:ascii="Arial" w:eastAsia="Arial" w:hAnsi="Arial" w:cs="Arial"/>
          <w:spacing w:val="1"/>
          <w:sz w:val="24"/>
          <w:szCs w:val="24"/>
        </w:rPr>
        <w:t>р</w:t>
      </w:r>
      <w:r w:rsidRPr="0013292E">
        <w:rPr>
          <w:rFonts w:ascii="Arial" w:eastAsia="Arial" w:hAnsi="Arial" w:cs="Arial"/>
          <w:sz w:val="24"/>
          <w:szCs w:val="24"/>
        </w:rPr>
        <w:t>дe</w:t>
      </w:r>
      <w:r w:rsidRPr="0013292E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z w:val="24"/>
          <w:szCs w:val="24"/>
        </w:rPr>
        <w:t>о</w:t>
      </w:r>
      <w:r w:rsidRPr="0013292E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z w:val="24"/>
          <w:szCs w:val="24"/>
        </w:rPr>
        <w:t>изврш</w:t>
      </w:r>
      <w:r w:rsidRPr="0013292E">
        <w:rPr>
          <w:rFonts w:ascii="Arial" w:eastAsia="Arial" w:hAnsi="Arial" w:cs="Arial"/>
          <w:spacing w:val="1"/>
          <w:sz w:val="24"/>
          <w:szCs w:val="24"/>
        </w:rPr>
        <w:t>е</w:t>
      </w:r>
      <w:r w:rsidRPr="0013292E">
        <w:rPr>
          <w:rFonts w:ascii="Arial" w:eastAsia="Arial" w:hAnsi="Arial" w:cs="Arial"/>
          <w:sz w:val="24"/>
          <w:szCs w:val="24"/>
        </w:rPr>
        <w:t>ној</w:t>
      </w:r>
      <w:r w:rsidRPr="0013292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pacing w:val="1"/>
          <w:sz w:val="24"/>
          <w:szCs w:val="24"/>
        </w:rPr>
        <w:t>ре</w:t>
      </w:r>
      <w:r w:rsidRPr="0013292E">
        <w:rPr>
          <w:rFonts w:ascii="Arial" w:eastAsia="Arial" w:hAnsi="Arial" w:cs="Arial"/>
          <w:spacing w:val="-1"/>
          <w:sz w:val="24"/>
          <w:szCs w:val="24"/>
        </w:rPr>
        <w:t>г</w:t>
      </w:r>
      <w:r w:rsidRPr="0013292E">
        <w:rPr>
          <w:rFonts w:ascii="Arial" w:eastAsia="Arial" w:hAnsi="Arial" w:cs="Arial"/>
          <w:sz w:val="24"/>
          <w:szCs w:val="24"/>
        </w:rPr>
        <w:t>ист</w:t>
      </w:r>
      <w:r w:rsidRPr="0013292E">
        <w:rPr>
          <w:rFonts w:ascii="Arial" w:eastAsia="Arial" w:hAnsi="Arial" w:cs="Arial"/>
          <w:spacing w:val="-1"/>
          <w:sz w:val="24"/>
          <w:szCs w:val="24"/>
        </w:rPr>
        <w:t>рац</w:t>
      </w:r>
      <w:r w:rsidRPr="0013292E">
        <w:rPr>
          <w:rFonts w:ascii="Arial" w:eastAsia="Arial" w:hAnsi="Arial" w:cs="Arial"/>
          <w:sz w:val="24"/>
          <w:szCs w:val="24"/>
        </w:rPr>
        <w:t>ији</w:t>
      </w:r>
      <w:r w:rsidRPr="0013292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z w:val="24"/>
          <w:szCs w:val="24"/>
        </w:rPr>
        <w:t>к</w:t>
      </w:r>
      <w:r w:rsidRPr="0013292E">
        <w:rPr>
          <w:rFonts w:ascii="Arial" w:eastAsia="Arial" w:hAnsi="Arial" w:cs="Arial"/>
          <w:spacing w:val="1"/>
          <w:sz w:val="24"/>
          <w:szCs w:val="24"/>
        </w:rPr>
        <w:t>о</w:t>
      </w:r>
      <w:r w:rsidRPr="0013292E">
        <w:rPr>
          <w:rFonts w:ascii="Arial" w:eastAsia="Arial" w:hAnsi="Arial" w:cs="Arial"/>
          <w:sz w:val="24"/>
          <w:szCs w:val="24"/>
        </w:rPr>
        <w:t>д</w:t>
      </w:r>
      <w:r w:rsidRPr="0013292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z w:val="24"/>
          <w:szCs w:val="24"/>
        </w:rPr>
        <w:t>П</w:t>
      </w:r>
      <w:r w:rsidRPr="0013292E">
        <w:rPr>
          <w:rFonts w:ascii="Arial" w:eastAsia="Arial" w:hAnsi="Arial" w:cs="Arial"/>
          <w:spacing w:val="1"/>
          <w:sz w:val="24"/>
          <w:szCs w:val="24"/>
        </w:rPr>
        <w:t>о</w:t>
      </w:r>
      <w:r w:rsidRPr="0013292E">
        <w:rPr>
          <w:rFonts w:ascii="Arial" w:eastAsia="Arial" w:hAnsi="Arial" w:cs="Arial"/>
          <w:spacing w:val="-1"/>
          <w:sz w:val="24"/>
          <w:szCs w:val="24"/>
        </w:rPr>
        <w:t>р</w:t>
      </w:r>
      <w:r w:rsidRPr="0013292E">
        <w:rPr>
          <w:rFonts w:ascii="Arial" w:eastAsia="Arial" w:hAnsi="Arial" w:cs="Arial"/>
          <w:spacing w:val="1"/>
          <w:sz w:val="24"/>
          <w:szCs w:val="24"/>
        </w:rPr>
        <w:t>е</w:t>
      </w:r>
      <w:r w:rsidRPr="0013292E">
        <w:rPr>
          <w:rFonts w:ascii="Arial" w:eastAsia="Arial" w:hAnsi="Arial" w:cs="Arial"/>
          <w:sz w:val="24"/>
          <w:szCs w:val="24"/>
        </w:rPr>
        <w:t>ске</w:t>
      </w:r>
      <w:r w:rsidRPr="0013292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pacing w:val="-2"/>
          <w:sz w:val="24"/>
          <w:szCs w:val="24"/>
        </w:rPr>
        <w:t>у</w:t>
      </w:r>
      <w:r w:rsidRPr="0013292E">
        <w:rPr>
          <w:rFonts w:ascii="Arial" w:eastAsia="Arial" w:hAnsi="Arial" w:cs="Arial"/>
          <w:sz w:val="24"/>
          <w:szCs w:val="24"/>
        </w:rPr>
        <w:t>пр</w:t>
      </w:r>
      <w:r w:rsidRPr="0013292E">
        <w:rPr>
          <w:rFonts w:ascii="Arial" w:eastAsia="Arial" w:hAnsi="Arial" w:cs="Arial"/>
          <w:spacing w:val="1"/>
          <w:sz w:val="24"/>
          <w:szCs w:val="24"/>
        </w:rPr>
        <w:t>а</w:t>
      </w:r>
      <w:r w:rsidRPr="0013292E">
        <w:rPr>
          <w:rFonts w:ascii="Arial" w:eastAsia="Arial" w:hAnsi="Arial" w:cs="Arial"/>
          <w:sz w:val="24"/>
          <w:szCs w:val="24"/>
        </w:rPr>
        <w:t>ве</w:t>
      </w:r>
      <w:r w:rsidRPr="0013292E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z w:val="24"/>
          <w:szCs w:val="24"/>
        </w:rPr>
        <w:t>(обр</w:t>
      </w:r>
      <w:r w:rsidRPr="0013292E">
        <w:rPr>
          <w:rFonts w:ascii="Arial" w:eastAsia="Arial" w:hAnsi="Arial" w:cs="Arial"/>
          <w:spacing w:val="-1"/>
          <w:sz w:val="24"/>
          <w:szCs w:val="24"/>
        </w:rPr>
        <w:t>а</w:t>
      </w:r>
      <w:r w:rsidRPr="0013292E">
        <w:rPr>
          <w:rFonts w:ascii="Arial" w:eastAsia="Arial" w:hAnsi="Arial" w:cs="Arial"/>
          <w:sz w:val="24"/>
          <w:szCs w:val="24"/>
        </w:rPr>
        <w:t>з</w:t>
      </w:r>
      <w:r w:rsidRPr="0013292E">
        <w:rPr>
          <w:rFonts w:ascii="Arial" w:eastAsia="Arial" w:hAnsi="Arial" w:cs="Arial"/>
          <w:spacing w:val="1"/>
          <w:sz w:val="24"/>
          <w:szCs w:val="24"/>
        </w:rPr>
        <w:t>а</w:t>
      </w:r>
      <w:r w:rsidRPr="0013292E">
        <w:rPr>
          <w:rFonts w:ascii="Arial" w:eastAsia="Arial" w:hAnsi="Arial" w:cs="Arial"/>
          <w:sz w:val="24"/>
          <w:szCs w:val="24"/>
        </w:rPr>
        <w:t>ц</w:t>
      </w:r>
      <w:r w:rsidR="0013292E">
        <w:rPr>
          <w:rFonts w:ascii="Arial" w:eastAsia="Arial" w:hAnsi="Arial" w:cs="Arial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z w:val="24"/>
          <w:szCs w:val="24"/>
        </w:rPr>
        <w:t>РЕГ</w:t>
      </w:r>
      <w:r w:rsidRPr="0013292E">
        <w:rPr>
          <w:rFonts w:ascii="Arial" w:eastAsia="Arial" w:hAnsi="Arial" w:cs="Arial"/>
          <w:spacing w:val="-1"/>
          <w:sz w:val="24"/>
          <w:szCs w:val="24"/>
        </w:rPr>
        <w:t>)</w:t>
      </w:r>
      <w:r w:rsidRPr="0013292E"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3292E" w:rsidP="0013292E">
      <w:pPr>
        <w:ind w:left="137" w:right="1098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151CB2">
        <w:rPr>
          <w:rFonts w:ascii="Arial" w:eastAsia="Arial" w:hAnsi="Arial" w:cs="Arial"/>
          <w:spacing w:val="-1"/>
          <w:sz w:val="24"/>
          <w:szCs w:val="24"/>
        </w:rPr>
        <w:t>ф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т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пи</w:t>
      </w:r>
      <w:r w:rsidR="00151CB2">
        <w:rPr>
          <w:rFonts w:ascii="Arial" w:eastAsia="Arial" w:hAnsi="Arial" w:cs="Arial"/>
          <w:spacing w:val="-1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к</w:t>
      </w:r>
      <w:r w:rsidR="00151CB2">
        <w:rPr>
          <w:rFonts w:ascii="Arial" w:eastAsia="Arial" w:hAnsi="Arial" w:cs="Arial"/>
          <w:spacing w:val="-1"/>
          <w:sz w:val="24"/>
          <w:szCs w:val="24"/>
        </w:rPr>
        <w:t>а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z w:val="24"/>
          <w:szCs w:val="24"/>
        </w:rPr>
        <w:t>т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на</w:t>
      </w:r>
      <w:r w:rsidR="00151C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депон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ваних</w:t>
      </w:r>
      <w:r w:rsidR="00151C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п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тписа</w:t>
      </w:r>
      <w:r w:rsidR="00151CB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д п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</w:t>
      </w:r>
      <w:r w:rsidR="00151CB2">
        <w:rPr>
          <w:rFonts w:ascii="Arial" w:eastAsia="Arial" w:hAnsi="Arial" w:cs="Arial"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банк</w:t>
      </w:r>
      <w:r w:rsidR="00151CB2">
        <w:rPr>
          <w:rFonts w:ascii="Arial" w:eastAsia="Arial" w:hAnsi="Arial" w:cs="Arial"/>
          <w:spacing w:val="2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 w:rsidP="0013292E">
      <w:pPr>
        <w:tabs>
          <w:tab w:val="left" w:pos="7513"/>
        </w:tabs>
        <w:ind w:left="137" w:right="209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Pr="0013292E" w:rsidRDefault="00151CB2" w:rsidP="0013292E">
      <w:pPr>
        <w:pStyle w:val="ListParagraph"/>
        <w:numPr>
          <w:ilvl w:val="0"/>
          <w:numId w:val="2"/>
        </w:numPr>
        <w:ind w:right="1665"/>
        <w:jc w:val="both"/>
        <w:rPr>
          <w:rFonts w:ascii="Arial" w:eastAsia="Arial" w:hAnsi="Arial" w:cs="Arial"/>
          <w:sz w:val="24"/>
          <w:szCs w:val="24"/>
        </w:rPr>
      </w:pPr>
      <w:r w:rsidRPr="0013292E">
        <w:rPr>
          <w:rFonts w:ascii="Arial" w:eastAsia="Arial" w:hAnsi="Arial" w:cs="Arial"/>
          <w:sz w:val="24"/>
          <w:szCs w:val="24"/>
        </w:rPr>
        <w:t>с</w:t>
      </w:r>
      <w:r w:rsidRPr="0013292E">
        <w:rPr>
          <w:rFonts w:ascii="Arial" w:eastAsia="Arial" w:hAnsi="Arial" w:cs="Arial"/>
          <w:spacing w:val="1"/>
          <w:sz w:val="24"/>
          <w:szCs w:val="24"/>
        </w:rPr>
        <w:t>ре</w:t>
      </w:r>
      <w:r w:rsidRPr="0013292E">
        <w:rPr>
          <w:rFonts w:ascii="Arial" w:eastAsia="Arial" w:hAnsi="Arial" w:cs="Arial"/>
          <w:spacing w:val="-1"/>
          <w:sz w:val="24"/>
          <w:szCs w:val="24"/>
        </w:rPr>
        <w:t>д</w:t>
      </w:r>
      <w:r w:rsidRPr="0013292E">
        <w:rPr>
          <w:rFonts w:ascii="Arial" w:eastAsia="Arial" w:hAnsi="Arial" w:cs="Arial"/>
          <w:sz w:val="24"/>
          <w:szCs w:val="24"/>
        </w:rPr>
        <w:t>ства</w:t>
      </w:r>
      <w:r w:rsidRPr="0013292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pacing w:val="1"/>
          <w:sz w:val="24"/>
          <w:szCs w:val="24"/>
        </w:rPr>
        <w:t>о</w:t>
      </w:r>
      <w:r w:rsidRPr="0013292E">
        <w:rPr>
          <w:rFonts w:ascii="Arial" w:eastAsia="Arial" w:hAnsi="Arial" w:cs="Arial"/>
          <w:spacing w:val="-3"/>
          <w:sz w:val="24"/>
          <w:szCs w:val="24"/>
        </w:rPr>
        <w:t>б</w:t>
      </w:r>
      <w:r w:rsidRPr="0013292E">
        <w:rPr>
          <w:rFonts w:ascii="Arial" w:eastAsia="Arial" w:hAnsi="Arial" w:cs="Arial"/>
          <w:spacing w:val="1"/>
          <w:sz w:val="24"/>
          <w:szCs w:val="24"/>
        </w:rPr>
        <w:t>е</w:t>
      </w:r>
      <w:r w:rsidRPr="0013292E">
        <w:rPr>
          <w:rFonts w:ascii="Arial" w:eastAsia="Arial" w:hAnsi="Arial" w:cs="Arial"/>
          <w:sz w:val="24"/>
          <w:szCs w:val="24"/>
        </w:rPr>
        <w:t>збе</w:t>
      </w:r>
      <w:r w:rsidRPr="0013292E">
        <w:rPr>
          <w:rFonts w:ascii="Arial" w:eastAsia="Arial" w:hAnsi="Arial" w:cs="Arial"/>
          <w:spacing w:val="-1"/>
          <w:sz w:val="24"/>
          <w:szCs w:val="24"/>
        </w:rPr>
        <w:t>ђ</w:t>
      </w:r>
      <w:r w:rsidRPr="0013292E">
        <w:rPr>
          <w:rFonts w:ascii="Arial" w:eastAsia="Arial" w:hAnsi="Arial" w:cs="Arial"/>
          <w:spacing w:val="1"/>
          <w:sz w:val="24"/>
          <w:szCs w:val="24"/>
        </w:rPr>
        <w:t>е</w:t>
      </w:r>
      <w:r w:rsidRPr="0013292E">
        <w:rPr>
          <w:rFonts w:ascii="Arial" w:eastAsia="Arial" w:hAnsi="Arial" w:cs="Arial"/>
          <w:spacing w:val="-1"/>
          <w:sz w:val="24"/>
          <w:szCs w:val="24"/>
        </w:rPr>
        <w:t>њ</w:t>
      </w:r>
      <w:r w:rsidRPr="0013292E">
        <w:rPr>
          <w:rFonts w:ascii="Arial" w:eastAsia="Arial" w:hAnsi="Arial" w:cs="Arial"/>
          <w:sz w:val="24"/>
          <w:szCs w:val="24"/>
        </w:rPr>
        <w:t>а</w:t>
      </w:r>
      <w:r w:rsidRPr="0013292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z w:val="24"/>
          <w:szCs w:val="24"/>
        </w:rPr>
        <w:t>исп</w:t>
      </w:r>
      <w:r w:rsidRPr="0013292E">
        <w:rPr>
          <w:rFonts w:ascii="Arial" w:eastAsia="Arial" w:hAnsi="Arial" w:cs="Arial"/>
          <w:spacing w:val="-3"/>
          <w:sz w:val="24"/>
          <w:szCs w:val="24"/>
        </w:rPr>
        <w:t>у</w:t>
      </w:r>
      <w:r w:rsidRPr="0013292E">
        <w:rPr>
          <w:rFonts w:ascii="Arial" w:eastAsia="Arial" w:hAnsi="Arial" w:cs="Arial"/>
          <w:spacing w:val="-1"/>
          <w:sz w:val="24"/>
          <w:szCs w:val="24"/>
        </w:rPr>
        <w:t>њ</w:t>
      </w:r>
      <w:r w:rsidRPr="0013292E">
        <w:rPr>
          <w:rFonts w:ascii="Arial" w:eastAsia="Arial" w:hAnsi="Arial" w:cs="Arial"/>
          <w:spacing w:val="1"/>
          <w:sz w:val="24"/>
          <w:szCs w:val="24"/>
        </w:rPr>
        <w:t>е</w:t>
      </w:r>
      <w:r w:rsidRPr="0013292E">
        <w:rPr>
          <w:rFonts w:ascii="Arial" w:eastAsia="Arial" w:hAnsi="Arial" w:cs="Arial"/>
          <w:spacing w:val="-1"/>
          <w:sz w:val="24"/>
          <w:szCs w:val="24"/>
        </w:rPr>
        <w:t>њ</w:t>
      </w:r>
      <w:r w:rsidRPr="0013292E">
        <w:rPr>
          <w:rFonts w:ascii="Arial" w:eastAsia="Arial" w:hAnsi="Arial" w:cs="Arial"/>
          <w:sz w:val="24"/>
          <w:szCs w:val="24"/>
        </w:rPr>
        <w:t>а</w:t>
      </w:r>
      <w:r w:rsidRPr="0013292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pacing w:val="-2"/>
          <w:sz w:val="24"/>
          <w:szCs w:val="24"/>
        </w:rPr>
        <w:t>у</w:t>
      </w:r>
      <w:r w:rsidRPr="0013292E">
        <w:rPr>
          <w:rFonts w:ascii="Arial" w:eastAsia="Arial" w:hAnsi="Arial" w:cs="Arial"/>
          <w:spacing w:val="-1"/>
          <w:sz w:val="24"/>
          <w:szCs w:val="24"/>
        </w:rPr>
        <w:t>г</w:t>
      </w:r>
      <w:r w:rsidRPr="0013292E">
        <w:rPr>
          <w:rFonts w:ascii="Arial" w:eastAsia="Arial" w:hAnsi="Arial" w:cs="Arial"/>
          <w:spacing w:val="1"/>
          <w:sz w:val="24"/>
          <w:szCs w:val="24"/>
        </w:rPr>
        <w:t>о</w:t>
      </w:r>
      <w:r w:rsidRPr="0013292E">
        <w:rPr>
          <w:rFonts w:ascii="Arial" w:eastAsia="Arial" w:hAnsi="Arial" w:cs="Arial"/>
          <w:sz w:val="24"/>
          <w:szCs w:val="24"/>
        </w:rPr>
        <w:t>во</w:t>
      </w:r>
      <w:r w:rsidRPr="0013292E">
        <w:rPr>
          <w:rFonts w:ascii="Arial" w:eastAsia="Arial" w:hAnsi="Arial" w:cs="Arial"/>
          <w:spacing w:val="1"/>
          <w:sz w:val="24"/>
          <w:szCs w:val="24"/>
        </w:rPr>
        <w:t>р</w:t>
      </w:r>
      <w:r w:rsidRPr="0013292E">
        <w:rPr>
          <w:rFonts w:ascii="Arial" w:eastAsia="Arial" w:hAnsi="Arial" w:cs="Arial"/>
          <w:sz w:val="24"/>
          <w:szCs w:val="24"/>
        </w:rPr>
        <w:t>н</w:t>
      </w:r>
      <w:r w:rsidRPr="0013292E">
        <w:rPr>
          <w:rFonts w:ascii="Arial" w:eastAsia="Arial" w:hAnsi="Arial" w:cs="Arial"/>
          <w:spacing w:val="2"/>
          <w:sz w:val="24"/>
          <w:szCs w:val="24"/>
        </w:rPr>
        <w:t>и</w:t>
      </w:r>
      <w:r w:rsidRPr="0013292E">
        <w:rPr>
          <w:rFonts w:ascii="Arial" w:eastAsia="Arial" w:hAnsi="Arial" w:cs="Arial"/>
          <w:sz w:val="24"/>
          <w:szCs w:val="24"/>
        </w:rPr>
        <w:t>х</w:t>
      </w:r>
      <w:r w:rsidRPr="0013292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pacing w:val="1"/>
          <w:sz w:val="24"/>
          <w:szCs w:val="24"/>
        </w:rPr>
        <w:t>о</w:t>
      </w:r>
      <w:r w:rsidRPr="0013292E">
        <w:rPr>
          <w:rFonts w:ascii="Arial" w:eastAsia="Arial" w:hAnsi="Arial" w:cs="Arial"/>
          <w:spacing w:val="-1"/>
          <w:sz w:val="24"/>
          <w:szCs w:val="24"/>
        </w:rPr>
        <w:t>б</w:t>
      </w:r>
      <w:r w:rsidRPr="0013292E">
        <w:rPr>
          <w:rFonts w:ascii="Arial" w:eastAsia="Arial" w:hAnsi="Arial" w:cs="Arial"/>
          <w:spacing w:val="1"/>
          <w:sz w:val="24"/>
          <w:szCs w:val="24"/>
        </w:rPr>
        <w:t>а</w:t>
      </w:r>
      <w:r w:rsidRPr="0013292E">
        <w:rPr>
          <w:rFonts w:ascii="Arial" w:eastAsia="Arial" w:hAnsi="Arial" w:cs="Arial"/>
          <w:sz w:val="24"/>
          <w:szCs w:val="24"/>
        </w:rPr>
        <w:t>ве</w:t>
      </w:r>
      <w:r w:rsidRPr="0013292E">
        <w:rPr>
          <w:rFonts w:ascii="Arial" w:eastAsia="Arial" w:hAnsi="Arial" w:cs="Arial"/>
          <w:spacing w:val="1"/>
          <w:sz w:val="24"/>
          <w:szCs w:val="24"/>
        </w:rPr>
        <w:t>з</w:t>
      </w:r>
      <w:r w:rsidRPr="0013292E">
        <w:rPr>
          <w:rFonts w:ascii="Arial" w:eastAsia="Arial" w:hAnsi="Arial" w:cs="Arial"/>
          <w:spacing w:val="3"/>
          <w:sz w:val="24"/>
          <w:szCs w:val="24"/>
        </w:rPr>
        <w:t>а</w:t>
      </w:r>
      <w:r w:rsidRPr="0013292E"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 w:rsidP="0013292E">
      <w:pPr>
        <w:ind w:left="137" w:right="3083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</w:t>
      </w:r>
      <w:r w:rsidR="00CE5976">
        <w:rPr>
          <w:sz w:val="24"/>
          <w:szCs w:val="24"/>
          <w:lang w:val="sr-Cyrl-RS"/>
        </w:rPr>
        <w:t xml:space="preserve"> 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3292E" w:rsidP="0013292E">
      <w:pPr>
        <w:tabs>
          <w:tab w:val="left" w:pos="6663"/>
        </w:tabs>
        <w:ind w:left="137" w:right="2657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</w:t>
      </w:r>
      <w:r w:rsidR="00CE5976">
        <w:rPr>
          <w:sz w:val="24"/>
          <w:szCs w:val="24"/>
          <w:lang w:val="sr-Cyrl-RS"/>
        </w:rPr>
        <w:t xml:space="preserve"> 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зи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у</w:t>
      </w:r>
      <w:r w:rsidR="00151C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за</w:t>
      </w:r>
      <w:r w:rsidR="00151CB2">
        <w:rPr>
          <w:rFonts w:ascii="Arial" w:eastAsia="Arial" w:hAnsi="Arial" w:cs="Arial"/>
          <w:sz w:val="24"/>
          <w:szCs w:val="24"/>
        </w:rPr>
        <w:t>виснос</w:t>
      </w:r>
      <w:r w:rsidR="00151CB2">
        <w:rPr>
          <w:rFonts w:ascii="Arial" w:eastAsia="Arial" w:hAnsi="Arial" w:cs="Arial"/>
          <w:spacing w:val="1"/>
          <w:sz w:val="24"/>
          <w:szCs w:val="24"/>
        </w:rPr>
        <w:t>т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151CB2">
        <w:rPr>
          <w:rFonts w:ascii="Arial" w:eastAsia="Arial" w:hAnsi="Arial" w:cs="Arial"/>
          <w:sz w:val="24"/>
          <w:szCs w:val="24"/>
        </w:rPr>
        <w:t>д с</w:t>
      </w:r>
      <w:r w:rsidR="00151CB2">
        <w:rPr>
          <w:rFonts w:ascii="Arial" w:eastAsia="Arial" w:hAnsi="Arial" w:cs="Arial"/>
          <w:spacing w:val="-1"/>
          <w:sz w:val="24"/>
          <w:szCs w:val="24"/>
        </w:rPr>
        <w:t>т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т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са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жи</w:t>
      </w:r>
      <w:r w:rsidR="00151CB2">
        <w:rPr>
          <w:rFonts w:ascii="Arial" w:eastAsia="Arial" w:hAnsi="Arial" w:cs="Arial"/>
          <w:spacing w:val="-1"/>
          <w:sz w:val="24"/>
          <w:szCs w:val="24"/>
        </w:rPr>
        <w:t>ра</w:t>
      </w:r>
      <w:r w:rsidR="00151CB2">
        <w:rPr>
          <w:rFonts w:ascii="Arial" w:eastAsia="Arial" w:hAnsi="Arial" w:cs="Arial"/>
          <w:sz w:val="24"/>
          <w:szCs w:val="24"/>
        </w:rPr>
        <w:t>нт</w:t>
      </w:r>
      <w:r w:rsidR="00151CB2">
        <w:rPr>
          <w:rFonts w:ascii="Arial" w:eastAsia="Arial" w:hAnsi="Arial" w:cs="Arial"/>
          <w:spacing w:val="5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.</w:t>
      </w:r>
    </w:p>
    <w:p w:rsidR="0013292E" w:rsidRDefault="0013292E" w:rsidP="0013292E">
      <w:pPr>
        <w:tabs>
          <w:tab w:val="left" w:pos="6663"/>
        </w:tabs>
        <w:ind w:left="137" w:right="2657"/>
        <w:jc w:val="both"/>
        <w:rPr>
          <w:rFonts w:ascii="Arial" w:eastAsia="Arial" w:hAnsi="Arial" w:cs="Arial"/>
          <w:sz w:val="24"/>
          <w:szCs w:val="24"/>
        </w:rPr>
      </w:pP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13292E" w:rsidRDefault="00953A27" w:rsidP="0013292E">
      <w:pPr>
        <w:ind w:left="137" w:right="3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  <w:lang w:val="sr-Cyrl-RS"/>
        </w:rPr>
        <w:lastRenderedPageBreak/>
        <w:t>Незапослени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је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 xml:space="preserve">у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б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ве</w:t>
      </w:r>
      <w:r w:rsidR="00151CB2">
        <w:rPr>
          <w:rFonts w:ascii="Arial" w:eastAsia="Arial" w:hAnsi="Arial" w:cs="Arial"/>
          <w:spacing w:val="1"/>
          <w:sz w:val="24"/>
          <w:szCs w:val="24"/>
        </w:rPr>
        <w:t>з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ист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је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тн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ст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у скла</w:t>
      </w:r>
      <w:r w:rsidR="00151CB2">
        <w:rPr>
          <w:rFonts w:ascii="Arial" w:eastAsia="Arial" w:hAnsi="Arial" w:cs="Arial"/>
          <w:spacing w:val="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у са</w:t>
      </w:r>
      <w:r w:rsidR="00151CB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под</w:t>
      </w:r>
      <w:r w:rsidR="00151CB2">
        <w:rPr>
          <w:rFonts w:ascii="Arial" w:eastAsia="Arial" w:hAnsi="Arial" w:cs="Arial"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3"/>
          <w:sz w:val="24"/>
          <w:szCs w:val="24"/>
        </w:rPr>
        <w:t>т</w:t>
      </w:r>
      <w:r w:rsidR="00151CB2">
        <w:rPr>
          <w:rFonts w:ascii="Arial" w:eastAsia="Arial" w:hAnsi="Arial" w:cs="Arial"/>
          <w:sz w:val="24"/>
          <w:szCs w:val="24"/>
        </w:rPr>
        <w:t>им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2"/>
          <w:sz w:val="24"/>
          <w:szCs w:val="24"/>
        </w:rPr>
        <w:t>х</w:t>
      </w:r>
      <w:r w:rsidR="00151CB2">
        <w:rPr>
          <w:rFonts w:ascii="Arial" w:eastAsia="Arial" w:hAnsi="Arial" w:cs="Arial"/>
          <w:sz w:val="24"/>
          <w:szCs w:val="24"/>
        </w:rPr>
        <w:t>т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вом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с</w:t>
      </w:r>
      <w:r w:rsidR="00151CB2">
        <w:rPr>
          <w:rFonts w:ascii="Arial" w:eastAsia="Arial" w:hAnsi="Arial" w:cs="Arial"/>
          <w:sz w:val="24"/>
          <w:szCs w:val="24"/>
        </w:rPr>
        <w:t xml:space="preserve">а </w:t>
      </w:r>
      <w:r w:rsidR="00151CB2">
        <w:rPr>
          <w:rFonts w:ascii="Arial" w:eastAsia="Arial" w:hAnsi="Arial" w:cs="Arial"/>
          <w:spacing w:val="-1"/>
          <w:sz w:val="24"/>
          <w:szCs w:val="24"/>
        </w:rPr>
        <w:t>б</w:t>
      </w:r>
      <w:r w:rsidR="00151CB2">
        <w:rPr>
          <w:rFonts w:ascii="Arial" w:eastAsia="Arial" w:hAnsi="Arial" w:cs="Arial"/>
          <w:sz w:val="24"/>
          <w:szCs w:val="24"/>
        </w:rPr>
        <w:t>изнис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п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но</w:t>
      </w:r>
      <w:r w:rsidR="00151CB2">
        <w:rPr>
          <w:rFonts w:ascii="Arial" w:eastAsia="Arial" w:hAnsi="Arial" w:cs="Arial"/>
          <w:spacing w:val="1"/>
          <w:sz w:val="24"/>
          <w:szCs w:val="24"/>
        </w:rPr>
        <w:t>м</w:t>
      </w:r>
      <w:r w:rsidR="00151CB2">
        <w:rPr>
          <w:rFonts w:ascii="Arial" w:eastAsia="Arial" w:hAnsi="Arial" w:cs="Arial"/>
          <w:sz w:val="24"/>
          <w:szCs w:val="24"/>
        </w:rPr>
        <w:t>.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го</w:t>
      </w:r>
      <w:r w:rsidR="00151CB2">
        <w:rPr>
          <w:rFonts w:ascii="Arial" w:eastAsia="Arial" w:hAnsi="Arial" w:cs="Arial"/>
          <w:sz w:val="24"/>
          <w:szCs w:val="24"/>
        </w:rPr>
        <w:t>вор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се 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2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љ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чу</w:t>
      </w:r>
      <w:r w:rsidR="00151CB2">
        <w:rPr>
          <w:rFonts w:ascii="Arial" w:eastAsia="Arial" w:hAnsi="Arial" w:cs="Arial"/>
          <w:spacing w:val="-1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</w:t>
      </w:r>
      <w:r w:rsidR="00151CB2">
        <w:rPr>
          <w:rFonts w:ascii="Arial" w:eastAsia="Arial" w:hAnsi="Arial" w:cs="Arial"/>
          <w:spacing w:val="1"/>
          <w:sz w:val="24"/>
          <w:szCs w:val="24"/>
        </w:rPr>
        <w:t>ко</w:t>
      </w:r>
      <w:r w:rsidR="00151CB2">
        <w:rPr>
          <w:rFonts w:ascii="Arial" w:eastAsia="Arial" w:hAnsi="Arial" w:cs="Arial"/>
          <w:sz w:val="24"/>
          <w:szCs w:val="24"/>
        </w:rPr>
        <w:t>н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из</w:t>
      </w:r>
      <w:r w:rsidR="00151CB2">
        <w:rPr>
          <w:rFonts w:ascii="Arial" w:eastAsia="Arial" w:hAnsi="Arial" w:cs="Arial"/>
          <w:spacing w:val="-3"/>
          <w:sz w:val="24"/>
          <w:szCs w:val="24"/>
        </w:rPr>
        <w:t>в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z w:val="24"/>
          <w:szCs w:val="24"/>
        </w:rPr>
        <w:t>шене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п</w:t>
      </w:r>
      <w:r w:rsidR="00151CB2">
        <w:rPr>
          <w:rFonts w:ascii="Arial" w:eastAsia="Arial" w:hAnsi="Arial" w:cs="Arial"/>
          <w:spacing w:val="-2"/>
          <w:sz w:val="24"/>
          <w:szCs w:val="24"/>
        </w:rPr>
        <w:t>р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3"/>
          <w:sz w:val="24"/>
          <w:szCs w:val="24"/>
        </w:rPr>
        <w:t>в</w:t>
      </w:r>
      <w:r w:rsidR="00151CB2">
        <w:rPr>
          <w:rFonts w:ascii="Arial" w:eastAsia="Arial" w:hAnsi="Arial" w:cs="Arial"/>
          <w:spacing w:val="1"/>
          <w:sz w:val="24"/>
          <w:szCs w:val="24"/>
        </w:rPr>
        <w:t>ер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2"/>
          <w:sz w:val="24"/>
          <w:szCs w:val="24"/>
        </w:rPr>
        <w:t>с</w:t>
      </w:r>
      <w:r w:rsidR="00151CB2">
        <w:rPr>
          <w:rFonts w:ascii="Arial" w:eastAsia="Arial" w:hAnsi="Arial" w:cs="Arial"/>
          <w:sz w:val="24"/>
          <w:szCs w:val="24"/>
        </w:rPr>
        <w:t>т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в</w:t>
      </w:r>
      <w:r w:rsidR="00151CB2">
        <w:rPr>
          <w:rFonts w:ascii="Arial" w:eastAsia="Arial" w:hAnsi="Arial" w:cs="Arial"/>
          <w:spacing w:val="-2"/>
          <w:sz w:val="24"/>
          <w:szCs w:val="24"/>
        </w:rPr>
        <w:t>љ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 xml:space="preserve">не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м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нт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1"/>
          <w:sz w:val="24"/>
          <w:szCs w:val="24"/>
        </w:rPr>
        <w:t>ц</w:t>
      </w:r>
      <w:r w:rsidR="00151CB2">
        <w:rPr>
          <w:rFonts w:ascii="Arial" w:eastAsia="Arial" w:hAnsi="Arial" w:cs="Arial"/>
          <w:sz w:val="24"/>
          <w:szCs w:val="24"/>
        </w:rPr>
        <w:t>ије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за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2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љ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чивање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во</w:t>
      </w:r>
      <w:r w:rsidR="00151CB2">
        <w:rPr>
          <w:rFonts w:ascii="Arial" w:eastAsia="Arial" w:hAnsi="Arial" w:cs="Arial"/>
          <w:spacing w:val="1"/>
          <w:sz w:val="24"/>
          <w:szCs w:val="24"/>
        </w:rPr>
        <w:t>ра</w:t>
      </w:r>
      <w:r w:rsidR="00151CB2">
        <w:rPr>
          <w:rFonts w:ascii="Arial" w:eastAsia="Arial" w:hAnsi="Arial" w:cs="Arial"/>
          <w:sz w:val="24"/>
          <w:szCs w:val="24"/>
        </w:rPr>
        <w:t>.</w:t>
      </w:r>
    </w:p>
    <w:p w:rsidR="00376A9D" w:rsidRDefault="00376A9D" w:rsidP="0013292E">
      <w:pPr>
        <w:ind w:left="137" w:right="375"/>
        <w:jc w:val="both"/>
        <w:rPr>
          <w:rFonts w:ascii="Arial" w:eastAsia="Arial" w:hAnsi="Arial" w:cs="Arial"/>
          <w:sz w:val="24"/>
          <w:szCs w:val="24"/>
        </w:rPr>
      </w:pPr>
    </w:p>
    <w:p w:rsidR="00376A9D" w:rsidRDefault="00376A9D" w:rsidP="0013292E">
      <w:pPr>
        <w:ind w:left="137" w:right="375"/>
        <w:jc w:val="both"/>
        <w:rPr>
          <w:rFonts w:ascii="Arial" w:eastAsia="Arial" w:hAnsi="Arial" w:cs="Arial"/>
          <w:sz w:val="24"/>
          <w:szCs w:val="24"/>
        </w:rPr>
      </w:pPr>
    </w:p>
    <w:p w:rsidR="0013292E" w:rsidRDefault="0013292E" w:rsidP="0013292E">
      <w:pPr>
        <w:ind w:left="137" w:right="375"/>
        <w:jc w:val="both"/>
        <w:rPr>
          <w:rFonts w:ascii="Arial" w:eastAsia="Arial" w:hAnsi="Arial" w:cs="Arial"/>
          <w:sz w:val="24"/>
          <w:szCs w:val="24"/>
        </w:rPr>
      </w:pPr>
    </w:p>
    <w:p w:rsidR="00376A9D" w:rsidRDefault="00376A9D" w:rsidP="0013292E">
      <w:pPr>
        <w:ind w:left="137" w:right="375"/>
        <w:jc w:val="both"/>
        <w:rPr>
          <w:rFonts w:ascii="Arial" w:eastAsia="Arial" w:hAnsi="Arial" w:cs="Arial"/>
          <w:sz w:val="24"/>
          <w:szCs w:val="24"/>
        </w:rPr>
      </w:pPr>
    </w:p>
    <w:p w:rsidR="00376A9D" w:rsidRDefault="00376A9D" w:rsidP="0013292E">
      <w:pPr>
        <w:ind w:left="137" w:right="375"/>
        <w:jc w:val="both"/>
        <w:rPr>
          <w:rFonts w:ascii="Arial" w:eastAsia="Arial" w:hAnsi="Arial" w:cs="Arial"/>
          <w:sz w:val="24"/>
          <w:szCs w:val="24"/>
        </w:rPr>
      </w:pPr>
    </w:p>
    <w:p w:rsidR="00E3321F" w:rsidRDefault="00151CB2">
      <w:pPr>
        <w:spacing w:before="61"/>
        <w:ind w:left="117" w:right="28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бе</w:t>
      </w:r>
      <w:r>
        <w:rPr>
          <w:rFonts w:ascii="Arial" w:eastAsia="Arial" w:hAnsi="Arial" w:cs="Arial"/>
          <w:b/>
          <w:sz w:val="24"/>
          <w:szCs w:val="24"/>
        </w:rPr>
        <w:t>ђ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сп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за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чивања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је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 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 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ичним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17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Жир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 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изичко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носу 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изич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своју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тник),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 пос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ним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ном (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пр.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т, но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 јавни изврши</w:t>
      </w:r>
      <w:r>
        <w:rPr>
          <w:rFonts w:ascii="Arial" w:eastAsia="Arial" w:hAnsi="Arial" w:cs="Arial"/>
          <w:spacing w:val="1"/>
          <w:sz w:val="24"/>
          <w:szCs w:val="24"/>
        </w:rPr>
        <w:t>те</w:t>
      </w:r>
      <w:r>
        <w:rPr>
          <w:rFonts w:ascii="Arial" w:eastAsia="Arial" w:hAnsi="Arial" w:cs="Arial"/>
          <w:sz w:val="24"/>
          <w:szCs w:val="24"/>
        </w:rPr>
        <w:t>љ и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.), пензи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3070" w:right="3067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2BB34B2" wp14:editId="62E13C7F">
                <wp:simplePos x="0" y="0"/>
                <wp:positionH relativeFrom="page">
                  <wp:posOffset>792480</wp:posOffset>
                </wp:positionH>
                <wp:positionV relativeFrom="page">
                  <wp:posOffset>2506980</wp:posOffset>
                </wp:positionV>
                <wp:extent cx="5798185" cy="175260"/>
                <wp:effectExtent l="1905" t="1905" r="635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948"/>
                          <a:chExt cx="9131" cy="27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48" y="3948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4224 3948"/>
                              <a:gd name="T3" fmla="*/ 4224 h 276"/>
                              <a:gd name="T4" fmla="+- 0 10379 1248"/>
                              <a:gd name="T5" fmla="*/ T4 w 9131"/>
                              <a:gd name="T6" fmla="+- 0 4224 3948"/>
                              <a:gd name="T7" fmla="*/ 4224 h 276"/>
                              <a:gd name="T8" fmla="+- 0 10379 1248"/>
                              <a:gd name="T9" fmla="*/ T8 w 9131"/>
                              <a:gd name="T10" fmla="+- 0 3948 3948"/>
                              <a:gd name="T11" fmla="*/ 3948 h 276"/>
                              <a:gd name="T12" fmla="+- 0 1248 1248"/>
                              <a:gd name="T13" fmla="*/ T12 w 9131"/>
                              <a:gd name="T14" fmla="+- 0 3948 3948"/>
                              <a:gd name="T15" fmla="*/ 3948 h 276"/>
                              <a:gd name="T16" fmla="+- 0 1248 1248"/>
                              <a:gd name="T17" fmla="*/ T16 w 9131"/>
                              <a:gd name="T18" fmla="+- 0 4224 3948"/>
                              <a:gd name="T19" fmla="*/ 422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720E5" id="Group 4" o:spid="_x0000_s1026" style="position:absolute;margin-left:62.4pt;margin-top:197.4pt;width:456.55pt;height:13.8pt;z-index:-251656704;mso-position-horizontal-relative:page;mso-position-vertical-relative:page" coordorigin="1248,3948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">
                <v:shape id="Freeform 5" o:spid="_x0000_s1027" style="position:absolute;left:1248;top:3948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" path="m,276r9131,l9131,,,,,276xe" fillcolor="#f1f1f1" stroked="f">
                  <v:path arrowok="t" o:connecttype="custom" o:connectlocs="0,4224;9131,4224;9131,3948;0,3948;0,4224" o:connectangles="0,0,0,0,0"/>
                </v:shape>
                <w10:wrap anchorx="page" anchory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="00151CB2">
        <w:rPr>
          <w:rFonts w:ascii="Arial" w:eastAsia="Arial" w:hAnsi="Arial" w:cs="Arial"/>
          <w:b/>
          <w:sz w:val="24"/>
          <w:szCs w:val="24"/>
        </w:rPr>
        <w:t>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Б</w:t>
      </w:r>
      <w:r w:rsidR="00151CB2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ВЕ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ИЗ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УГ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z w:val="24"/>
          <w:szCs w:val="24"/>
        </w:rPr>
        <w:t>ВО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54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tabs>
          <w:tab w:val="left" w:pos="460"/>
        </w:tabs>
        <w:ind w:left="477" w:right="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тим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 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 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сновн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снову изми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шћу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највише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шењу АПР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жног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на;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B647DA" w:rsidRPr="00953A27" w:rsidRDefault="00151CB2" w:rsidP="00B647DA">
      <w:pPr>
        <w:tabs>
          <w:tab w:val="left" w:pos="460"/>
        </w:tabs>
        <w:spacing w:line="260" w:lineRule="exact"/>
        <w:ind w:left="477" w:right="74" w:hanging="36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B647DA">
        <w:rPr>
          <w:rFonts w:ascii="Arial" w:hAnsi="Arial" w:cs="Arial"/>
          <w:sz w:val="24"/>
          <w:szCs w:val="24"/>
        </w:rPr>
        <w:t>омогући Националној служби праћење реализације уговорних обавеза и увид у обављање делатности,</w:t>
      </w:r>
      <w:r w:rsidR="00953A27">
        <w:rPr>
          <w:rFonts w:ascii="Arial" w:hAnsi="Arial" w:cs="Arial"/>
          <w:sz w:val="24"/>
          <w:szCs w:val="24"/>
          <w:lang w:val="sr-Cyrl-RS"/>
        </w:rPr>
        <w:t xml:space="preserve"> и</w:t>
      </w:r>
    </w:p>
    <w:p w:rsidR="00B647DA" w:rsidRDefault="00B647DA" w:rsidP="00953A27">
      <w:pPr>
        <w:tabs>
          <w:tab w:val="left" w:pos="460"/>
        </w:tabs>
        <w:spacing w:line="2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E3321F" w:rsidRDefault="00953A27" w:rsidP="00953A27">
      <w:pPr>
        <w:tabs>
          <w:tab w:val="left" w:pos="460"/>
        </w:tabs>
        <w:spacing w:line="260" w:lineRule="exact"/>
        <w:ind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sz w:val="12"/>
          <w:szCs w:val="12"/>
        </w:rPr>
        <w:t xml:space="preserve">    </w:t>
      </w:r>
      <w:r w:rsidR="00151CB2">
        <w:rPr>
          <w:sz w:val="24"/>
          <w:szCs w:val="24"/>
        </w:rPr>
        <w:t>-</w:t>
      </w:r>
      <w:r w:rsidR="00151CB2">
        <w:rPr>
          <w:sz w:val="24"/>
          <w:szCs w:val="24"/>
        </w:rPr>
        <w:tab/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б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вес</w:t>
      </w:r>
      <w:r w:rsidR="00151CB2">
        <w:rPr>
          <w:rFonts w:ascii="Arial" w:eastAsia="Arial" w:hAnsi="Arial" w:cs="Arial"/>
          <w:spacing w:val="1"/>
          <w:sz w:val="24"/>
          <w:szCs w:val="24"/>
        </w:rPr>
        <w:t>т</w:t>
      </w:r>
      <w:r w:rsidR="00151CB2">
        <w:rPr>
          <w:rFonts w:ascii="Arial" w:eastAsia="Arial" w:hAnsi="Arial" w:cs="Arial"/>
          <w:sz w:val="24"/>
          <w:szCs w:val="24"/>
        </w:rPr>
        <w:t xml:space="preserve">и </w:t>
      </w:r>
      <w:r w:rsidR="00151CB2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Наци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нал</w:t>
      </w:r>
      <w:r w:rsidR="00151CB2">
        <w:rPr>
          <w:rFonts w:ascii="Arial" w:eastAsia="Arial" w:hAnsi="Arial" w:cs="Arial"/>
          <w:spacing w:val="-3"/>
          <w:sz w:val="24"/>
          <w:szCs w:val="24"/>
        </w:rPr>
        <w:t>н</w:t>
      </w:r>
      <w:r w:rsidR="00151CB2">
        <w:rPr>
          <w:rFonts w:ascii="Arial" w:eastAsia="Arial" w:hAnsi="Arial" w:cs="Arial"/>
          <w:sz w:val="24"/>
          <w:szCs w:val="24"/>
        </w:rPr>
        <w:t xml:space="preserve">у </w:t>
      </w:r>
      <w:r w:rsidR="00151CB2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2"/>
          <w:sz w:val="24"/>
          <w:szCs w:val="24"/>
        </w:rPr>
        <w:t>с</w:t>
      </w:r>
      <w:r w:rsidR="00151CB2">
        <w:rPr>
          <w:rFonts w:ascii="Arial" w:eastAsia="Arial" w:hAnsi="Arial" w:cs="Arial"/>
          <w:spacing w:val="1"/>
          <w:sz w:val="24"/>
          <w:szCs w:val="24"/>
        </w:rPr>
        <w:t>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ж</w:t>
      </w:r>
      <w:r w:rsidR="00151CB2">
        <w:rPr>
          <w:rFonts w:ascii="Arial" w:eastAsia="Arial" w:hAnsi="Arial" w:cs="Arial"/>
          <w:spacing w:val="2"/>
          <w:sz w:val="24"/>
          <w:szCs w:val="24"/>
        </w:rPr>
        <w:t>б</w:t>
      </w:r>
      <w:r w:rsidR="00151CB2">
        <w:rPr>
          <w:rFonts w:ascii="Arial" w:eastAsia="Arial" w:hAnsi="Arial" w:cs="Arial"/>
          <w:sz w:val="24"/>
          <w:szCs w:val="24"/>
        </w:rPr>
        <w:t xml:space="preserve">у </w:t>
      </w:r>
      <w:r w:rsidR="00151CB2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 xml:space="preserve">о </w:t>
      </w:r>
      <w:r w:rsidR="00151CB2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 xml:space="preserve">свим </w:t>
      </w:r>
      <w:r w:rsidR="00151CB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2"/>
          <w:sz w:val="24"/>
          <w:szCs w:val="24"/>
        </w:rPr>
        <w:t>п</w:t>
      </w:r>
      <w:r w:rsidR="00151CB2">
        <w:rPr>
          <w:rFonts w:ascii="Arial" w:eastAsia="Arial" w:hAnsi="Arial" w:cs="Arial"/>
          <w:spacing w:val="1"/>
          <w:sz w:val="24"/>
          <w:szCs w:val="24"/>
        </w:rPr>
        <w:t>ро</w:t>
      </w:r>
      <w:r w:rsidR="00151CB2">
        <w:rPr>
          <w:rFonts w:ascii="Arial" w:eastAsia="Arial" w:hAnsi="Arial" w:cs="Arial"/>
          <w:sz w:val="24"/>
          <w:szCs w:val="24"/>
        </w:rPr>
        <w:t>м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3"/>
          <w:sz w:val="24"/>
          <w:szCs w:val="24"/>
        </w:rPr>
        <w:t>н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 xml:space="preserve">ма </w:t>
      </w:r>
      <w:r w:rsidR="00151CB2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3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 xml:space="preserve">е </w:t>
      </w:r>
      <w:r w:rsidR="00151CB2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 xml:space="preserve">су </w:t>
      </w:r>
      <w:r w:rsidR="00151CB2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3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 xml:space="preserve">д </w:t>
      </w:r>
      <w:r w:rsidR="00151CB2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зн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 xml:space="preserve">чаја </w:t>
      </w:r>
      <w:r w:rsidR="00151CB2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 xml:space="preserve">за 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z w:val="24"/>
          <w:szCs w:val="24"/>
        </w:rPr>
        <w:t>из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1"/>
          <w:sz w:val="24"/>
          <w:szCs w:val="24"/>
        </w:rPr>
        <w:t>ц</w:t>
      </w:r>
      <w:r w:rsidR="00151CB2">
        <w:rPr>
          <w:rFonts w:ascii="Arial" w:eastAsia="Arial" w:hAnsi="Arial" w:cs="Arial"/>
          <w:sz w:val="24"/>
          <w:szCs w:val="24"/>
        </w:rPr>
        <w:t>ију</w:t>
      </w:r>
      <w:r w:rsidR="00151CB2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во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pacing w:val="3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,</w:t>
      </w:r>
      <w:r w:rsidR="00151C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у</w:t>
      </w:r>
      <w:r w:rsidR="00151C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ро</w:t>
      </w:r>
      <w:r w:rsidR="00151CB2">
        <w:rPr>
          <w:rFonts w:ascii="Arial" w:eastAsia="Arial" w:hAnsi="Arial" w:cs="Arial"/>
          <w:sz w:val="24"/>
          <w:szCs w:val="24"/>
        </w:rPr>
        <w:t>ку</w:t>
      </w:r>
      <w:r w:rsidR="00151C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д 8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дана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151CB2">
        <w:rPr>
          <w:rFonts w:ascii="Arial" w:eastAsia="Arial" w:hAnsi="Arial" w:cs="Arial"/>
          <w:sz w:val="24"/>
          <w:szCs w:val="24"/>
        </w:rPr>
        <w:t xml:space="preserve">д </w:t>
      </w:r>
      <w:r w:rsidR="00151CB2">
        <w:rPr>
          <w:rFonts w:ascii="Arial" w:eastAsia="Arial" w:hAnsi="Arial" w:cs="Arial"/>
          <w:spacing w:val="-3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на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нас</w:t>
      </w:r>
      <w:r w:rsidR="00151CB2">
        <w:rPr>
          <w:rFonts w:ascii="Arial" w:eastAsia="Arial" w:hAnsi="Arial" w:cs="Arial"/>
          <w:spacing w:val="1"/>
          <w:sz w:val="24"/>
          <w:szCs w:val="24"/>
        </w:rPr>
        <w:t>та</w:t>
      </w:r>
      <w:r w:rsidR="00151CB2">
        <w:rPr>
          <w:rFonts w:ascii="Arial" w:eastAsia="Arial" w:hAnsi="Arial" w:cs="Arial"/>
          <w:sz w:val="24"/>
          <w:szCs w:val="24"/>
        </w:rPr>
        <w:t>н</w:t>
      </w:r>
      <w:r w:rsidR="00151CB2">
        <w:rPr>
          <w:rFonts w:ascii="Arial" w:eastAsia="Arial" w:hAnsi="Arial" w:cs="Arial"/>
          <w:spacing w:val="-2"/>
          <w:sz w:val="24"/>
          <w:szCs w:val="24"/>
        </w:rPr>
        <w:t>к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п</w:t>
      </w:r>
      <w:r w:rsidR="00151CB2">
        <w:rPr>
          <w:rFonts w:ascii="Arial" w:eastAsia="Arial" w:hAnsi="Arial" w:cs="Arial"/>
          <w:spacing w:val="-1"/>
          <w:sz w:val="24"/>
          <w:szCs w:val="24"/>
        </w:rPr>
        <w:t>р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м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3"/>
          <w:sz w:val="24"/>
          <w:szCs w:val="24"/>
        </w:rPr>
        <w:t>н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151CB2">
      <w:pPr>
        <w:ind w:left="117" w:right="74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имичног 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 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F70796" w:rsidRDefault="00F70796">
      <w:pPr>
        <w:ind w:left="117" w:right="74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F70796" w:rsidRPr="00F70796" w:rsidRDefault="00F70796">
      <w:pPr>
        <w:ind w:left="117" w:right="74"/>
        <w:jc w:val="both"/>
        <w:rPr>
          <w:b/>
          <w:sz w:val="24"/>
          <w:szCs w:val="24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F70796">
        <w:rPr>
          <w:b/>
          <w:sz w:val="24"/>
          <w:szCs w:val="24"/>
        </w:rPr>
        <w:t xml:space="preserve">VII </w:t>
      </w:r>
      <w:r w:rsidRPr="00F70796">
        <w:rPr>
          <w:rFonts w:ascii="Arial" w:hAnsi="Arial" w:cs="Arial"/>
          <w:b/>
          <w:sz w:val="24"/>
          <w:szCs w:val="24"/>
        </w:rPr>
        <w:t>ЗАШТИТА ПОДАТАКА О ЛИЧНОСТИ</w:t>
      </w:r>
      <w:r w:rsidRPr="00F70796">
        <w:rPr>
          <w:b/>
          <w:sz w:val="24"/>
          <w:szCs w:val="24"/>
        </w:rPr>
        <w:t xml:space="preserve"> </w:t>
      </w:r>
    </w:p>
    <w:p w:rsidR="00F70796" w:rsidRPr="00F70796" w:rsidRDefault="00F70796">
      <w:pPr>
        <w:ind w:left="117" w:right="74"/>
        <w:jc w:val="both"/>
        <w:rPr>
          <w:lang w:val="sr-Cyrl-RS"/>
        </w:rPr>
      </w:pPr>
    </w:p>
    <w:p w:rsidR="009C467A" w:rsidRPr="00E9787F" w:rsidRDefault="00F70796">
      <w:pPr>
        <w:ind w:left="117" w:right="74"/>
        <w:jc w:val="both"/>
        <w:rPr>
          <w:rFonts w:ascii="Arial" w:hAnsi="Arial" w:cs="Arial"/>
          <w:sz w:val="24"/>
          <w:szCs w:val="24"/>
        </w:rPr>
      </w:pPr>
      <w:r w:rsidRPr="00E9787F">
        <w:rPr>
          <w:rFonts w:ascii="Arial" w:hAnsi="Arial" w:cs="Arial"/>
          <w:sz w:val="24"/>
          <w:szCs w:val="24"/>
        </w:rPr>
        <w:t xml:space="preserve"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 </w:t>
      </w:r>
    </w:p>
    <w:p w:rsidR="009C467A" w:rsidRPr="00E9787F" w:rsidRDefault="00F70796">
      <w:pPr>
        <w:ind w:left="117" w:right="74"/>
        <w:jc w:val="both"/>
        <w:rPr>
          <w:rFonts w:ascii="Arial" w:hAnsi="Arial" w:cs="Arial"/>
          <w:sz w:val="24"/>
          <w:szCs w:val="24"/>
        </w:rPr>
      </w:pPr>
      <w:r w:rsidRPr="00E9787F">
        <w:rPr>
          <w:rFonts w:ascii="Arial" w:hAnsi="Arial" w:cs="Arial"/>
          <w:sz w:val="24"/>
          <w:szCs w:val="24"/>
        </w:rP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</w:t>
      </w:r>
      <w:r w:rsidR="00953A27">
        <w:rPr>
          <w:rFonts w:ascii="Arial" w:hAnsi="Arial" w:cs="Arial"/>
          <w:sz w:val="24"/>
          <w:szCs w:val="24"/>
          <w:lang w:val="sr-Cyrl-RS"/>
        </w:rPr>
        <w:t xml:space="preserve">и евалуације </w:t>
      </w:r>
      <w:r w:rsidRPr="00E9787F">
        <w:rPr>
          <w:rFonts w:ascii="Arial" w:hAnsi="Arial" w:cs="Arial"/>
          <w:sz w:val="24"/>
          <w:szCs w:val="24"/>
        </w:rPr>
        <w:t>посту</w:t>
      </w:r>
      <w:r w:rsidR="00953A27">
        <w:rPr>
          <w:rFonts w:ascii="Arial" w:hAnsi="Arial" w:cs="Arial"/>
          <w:sz w:val="24"/>
          <w:szCs w:val="24"/>
        </w:rPr>
        <w:t>пка спровођења Јавног позива,</w:t>
      </w:r>
      <w:r w:rsidRPr="00E9787F">
        <w:rPr>
          <w:rFonts w:ascii="Arial" w:hAnsi="Arial" w:cs="Arial"/>
          <w:sz w:val="24"/>
          <w:szCs w:val="24"/>
        </w:rPr>
        <w:t xml:space="preserve"> ревизије</w:t>
      </w:r>
      <w:r w:rsidR="00953A27">
        <w:rPr>
          <w:rFonts w:ascii="Arial" w:hAnsi="Arial" w:cs="Arial"/>
          <w:sz w:val="24"/>
          <w:szCs w:val="24"/>
          <w:lang w:val="sr-Cyrl-RS"/>
        </w:rPr>
        <w:t xml:space="preserve"> и праћење ефеката мера за запошљавање</w:t>
      </w:r>
      <w:r w:rsidRPr="00E9787F">
        <w:rPr>
          <w:rFonts w:ascii="Arial" w:hAnsi="Arial" w:cs="Arial"/>
          <w:sz w:val="24"/>
          <w:szCs w:val="24"/>
        </w:rPr>
        <w:t xml:space="preserve">. </w:t>
      </w:r>
    </w:p>
    <w:p w:rsidR="009C467A" w:rsidRPr="00E9787F" w:rsidRDefault="00953A27">
      <w:pPr>
        <w:ind w:left="117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Национална служба је дужна да чува </w:t>
      </w:r>
      <w:r w:rsidR="00F70796" w:rsidRPr="00E9787F">
        <w:rPr>
          <w:rFonts w:ascii="Arial" w:hAnsi="Arial" w:cs="Arial"/>
          <w:sz w:val="24"/>
          <w:szCs w:val="24"/>
        </w:rPr>
        <w:t xml:space="preserve"> податке о личности у року предвиђеним законом, уз примену одговарајућих техничких, организационих и кадровских мера. </w:t>
      </w:r>
    </w:p>
    <w:p w:rsidR="00F70796" w:rsidRPr="00E9787F" w:rsidRDefault="00F70796">
      <w:pPr>
        <w:ind w:left="117" w:right="74"/>
        <w:jc w:val="both"/>
        <w:rPr>
          <w:rFonts w:ascii="Arial" w:hAnsi="Arial" w:cs="Arial"/>
          <w:sz w:val="24"/>
          <w:szCs w:val="24"/>
        </w:rPr>
      </w:pPr>
      <w:r w:rsidRPr="00E9787F">
        <w:rPr>
          <w:rFonts w:ascii="Arial" w:hAnsi="Arial" w:cs="Arial"/>
          <w:sz w:val="24"/>
          <w:szCs w:val="24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</w:t>
      </w:r>
    </w:p>
    <w:p w:rsidR="009B1B81" w:rsidRDefault="009B1B81">
      <w:pPr>
        <w:ind w:left="117" w:right="74"/>
        <w:jc w:val="both"/>
        <w:rPr>
          <w:sz w:val="24"/>
          <w:szCs w:val="24"/>
        </w:rPr>
      </w:pPr>
    </w:p>
    <w:p w:rsidR="009B1B81" w:rsidRPr="00F70796" w:rsidRDefault="009B1B81">
      <w:pPr>
        <w:ind w:left="117" w:right="74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2979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5DAB7F1" wp14:editId="62CF874B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5782B" id="Group 2" o:spid="_x0000_s1026" style="position:absolute;margin-left:62.4pt;margin-top:1.65pt;width:456.55pt;height:13.8pt;z-index:-251655680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">
                <v:shape id="Freeform 3" o:spid="_x0000_s1027" style="position:absolute;left:1248;top:33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="00151CB2">
        <w:rPr>
          <w:rFonts w:ascii="Arial" w:eastAsia="Arial" w:hAnsi="Arial" w:cs="Arial"/>
          <w:b/>
          <w:sz w:val="24"/>
          <w:szCs w:val="24"/>
        </w:rPr>
        <w:t>II</w:t>
      </w:r>
      <w:r w:rsidR="00F70796">
        <w:rPr>
          <w:rFonts w:ascii="Arial" w:eastAsia="Arial" w:hAnsi="Arial" w:cs="Arial"/>
          <w:b/>
          <w:sz w:val="24"/>
          <w:szCs w:val="24"/>
          <w:lang w:val="sr-Latn-RS"/>
        </w:rPr>
        <w:t>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ОС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ЛЕ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И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="00151CB2">
        <w:rPr>
          <w:rFonts w:ascii="Arial" w:eastAsia="Arial" w:hAnsi="Arial" w:cs="Arial"/>
          <w:b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ЦИ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му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нисане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жној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једини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ли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hyperlink r:id="rId11" w:history="1"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w</w:t>
        </w:r>
        <w:r w:rsidR="006D2069" w:rsidRPr="00DB2049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w</w:t>
        </w:r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w.</w:t>
        </w:r>
        <w:r w:rsidR="006D2069" w:rsidRPr="00DB2049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n</w:t>
        </w:r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s</w:t>
        </w:r>
        <w:r w:rsidR="006D2069" w:rsidRPr="00DB2049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z</w:t>
        </w:r>
        <w:r w:rsidR="006D2069" w:rsidRPr="00DB2049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.</w:t>
        </w:r>
        <w:r w:rsidR="006D2069" w:rsidRPr="00DB2049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g</w:t>
        </w:r>
        <w:r w:rsidR="006D2069" w:rsidRPr="00DB2049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</w:t>
        </w:r>
        <w:r w:rsidR="006D2069" w:rsidRPr="00DB2049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v</w:t>
        </w:r>
        <w:r w:rsidR="006D2069" w:rsidRPr="00DB2049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.</w:t>
        </w:r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r</w:t>
        </w:r>
        <w:r w:rsidR="006D2069" w:rsidRPr="00DB2049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s</w:t>
        </w:r>
      </w:hyperlink>
      <w:r w:rsidR="006D2069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, као и на званичном сајту општине </w:t>
      </w:r>
      <w:r w:rsidR="00827DB7">
        <w:rPr>
          <w:rFonts w:ascii="Arial" w:eastAsia="Arial" w:hAnsi="Arial" w:cs="Arial"/>
          <w:spacing w:val="1"/>
          <w:sz w:val="24"/>
          <w:szCs w:val="24"/>
          <w:lang w:val="sr-Cyrl-RS"/>
        </w:rPr>
        <w:t>Босилеград</w:t>
      </w:r>
      <w:r w:rsidR="006D2069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6D2069">
        <w:rPr>
          <w:rFonts w:ascii="Arial" w:eastAsia="Arial" w:hAnsi="Arial" w:cs="Arial"/>
          <w:spacing w:val="1"/>
          <w:sz w:val="24"/>
          <w:szCs w:val="24"/>
          <w:lang w:val="sr-Latn-RS"/>
        </w:rPr>
        <w:t>www.</w:t>
      </w:r>
      <w:r w:rsidR="00827DB7">
        <w:rPr>
          <w:rFonts w:ascii="Arial" w:eastAsia="Arial" w:hAnsi="Arial" w:cs="Arial"/>
          <w:spacing w:val="1"/>
          <w:sz w:val="24"/>
          <w:szCs w:val="24"/>
          <w:lang w:val="sr-Latn-RS"/>
        </w:rPr>
        <w:t>bosilegrad.org</w:t>
      </w:r>
      <w:r w:rsidR="006D2069"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2" w:line="120" w:lineRule="exact"/>
        <w:rPr>
          <w:sz w:val="12"/>
          <w:szCs w:val="12"/>
        </w:rPr>
      </w:pPr>
    </w:p>
    <w:p w:rsidR="00E3321F" w:rsidRDefault="00151CB2">
      <w:pPr>
        <w:spacing w:line="275" w:lineRule="auto"/>
        <w:ind w:left="11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 w:rsidR="006D2069">
        <w:rPr>
          <w:rFonts w:ascii="Arial" w:eastAsia="Arial" w:hAnsi="Arial" w:cs="Arial"/>
          <w:sz w:val="24"/>
          <w:szCs w:val="24"/>
        </w:rPr>
        <w:t xml:space="preserve"> </w:t>
      </w:r>
      <w:r w:rsidR="006D2069">
        <w:rPr>
          <w:rFonts w:ascii="Arial" w:eastAsia="Arial" w:hAnsi="Arial" w:cs="Arial"/>
          <w:sz w:val="24"/>
          <w:szCs w:val="24"/>
          <w:lang w:val="sr-Cyrl-RS"/>
        </w:rPr>
        <w:t xml:space="preserve">као и на сајту општине </w:t>
      </w:r>
      <w:r w:rsidR="00827DB7">
        <w:rPr>
          <w:rFonts w:ascii="Arial" w:eastAsia="Arial" w:hAnsi="Arial" w:cs="Arial"/>
          <w:sz w:val="24"/>
          <w:szCs w:val="24"/>
          <w:lang w:val="sr-Cyrl-RS"/>
        </w:rPr>
        <w:t>Босилеград</w:t>
      </w:r>
      <w:r w:rsidR="006D2069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а после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 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 w:rsidR="0080605B">
        <w:rPr>
          <w:rFonts w:ascii="Arial" w:eastAsia="Arial" w:hAnsi="Arial" w:cs="Arial"/>
          <w:sz w:val="24"/>
          <w:szCs w:val="24"/>
          <w:lang w:val="sr-Cyrl-RS"/>
        </w:rPr>
        <w:t xml:space="preserve">    31.08</w:t>
      </w:r>
      <w:bookmarkStart w:id="0" w:name="_GoBack"/>
      <w:bookmarkEnd w:id="0"/>
      <w:r w:rsidR="00953A27">
        <w:rPr>
          <w:rFonts w:ascii="Arial" w:eastAsia="Arial" w:hAnsi="Arial" w:cs="Arial"/>
          <w:sz w:val="24"/>
          <w:szCs w:val="24"/>
          <w:lang w:val="sr-Cyrl-RS"/>
        </w:rPr>
        <w:t>.2024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E3321F" w:rsidSect="007667EC">
      <w:footerReference w:type="default" r:id="rId12"/>
      <w:pgSz w:w="11920" w:h="16840"/>
      <w:pgMar w:top="900" w:right="1147" w:bottom="280" w:left="108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0DF" w:rsidRDefault="000A10DF">
      <w:r>
        <w:separator/>
      </w:r>
    </w:p>
  </w:endnote>
  <w:endnote w:type="continuationSeparator" w:id="0">
    <w:p w:rsidR="000A10DF" w:rsidRDefault="000A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1F" w:rsidRDefault="00BB45E9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16E538" wp14:editId="316464EB">
              <wp:simplePos x="0" y="0"/>
              <wp:positionH relativeFrom="page">
                <wp:posOffset>6469380</wp:posOffset>
              </wp:positionH>
              <wp:positionV relativeFrom="page">
                <wp:posOffset>10070465</wp:posOffset>
              </wp:positionV>
              <wp:extent cx="127000" cy="177800"/>
              <wp:effectExtent l="1905" t="254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21F" w:rsidRDefault="00151CB2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605B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6E5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4pt;margin-top:79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AhwP5M4QAAAA8BAAAP&#10;AAAAAAAAAAAAAAAAAAYFAABkcnMvZG93bnJldi54bWxQSwUGAAAAAAQABADzAAAAFAYAAAAA&#10;" filled="f" stroked="f">
              <v:textbox inset="0,0,0,0">
                <w:txbxContent>
                  <w:p w:rsidR="00E3321F" w:rsidRDefault="00151CB2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605B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0DF" w:rsidRDefault="000A10DF">
      <w:r>
        <w:separator/>
      </w:r>
    </w:p>
  </w:footnote>
  <w:footnote w:type="continuationSeparator" w:id="0">
    <w:p w:rsidR="000A10DF" w:rsidRDefault="000A1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80A21"/>
    <w:multiLevelType w:val="multilevel"/>
    <w:tmpl w:val="8E90D3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4853E1F"/>
    <w:multiLevelType w:val="hybridMultilevel"/>
    <w:tmpl w:val="764CB05A"/>
    <w:lvl w:ilvl="0" w:tplc="E26611E2">
      <w:numFmt w:val="bullet"/>
      <w:lvlText w:val="-"/>
      <w:lvlJc w:val="left"/>
      <w:pPr>
        <w:ind w:left="497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1F"/>
    <w:rsid w:val="00000847"/>
    <w:rsid w:val="00000C3E"/>
    <w:rsid w:val="000041F4"/>
    <w:rsid w:val="000350D2"/>
    <w:rsid w:val="000419AC"/>
    <w:rsid w:val="00045168"/>
    <w:rsid w:val="00087A1F"/>
    <w:rsid w:val="000932D0"/>
    <w:rsid w:val="000A10DF"/>
    <w:rsid w:val="000B01C7"/>
    <w:rsid w:val="000B5A0D"/>
    <w:rsid w:val="00116600"/>
    <w:rsid w:val="001303C9"/>
    <w:rsid w:val="0013292E"/>
    <w:rsid w:val="00151CB2"/>
    <w:rsid w:val="00197D4B"/>
    <w:rsid w:val="00207383"/>
    <w:rsid w:val="00253DC8"/>
    <w:rsid w:val="00254FDF"/>
    <w:rsid w:val="002839AC"/>
    <w:rsid w:val="002B7B49"/>
    <w:rsid w:val="003636B8"/>
    <w:rsid w:val="0036511C"/>
    <w:rsid w:val="00376A9D"/>
    <w:rsid w:val="00392F31"/>
    <w:rsid w:val="003C15F6"/>
    <w:rsid w:val="003C6C76"/>
    <w:rsid w:val="003D30C0"/>
    <w:rsid w:val="003F5CA4"/>
    <w:rsid w:val="0040097A"/>
    <w:rsid w:val="004242C2"/>
    <w:rsid w:val="00435BA6"/>
    <w:rsid w:val="004479D1"/>
    <w:rsid w:val="00452608"/>
    <w:rsid w:val="00483691"/>
    <w:rsid w:val="004877F6"/>
    <w:rsid w:val="0049674A"/>
    <w:rsid w:val="004A0992"/>
    <w:rsid w:val="004A5F45"/>
    <w:rsid w:val="004D01BE"/>
    <w:rsid w:val="004E46FD"/>
    <w:rsid w:val="004F21D8"/>
    <w:rsid w:val="00507B32"/>
    <w:rsid w:val="005144B9"/>
    <w:rsid w:val="0055159B"/>
    <w:rsid w:val="00553949"/>
    <w:rsid w:val="00561734"/>
    <w:rsid w:val="0060690C"/>
    <w:rsid w:val="00612B40"/>
    <w:rsid w:val="00623C3B"/>
    <w:rsid w:val="00624033"/>
    <w:rsid w:val="00633411"/>
    <w:rsid w:val="006703B1"/>
    <w:rsid w:val="00690D73"/>
    <w:rsid w:val="006A027A"/>
    <w:rsid w:val="006B11A0"/>
    <w:rsid w:val="006D2069"/>
    <w:rsid w:val="006E77F5"/>
    <w:rsid w:val="00710B49"/>
    <w:rsid w:val="00717120"/>
    <w:rsid w:val="00742C85"/>
    <w:rsid w:val="007667EC"/>
    <w:rsid w:val="007A113A"/>
    <w:rsid w:val="007A5A72"/>
    <w:rsid w:val="007B275E"/>
    <w:rsid w:val="007C5ACE"/>
    <w:rsid w:val="007D61A9"/>
    <w:rsid w:val="0080605B"/>
    <w:rsid w:val="0082379B"/>
    <w:rsid w:val="00827DB7"/>
    <w:rsid w:val="00843BFD"/>
    <w:rsid w:val="008A0215"/>
    <w:rsid w:val="008B1E49"/>
    <w:rsid w:val="008B5DB0"/>
    <w:rsid w:val="008C6BA8"/>
    <w:rsid w:val="009175AB"/>
    <w:rsid w:val="00920537"/>
    <w:rsid w:val="009277FD"/>
    <w:rsid w:val="00953A27"/>
    <w:rsid w:val="009775C4"/>
    <w:rsid w:val="009B0601"/>
    <w:rsid w:val="009B1B81"/>
    <w:rsid w:val="009C467A"/>
    <w:rsid w:val="009D29DD"/>
    <w:rsid w:val="009F192D"/>
    <w:rsid w:val="00A13388"/>
    <w:rsid w:val="00A4142E"/>
    <w:rsid w:val="00A62E8A"/>
    <w:rsid w:val="00A862F1"/>
    <w:rsid w:val="00AB01CB"/>
    <w:rsid w:val="00AC5BD6"/>
    <w:rsid w:val="00AC6E45"/>
    <w:rsid w:val="00B07192"/>
    <w:rsid w:val="00B10422"/>
    <w:rsid w:val="00B647DA"/>
    <w:rsid w:val="00B77CE6"/>
    <w:rsid w:val="00B94374"/>
    <w:rsid w:val="00BB45E9"/>
    <w:rsid w:val="00BD630A"/>
    <w:rsid w:val="00BF0D7B"/>
    <w:rsid w:val="00C239D1"/>
    <w:rsid w:val="00C2776F"/>
    <w:rsid w:val="00C56DC2"/>
    <w:rsid w:val="00C6382B"/>
    <w:rsid w:val="00CB62FB"/>
    <w:rsid w:val="00CB63DA"/>
    <w:rsid w:val="00CB6B3E"/>
    <w:rsid w:val="00CE5976"/>
    <w:rsid w:val="00D4407A"/>
    <w:rsid w:val="00D4505E"/>
    <w:rsid w:val="00D608B0"/>
    <w:rsid w:val="00D740A1"/>
    <w:rsid w:val="00DA0F4E"/>
    <w:rsid w:val="00DC02F8"/>
    <w:rsid w:val="00DD13D3"/>
    <w:rsid w:val="00DD2C6F"/>
    <w:rsid w:val="00DE64A7"/>
    <w:rsid w:val="00E3321F"/>
    <w:rsid w:val="00E504F6"/>
    <w:rsid w:val="00E65F1E"/>
    <w:rsid w:val="00E9638C"/>
    <w:rsid w:val="00E9787F"/>
    <w:rsid w:val="00EA669F"/>
    <w:rsid w:val="00EB0FD6"/>
    <w:rsid w:val="00F04A17"/>
    <w:rsid w:val="00F11C4F"/>
    <w:rsid w:val="00F51CD1"/>
    <w:rsid w:val="00F63D0F"/>
    <w:rsid w:val="00F70796"/>
    <w:rsid w:val="00FC4E12"/>
    <w:rsid w:val="00FE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EDC51"/>
  <w15:docId w15:val="{A7F733A1-168B-4ACE-ADD8-DBF37E8B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20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B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BD6"/>
  </w:style>
  <w:style w:type="paragraph" w:styleId="Footer">
    <w:name w:val="footer"/>
    <w:basedOn w:val="Normal"/>
    <w:link w:val="FooterChar"/>
    <w:uiPriority w:val="99"/>
    <w:unhideWhenUsed/>
    <w:rsid w:val="00AC5B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BD6"/>
  </w:style>
  <w:style w:type="paragraph" w:styleId="ListParagraph">
    <w:name w:val="List Paragraph"/>
    <w:basedOn w:val="Normal"/>
    <w:uiPriority w:val="34"/>
    <w:qFormat/>
    <w:rsid w:val="00132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2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sz.gov.r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8E78A1AA-989B-4020-985C-5A1B7E64B39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Djordjević</dc:creator>
  <cp:lastModifiedBy>Goran Živković</cp:lastModifiedBy>
  <cp:revision>3</cp:revision>
  <dcterms:created xsi:type="dcterms:W3CDTF">2024-07-15T09:02:00Z</dcterms:created>
  <dcterms:modified xsi:type="dcterms:W3CDTF">2024-07-15T09:02:00Z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f6967f66-7060-466a-bb47-87375dcd447f</vt:lpwstr>
  </property>
  <property fmtid="{D5CDD505-2E9C-101B-9397-08002B2CF9AE}" pid="3" name="bjSaver">
    <vt:lpwstr>NMiT/lf9WJ6h8vp/P3PcTRXSs+dMpwzO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