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CE715" w14:textId="31C97107" w:rsidR="00126871" w:rsidRPr="007B3F54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r w:rsidR="00A6486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0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7B3F54">
        <w:rPr>
          <w:rFonts w:ascii="Times New Roman" w:hAnsi="Times New Roman" w:cs="Times New Roman"/>
          <w:b/>
          <w:sz w:val="24"/>
          <w:szCs w:val="24"/>
        </w:rPr>
        <w:t>1</w:t>
      </w:r>
      <w:r w:rsidR="00E77B33">
        <w:rPr>
          <w:rFonts w:ascii="Times New Roman" w:hAnsi="Times New Roman" w:cs="Times New Roman"/>
          <w:b/>
          <w:sz w:val="24"/>
          <w:szCs w:val="24"/>
        </w:rPr>
        <w:t>10</w:t>
      </w:r>
      <w:r w:rsidRPr="007B3F54">
        <w:rPr>
          <w:rFonts w:ascii="Times New Roman" w:hAnsi="Times New Roman" w:cs="Times New Roman"/>
          <w:b/>
          <w:sz w:val="24"/>
          <w:szCs w:val="24"/>
        </w:rPr>
        <w:t>-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/</w:t>
      </w:r>
      <w:r w:rsidR="001134A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900FE">
        <w:rPr>
          <w:rFonts w:ascii="Times New Roman" w:hAnsi="Times New Roman" w:cs="Times New Roman"/>
          <w:b/>
          <w:sz w:val="24"/>
          <w:szCs w:val="24"/>
        </w:rPr>
        <w:t>-</w:t>
      </w:r>
      <w:r w:rsidRPr="007B3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7B3F54">
        <w:rPr>
          <w:rFonts w:ascii="Times New Roman" w:hAnsi="Times New Roman" w:cs="Times New Roman"/>
          <w:b/>
          <w:sz w:val="24"/>
          <w:szCs w:val="24"/>
        </w:rPr>
        <w:t>.0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.20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године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заведен код Општине Лајковац и број:0708-1016-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3/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од 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06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године заведен код Националне службе</w:t>
      </w:r>
      <w:r w:rsidR="00CF00FA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7B3F54">
        <w:rPr>
          <w:rFonts w:ascii="Times New Roman" w:hAnsi="Times New Roman" w:cs="Times New Roman"/>
          <w:b/>
          <w:sz w:val="24"/>
          <w:szCs w:val="24"/>
        </w:rPr>
        <w:t>Ф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1B2287F6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.ГОДИНИ</w:t>
      </w:r>
    </w:p>
    <w:p w14:paraId="14DE940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  ОСНОВНЕ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ИНФОРМАЦИЈЕ</w:t>
      </w:r>
    </w:p>
    <w:p w14:paraId="26378A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67BC6CF1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54134">
        <w:rPr>
          <w:rFonts w:ascii="Times New Roman" w:hAnsi="Times New Roman" w:cs="Times New Roman"/>
          <w:sz w:val="24"/>
          <w:szCs w:val="24"/>
        </w:rPr>
        <w:t xml:space="preserve">), </w:t>
      </w:r>
      <w:r w:rsidRPr="00121C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121C27">
        <w:rPr>
          <w:rFonts w:ascii="Times New Roman" w:hAnsi="Times New Roman" w:cs="Times New Roman"/>
          <w:sz w:val="24"/>
          <w:szCs w:val="24"/>
        </w:rPr>
        <w:t>A</w:t>
      </w:r>
      <w:r w:rsidRPr="00121C27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за период од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до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године за спровођење Ст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ратегије запошљавања у Републици Србији за период од 2021.</w:t>
      </w:r>
      <w:r w:rsidR="004235EC" w:rsidRPr="00554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660BD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ED5355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ED535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ED5355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</w:t>
      </w:r>
      <w:r w:rsidR="00780270" w:rsidRPr="007B3F5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O</w:t>
      </w:r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>.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9F3483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рад.</w:t>
      </w:r>
    </w:p>
    <w:p w14:paraId="1DDD81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0C87E" w14:textId="77777777" w:rsidR="00B8148B" w:rsidRDefault="00B8148B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83B61" w14:textId="77777777" w:rsidR="00A7462E" w:rsidRDefault="00A7462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AB529" w14:textId="77777777" w:rsidR="00756194" w:rsidRPr="007B3F5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8CDC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2B20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E3FA2" w14:textId="4C6F0195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436A8" w14:textId="6E318DC3" w:rsidR="00E77B33" w:rsidRDefault="00E77B33" w:rsidP="00E77B33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77B33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обнављање јавне инфраструктуре</w:t>
      </w:r>
    </w:p>
    <w:p w14:paraId="0B23BE70" w14:textId="46C5A004" w:rsidR="00E77B33" w:rsidRPr="00E77B33" w:rsidRDefault="00E77B33" w:rsidP="00E77B33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77B33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BC7B3F">
        <w:rPr>
          <w:rFonts w:ascii="Times New Roman" w:hAnsi="Times New Roman"/>
          <w:sz w:val="24"/>
          <w:szCs w:val="24"/>
          <w:lang w:val="sr-Cyrl-CS"/>
        </w:rPr>
        <w:t>погона за пречишћавање отпадних вода</w:t>
      </w:r>
    </w:p>
    <w:p w14:paraId="77054F1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III  НАМЕНА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ВИСИНА СРЕДСТАВА</w:t>
      </w:r>
    </w:p>
    <w:p w14:paraId="35C9D3F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21181" w14:textId="310C8611"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6234C097" w:rsidR="00126871" w:rsidRPr="00646DE3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113AD">
        <w:rPr>
          <w:rFonts w:ascii="Times New Roman" w:hAnsi="Times New Roman" w:cs="Times New Roman"/>
          <w:sz w:val="24"/>
          <w:szCs w:val="24"/>
        </w:rPr>
        <w:t xml:space="preserve">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D563D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3113AD">
        <w:rPr>
          <w:rFonts w:ascii="Times New Roman" w:hAnsi="Times New Roman" w:cs="Times New Roman"/>
          <w:b/>
          <w:sz w:val="24"/>
          <w:szCs w:val="24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B24DF30" w:rsidR="00646DE3" w:rsidRPr="00646DE3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42</w:t>
      </w:r>
      <w:r w:rsidRPr="003113AD">
        <w:rPr>
          <w:rFonts w:ascii="Times New Roman" w:hAnsi="Times New Roman" w:cs="Times New Roman"/>
          <w:b/>
          <w:sz w:val="24"/>
          <w:szCs w:val="24"/>
        </w:rPr>
        <w:t>.000,00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51B59D4F"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2A7AD1">
        <w:rPr>
          <w:rFonts w:ascii="Times New Roman" w:hAnsi="Times New Roman" w:cs="Times New Roman"/>
          <w:b/>
          <w:sz w:val="24"/>
          <w:szCs w:val="24"/>
        </w:rPr>
        <w:t>0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7B3F5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IV   ПОДНОШЕЊЕ ПРИЈАВЕ</w:t>
      </w:r>
    </w:p>
    <w:p w14:paraId="50D35A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16F9FA2B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EDAE6" w14:textId="77777777" w:rsidR="006A1FB3" w:rsidRPr="007B3F54" w:rsidRDefault="006A1FB3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F04F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ED5355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ED5355">
        <w:rPr>
          <w:rFonts w:ascii="Times New Roman" w:hAnsi="Times New Roman" w:cs="Times New Roman"/>
          <w:sz w:val="24"/>
          <w:szCs w:val="24"/>
        </w:rPr>
        <w:lastRenderedPageBreak/>
        <w:t>запошљава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7B3F54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5C1B92B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74F6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D86EB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7B3F54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места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7B3F54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) </w:t>
      </w:r>
    </w:p>
    <w:p w14:paraId="1C1A1B5C" w14:textId="77777777" w:rsidR="00126871" w:rsidRPr="007B3F54" w:rsidRDefault="00126871" w:rsidP="00126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985AE2" w14:textId="77777777" w:rsidR="00126871" w:rsidRPr="007B3F54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7B3F54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2F77FA">
        <w:rPr>
          <w:rFonts w:ascii="Times New Roman" w:hAnsi="Times New Roman" w:cs="Times New Roman"/>
          <w:sz w:val="24"/>
          <w:szCs w:val="24"/>
        </w:rPr>
        <w:t>донос</w:t>
      </w:r>
      <w:r w:rsidRPr="002F77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2F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2F7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15</w:t>
      </w:r>
      <w:r w:rsidR="005F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r w:rsidR="005701B4" w:rsidRPr="005E08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701B4" w:rsidRPr="005E084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5E0843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617A3" w14:textId="77777777" w:rsidR="00BD0466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5D3476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7050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10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F5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44484B6C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0AAD1" w14:textId="35E605AB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440C5" w14:textId="77777777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3490A" w14:textId="77777777" w:rsidR="00665E21" w:rsidRDefault="00665E2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67B90F" w14:textId="77777777" w:rsidR="00326B81" w:rsidRDefault="00326B8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A585D" w14:textId="77777777" w:rsidR="00326B81" w:rsidRPr="007B3F54" w:rsidRDefault="00326B8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036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VI ЗАКЉУЧИВАЊЕ УГОВОРА</w:t>
      </w:r>
    </w:p>
    <w:p w14:paraId="5A579E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96F21" w:rsidRPr="007B3F5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proofErr w:type="gram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A72FF3">
        <w:rPr>
          <w:rFonts w:ascii="Times New Roman" w:hAnsi="Times New Roman" w:cs="Times New Roman"/>
          <w:sz w:val="24"/>
          <w:szCs w:val="24"/>
        </w:rPr>
        <w:t>40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0837159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B8B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12182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4C1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DC63AF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2A2067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2A2067">
        <w:rPr>
          <w:rFonts w:ascii="Times New Roman" w:hAnsi="Times New Roman" w:cs="Times New Roman"/>
        </w:rPr>
        <w:t>изјава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послодавца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о </w:t>
      </w:r>
      <w:proofErr w:type="spellStart"/>
      <w:r w:rsidRPr="002A2067">
        <w:rPr>
          <w:rFonts w:ascii="Times New Roman" w:hAnsi="Times New Roman" w:cs="Times New Roman"/>
        </w:rPr>
        <w:t>именовању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координатора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(</w:t>
      </w:r>
      <w:proofErr w:type="spellStart"/>
      <w:r w:rsidRPr="002A2067">
        <w:rPr>
          <w:rFonts w:ascii="Times New Roman" w:hAnsi="Times New Roman" w:cs="Times New Roman"/>
        </w:rPr>
        <w:t>координатор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лица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на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спровођењу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може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бити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искључиво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запослени</w:t>
      </w:r>
      <w:proofErr w:type="spellEnd"/>
      <w:r w:rsidRPr="002A2067">
        <w:rPr>
          <w:rFonts w:ascii="Times New Roman" w:hAnsi="Times New Roman" w:cs="Times New Roman"/>
        </w:rPr>
        <w:t xml:space="preserve"> / </w:t>
      </w:r>
      <w:proofErr w:type="spellStart"/>
      <w:r w:rsidRPr="002A2067">
        <w:rPr>
          <w:rFonts w:ascii="Times New Roman" w:hAnsi="Times New Roman" w:cs="Times New Roman"/>
        </w:rPr>
        <w:t>радно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кога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послодавац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определи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као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одговорног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извршавање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ових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послова</w:t>
      </w:r>
      <w:proofErr w:type="spellEnd"/>
      <w:r w:rsidRPr="002A2067">
        <w:rPr>
          <w:rFonts w:ascii="Times New Roman" w:hAnsi="Times New Roman" w:cs="Times New Roman"/>
        </w:rPr>
        <w:t xml:space="preserve">); </w:t>
      </w:r>
    </w:p>
    <w:p w14:paraId="0E5C329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A300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lastRenderedPageBreak/>
        <w:t>Жирант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14:paraId="66B69DE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задржи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дужини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року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замену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другим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лицем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време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вођу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прог</w:t>
      </w:r>
      <w:r w:rsidR="00C27274" w:rsidRPr="007B3F54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заштиту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пријаву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текуће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рачуне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утрошку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>
        <w:rPr>
          <w:rFonts w:ascii="Times New Roman" w:hAnsi="Times New Roman"/>
          <w:sz w:val="24"/>
          <w:szCs w:val="24"/>
        </w:rPr>
        <w:t xml:space="preserve"> </w:t>
      </w:r>
      <w:r w:rsidRPr="007B3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месечно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извести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омогући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увид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ток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C1F668B" w14:textId="77777777" w:rsidR="002F77FA" w:rsidRPr="00A67248" w:rsidRDefault="002F77FA" w:rsidP="00A672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ADCA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DA0B2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DA0B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15164" w:rsidRPr="007B3F54" w:rsidRDefault="00315164">
      <w:pPr>
        <w:rPr>
          <w:rFonts w:ascii="Times New Roman" w:hAnsi="Times New Roman" w:cs="Times New Roman"/>
          <w:sz w:val="24"/>
          <w:szCs w:val="24"/>
        </w:rPr>
      </w:pPr>
    </w:p>
    <w:sectPr w:rsidR="00315164" w:rsidRPr="007B3F54" w:rsidSect="00F75843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5E5F3" w14:textId="77777777" w:rsidR="00C71BEF" w:rsidRDefault="00C71BEF">
      <w:pPr>
        <w:spacing w:after="0" w:line="240" w:lineRule="auto"/>
      </w:pPr>
      <w:r>
        <w:separator/>
      </w:r>
    </w:p>
  </w:endnote>
  <w:endnote w:type="continuationSeparator" w:id="0">
    <w:p w14:paraId="117CD9BD" w14:textId="77777777" w:rsidR="00C71BEF" w:rsidRDefault="00C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026D" w14:textId="77777777" w:rsidR="00315164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3589588" w:rsidR="00315164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3516D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" stroked="f">
              <v:fill opacity="0"/>
              <v:textbox inset="0,0,0,0">
                <w:txbxContent>
                  <w:p w14:paraId="4BA7ED6B" w14:textId="03589588" w:rsidR="00315164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3516D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BC6F0" w14:textId="77777777" w:rsidR="00C71BEF" w:rsidRDefault="00C71BEF">
      <w:pPr>
        <w:spacing w:after="0" w:line="240" w:lineRule="auto"/>
      </w:pPr>
      <w:r>
        <w:separator/>
      </w:r>
    </w:p>
  </w:footnote>
  <w:footnote w:type="continuationSeparator" w:id="0">
    <w:p w14:paraId="35435F64" w14:textId="77777777" w:rsidR="00C71BEF" w:rsidRDefault="00C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7F542BD8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26923B7"/>
    <w:multiLevelType w:val="hybridMultilevel"/>
    <w:tmpl w:val="BB3A1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F6E2A"/>
    <w:multiLevelType w:val="hybridMultilevel"/>
    <w:tmpl w:val="33A0E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142"/>
    <w:multiLevelType w:val="hybridMultilevel"/>
    <w:tmpl w:val="7E3A02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E73A4D"/>
    <w:multiLevelType w:val="hybridMultilevel"/>
    <w:tmpl w:val="C0FE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E7FB6"/>
    <w:multiLevelType w:val="hybridMultilevel"/>
    <w:tmpl w:val="20E2F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178F"/>
    <w:multiLevelType w:val="hybridMultilevel"/>
    <w:tmpl w:val="06C87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3408">
    <w:abstractNumId w:val="0"/>
  </w:num>
  <w:num w:numId="2" w16cid:durableId="349071741">
    <w:abstractNumId w:val="1"/>
  </w:num>
  <w:num w:numId="3" w16cid:durableId="606154827">
    <w:abstractNumId w:val="2"/>
  </w:num>
  <w:num w:numId="4" w16cid:durableId="1335036493">
    <w:abstractNumId w:val="3"/>
  </w:num>
  <w:num w:numId="5" w16cid:durableId="1242374472">
    <w:abstractNumId w:val="4"/>
  </w:num>
  <w:num w:numId="6" w16cid:durableId="885995870">
    <w:abstractNumId w:val="5"/>
  </w:num>
  <w:num w:numId="7" w16cid:durableId="1418092649">
    <w:abstractNumId w:val="16"/>
  </w:num>
  <w:num w:numId="8" w16cid:durableId="31460623">
    <w:abstractNumId w:val="19"/>
  </w:num>
  <w:num w:numId="9" w16cid:durableId="1669399860">
    <w:abstractNumId w:val="10"/>
  </w:num>
  <w:num w:numId="10" w16cid:durableId="498735251">
    <w:abstractNumId w:val="20"/>
  </w:num>
  <w:num w:numId="11" w16cid:durableId="1705595938">
    <w:abstractNumId w:val="22"/>
  </w:num>
  <w:num w:numId="12" w16cid:durableId="1356007311">
    <w:abstractNumId w:val="6"/>
  </w:num>
  <w:num w:numId="13" w16cid:durableId="1902859374">
    <w:abstractNumId w:val="17"/>
  </w:num>
  <w:num w:numId="14" w16cid:durableId="1178542050">
    <w:abstractNumId w:val="8"/>
  </w:num>
  <w:num w:numId="15" w16cid:durableId="1467627627">
    <w:abstractNumId w:val="14"/>
  </w:num>
  <w:num w:numId="16" w16cid:durableId="946501028">
    <w:abstractNumId w:val="4"/>
  </w:num>
  <w:num w:numId="17" w16cid:durableId="401678025">
    <w:abstractNumId w:val="12"/>
  </w:num>
  <w:num w:numId="18" w16cid:durableId="1068110729">
    <w:abstractNumId w:val="21"/>
  </w:num>
  <w:num w:numId="19" w16cid:durableId="832841489">
    <w:abstractNumId w:val="23"/>
  </w:num>
  <w:num w:numId="20" w16cid:durableId="1547177125">
    <w:abstractNumId w:val="13"/>
  </w:num>
  <w:num w:numId="21" w16cid:durableId="689986416">
    <w:abstractNumId w:val="9"/>
  </w:num>
  <w:num w:numId="22" w16cid:durableId="1292055223">
    <w:abstractNumId w:val="18"/>
  </w:num>
  <w:num w:numId="23" w16cid:durableId="432484198">
    <w:abstractNumId w:val="11"/>
  </w:num>
  <w:num w:numId="24" w16cid:durableId="2144106784">
    <w:abstractNumId w:val="7"/>
  </w:num>
  <w:num w:numId="25" w16cid:durableId="1219129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A4803"/>
    <w:rsid w:val="000B488E"/>
    <w:rsid w:val="000C3FDF"/>
    <w:rsid w:val="000D62EF"/>
    <w:rsid w:val="000F14FD"/>
    <w:rsid w:val="000F28B6"/>
    <w:rsid w:val="000F2A3B"/>
    <w:rsid w:val="000F3375"/>
    <w:rsid w:val="00102F24"/>
    <w:rsid w:val="001134AF"/>
    <w:rsid w:val="0011379F"/>
    <w:rsid w:val="00121C27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15164"/>
    <w:rsid w:val="00326B81"/>
    <w:rsid w:val="00333B48"/>
    <w:rsid w:val="00396D0C"/>
    <w:rsid w:val="004069A5"/>
    <w:rsid w:val="00415B52"/>
    <w:rsid w:val="00422AC5"/>
    <w:rsid w:val="00422E7F"/>
    <w:rsid w:val="004235EC"/>
    <w:rsid w:val="00434472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C3509"/>
    <w:rsid w:val="004E0B48"/>
    <w:rsid w:val="004E348F"/>
    <w:rsid w:val="004E5615"/>
    <w:rsid w:val="00504BAC"/>
    <w:rsid w:val="00513DE7"/>
    <w:rsid w:val="00523548"/>
    <w:rsid w:val="00532225"/>
    <w:rsid w:val="00532F45"/>
    <w:rsid w:val="00551D4D"/>
    <w:rsid w:val="00554134"/>
    <w:rsid w:val="005701B4"/>
    <w:rsid w:val="005A3101"/>
    <w:rsid w:val="005B1010"/>
    <w:rsid w:val="005E0843"/>
    <w:rsid w:val="005F5E09"/>
    <w:rsid w:val="00632ACC"/>
    <w:rsid w:val="00646DE3"/>
    <w:rsid w:val="00647626"/>
    <w:rsid w:val="00660BDA"/>
    <w:rsid w:val="0066151E"/>
    <w:rsid w:val="00665E21"/>
    <w:rsid w:val="006760A8"/>
    <w:rsid w:val="00680C8A"/>
    <w:rsid w:val="00685024"/>
    <w:rsid w:val="006A1FB3"/>
    <w:rsid w:val="006A266A"/>
    <w:rsid w:val="006A5307"/>
    <w:rsid w:val="006B631E"/>
    <w:rsid w:val="006C208A"/>
    <w:rsid w:val="006C7679"/>
    <w:rsid w:val="006E0095"/>
    <w:rsid w:val="006F19A2"/>
    <w:rsid w:val="00712D11"/>
    <w:rsid w:val="00744ADF"/>
    <w:rsid w:val="007459F7"/>
    <w:rsid w:val="00756194"/>
    <w:rsid w:val="0076091C"/>
    <w:rsid w:val="00780270"/>
    <w:rsid w:val="0078088C"/>
    <w:rsid w:val="00783B2B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67248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300D"/>
    <w:rsid w:val="00BA697A"/>
    <w:rsid w:val="00BC2923"/>
    <w:rsid w:val="00BC7B3F"/>
    <w:rsid w:val="00BD0466"/>
    <w:rsid w:val="00BF0ABA"/>
    <w:rsid w:val="00BF1038"/>
    <w:rsid w:val="00BF14A5"/>
    <w:rsid w:val="00C03590"/>
    <w:rsid w:val="00C27274"/>
    <w:rsid w:val="00C60D65"/>
    <w:rsid w:val="00C71BEF"/>
    <w:rsid w:val="00C81B7A"/>
    <w:rsid w:val="00C900FE"/>
    <w:rsid w:val="00CA6DDF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63EEB"/>
    <w:rsid w:val="00E77B33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75843"/>
    <w:rsid w:val="00FA2ABE"/>
    <w:rsid w:val="00FA6183"/>
    <w:rsid w:val="00FD687E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F7A7826-2A4D-4950-B296-4C0F2B78B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Katarina Janic</cp:lastModifiedBy>
  <cp:revision>4</cp:revision>
  <cp:lastPrinted>2024-03-22T09:32:00Z</cp:lastPrinted>
  <dcterms:created xsi:type="dcterms:W3CDTF">2024-05-10T09:31:00Z</dcterms:created>
  <dcterms:modified xsi:type="dcterms:W3CDTF">2024-05-13T06:26:00Z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