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715" w14:textId="31C97107" w:rsidR="00126871" w:rsidRPr="007B3F54" w:rsidRDefault="00126871" w:rsidP="001268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  <w:lang w:val="sr-Cyrl-CS"/>
        </w:rPr>
        <w:t>На основу Споразума</w:t>
      </w:r>
      <w:r w:rsidR="004E34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00F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уређивању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међусобних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r w:rsidR="00A64863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програма или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 20</w:t>
      </w:r>
      <w:r w:rsidR="001134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0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00FE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C900FE">
        <w:rPr>
          <w:rFonts w:ascii="Times New Roman" w:hAnsi="Times New Roman" w:cs="Times New Roman"/>
          <w:sz w:val="24"/>
          <w:szCs w:val="24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бр</w:t>
      </w:r>
      <w:r w:rsidR="00422AC5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ој:</w:t>
      </w:r>
      <w:r w:rsidRPr="007B3F54">
        <w:rPr>
          <w:rFonts w:ascii="Times New Roman" w:hAnsi="Times New Roman" w:cs="Times New Roman"/>
          <w:b/>
          <w:sz w:val="24"/>
          <w:szCs w:val="24"/>
        </w:rPr>
        <w:t>1</w:t>
      </w:r>
      <w:r w:rsidR="00E77B33">
        <w:rPr>
          <w:rFonts w:ascii="Times New Roman" w:hAnsi="Times New Roman" w:cs="Times New Roman"/>
          <w:b/>
          <w:sz w:val="24"/>
          <w:szCs w:val="24"/>
        </w:rPr>
        <w:t>10</w:t>
      </w:r>
      <w:r w:rsidRPr="007B3F54">
        <w:rPr>
          <w:rFonts w:ascii="Times New Roman" w:hAnsi="Times New Roman" w:cs="Times New Roman"/>
          <w:b/>
          <w:sz w:val="24"/>
          <w:szCs w:val="24"/>
        </w:rPr>
        <w:t>-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/</w:t>
      </w:r>
      <w:r w:rsidR="001134A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660BD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C900FE">
        <w:rPr>
          <w:rFonts w:ascii="Times New Roman" w:hAnsi="Times New Roman" w:cs="Times New Roman"/>
          <w:b/>
          <w:sz w:val="24"/>
          <w:szCs w:val="24"/>
        </w:rPr>
        <w:t>-</w:t>
      </w:r>
      <w:r w:rsidRPr="007B3F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04</w:t>
      </w:r>
      <w:r w:rsidRPr="007B3F54">
        <w:rPr>
          <w:rFonts w:ascii="Times New Roman" w:hAnsi="Times New Roman" w:cs="Times New Roman"/>
          <w:b/>
          <w:sz w:val="24"/>
          <w:szCs w:val="24"/>
        </w:rPr>
        <w:t>.0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7B3F54">
        <w:rPr>
          <w:rFonts w:ascii="Times New Roman" w:hAnsi="Times New Roman" w:cs="Times New Roman"/>
          <w:b/>
          <w:sz w:val="24"/>
          <w:szCs w:val="24"/>
        </w:rPr>
        <w:t>.20</w:t>
      </w:r>
      <w:r w:rsidR="001134AF">
        <w:rPr>
          <w:rFonts w:ascii="Times New Roman" w:hAnsi="Times New Roman" w:cs="Times New Roman"/>
          <w:b/>
          <w:sz w:val="24"/>
          <w:szCs w:val="24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године</w:t>
      </w:r>
      <w:r w:rsidR="009F3483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заведен код Општине Лајковац и број:0708-1016-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3/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20</w:t>
      </w:r>
      <w:r w:rsidR="0011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9F348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од 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06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.0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.20</w:t>
      </w:r>
      <w:r w:rsidR="001134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E77B33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422AC5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 године заведен код Националне службе</w:t>
      </w:r>
      <w:r w:rsidR="00CF00FA" w:rsidRPr="007B3F5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за запошљавање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закључен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између Националне службе за запошљавање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, Филијала Ваљево</w:t>
      </w:r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900FE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Национална служба за запошљавање </w:t>
      </w:r>
      <w:r w:rsidRPr="007B3F54">
        <w:rPr>
          <w:rFonts w:ascii="Times New Roman" w:hAnsi="Times New Roman" w:cs="Times New Roman"/>
          <w:b/>
          <w:sz w:val="24"/>
          <w:szCs w:val="24"/>
        </w:rPr>
        <w:t>Ф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илијала Ваљево </w:t>
      </w:r>
      <w:r w:rsidR="00780270"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>у сарадњи са O</w:t>
      </w:r>
      <w:r w:rsidRPr="007B3F5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пштином Лајковац расписује </w:t>
      </w:r>
    </w:p>
    <w:p w14:paraId="4DB9D19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A7A33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ЈАВНИ </w:t>
      </w:r>
      <w:r w:rsidR="00D94301" w:rsidRPr="007B3F54">
        <w:rPr>
          <w:rFonts w:ascii="Times New Roman" w:hAnsi="Times New Roman" w:cs="Times New Roman"/>
          <w:b/>
          <w:sz w:val="24"/>
          <w:szCs w:val="24"/>
        </w:rPr>
        <w:t>ПОЗИВ</w:t>
      </w:r>
    </w:p>
    <w:p w14:paraId="631EE964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ЗА ОРГАНИЗОВАЊЕ СПРОВОЂЕЊА ЈАВНИХ РАДОВА</w:t>
      </w:r>
    </w:p>
    <w:p w14:paraId="33EC8CB4" w14:textId="1B2287F6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У 20</w:t>
      </w:r>
      <w:r w:rsidR="001134AF">
        <w:rPr>
          <w:rFonts w:ascii="Times New Roman" w:hAnsi="Times New Roman" w:cs="Times New Roman"/>
          <w:b/>
          <w:sz w:val="24"/>
          <w:szCs w:val="24"/>
        </w:rPr>
        <w:t>2</w:t>
      </w:r>
      <w:r w:rsidR="00E77B3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b/>
          <w:sz w:val="24"/>
          <w:szCs w:val="24"/>
        </w:rPr>
        <w:t>.ГОДИНИ</w:t>
      </w:r>
    </w:p>
    <w:p w14:paraId="14DE940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CB0D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  ОСНОВНЕ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ИНФОРМАЦИЈЕ</w:t>
      </w:r>
    </w:p>
    <w:p w14:paraId="26378AE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80626" w14:textId="67BC6CF1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554134">
        <w:rPr>
          <w:rFonts w:ascii="Times New Roman" w:hAnsi="Times New Roman" w:cs="Times New Roman"/>
          <w:sz w:val="24"/>
          <w:szCs w:val="24"/>
        </w:rPr>
        <w:t xml:space="preserve">), </w:t>
      </w:r>
      <w:r w:rsidRPr="00121C2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8F" w:rsidRPr="00121C27">
        <w:rPr>
          <w:rFonts w:ascii="Times New Roman" w:hAnsi="Times New Roman" w:cs="Times New Roman"/>
          <w:sz w:val="24"/>
          <w:szCs w:val="24"/>
        </w:rPr>
        <w:t>A</w:t>
      </w:r>
      <w:r w:rsidRPr="00121C27">
        <w:rPr>
          <w:rFonts w:ascii="Times New Roman" w:hAnsi="Times New Roman" w:cs="Times New Roman"/>
          <w:sz w:val="24"/>
          <w:szCs w:val="24"/>
        </w:rPr>
        <w:t>кционим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C27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121C27">
        <w:rPr>
          <w:rFonts w:ascii="Times New Roman" w:hAnsi="Times New Roman" w:cs="Times New Roman"/>
          <w:sz w:val="24"/>
          <w:szCs w:val="24"/>
        </w:rPr>
        <w:t xml:space="preserve"> 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за период од 202</w:t>
      </w:r>
      <w:r w:rsidR="00504BAC" w:rsidRPr="00121C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. до 202</w:t>
      </w:r>
      <w:r w:rsidR="00504BAC" w:rsidRPr="00121C27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82598F" w:rsidRPr="00121C27">
        <w:rPr>
          <w:rFonts w:ascii="Times New Roman" w:hAnsi="Times New Roman" w:cs="Times New Roman"/>
          <w:sz w:val="24"/>
          <w:szCs w:val="24"/>
          <w:lang w:val="sr-Cyrl-RS"/>
        </w:rPr>
        <w:t>. године за спровођење Ст</w:t>
      </w:r>
      <w:r w:rsidR="0082598F" w:rsidRPr="00554134">
        <w:rPr>
          <w:rFonts w:ascii="Times New Roman" w:hAnsi="Times New Roman" w:cs="Times New Roman"/>
          <w:sz w:val="24"/>
          <w:szCs w:val="24"/>
          <w:lang w:val="sr-Cyrl-RS"/>
        </w:rPr>
        <w:t>ратегије запошљавања у Републици Србији за период од 2021.</w:t>
      </w:r>
      <w:r w:rsidR="004235EC" w:rsidRPr="005541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98F" w:rsidRPr="00554134">
        <w:rPr>
          <w:rFonts w:ascii="Times New Roman" w:hAnsi="Times New Roman" w:cs="Times New Roman"/>
          <w:sz w:val="24"/>
          <w:szCs w:val="24"/>
          <w:lang w:val="sr-Cyrl-RS"/>
        </w:rPr>
        <w:t>до 2026. године</w:t>
      </w:r>
      <w:r w:rsidR="004E348F" w:rsidRPr="00660BD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B3F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акционим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20</w:t>
      </w:r>
      <w:r w:rsidR="001134AF">
        <w:rPr>
          <w:rFonts w:ascii="Times New Roman" w:hAnsi="Times New Roman" w:cs="Times New Roman"/>
          <w:sz w:val="24"/>
          <w:szCs w:val="24"/>
        </w:rPr>
        <w:t>2</w:t>
      </w:r>
      <w:r w:rsidR="00E77B3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="00D42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316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запошљивих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6970B7EB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CA397" w14:textId="2B4CCACF" w:rsidR="00CF00FA" w:rsidRPr="00ED5355" w:rsidRDefault="00126871" w:rsidP="00CF0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r w:rsidR="00CF00FA" w:rsidRPr="00ED5355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9F3483" w:rsidRPr="00ED5355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Роми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F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CF00FA" w:rsidRPr="00ED5355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  <w:r w:rsidR="00CF00FA" w:rsidRPr="00ED53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2C9CF1" w14:textId="77777777" w:rsidR="00CF00FA" w:rsidRPr="00ED5355" w:rsidRDefault="00CF00FA" w:rsidP="00CF00F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sr-Cyrl-CS"/>
        </w:rPr>
      </w:pPr>
    </w:p>
    <w:p w14:paraId="698D8F28" w14:textId="77777777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</w:t>
      </w:r>
      <w:r w:rsidR="00780270" w:rsidRPr="007B3F5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780270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70" w:rsidRPr="007B3F54">
        <w:rPr>
          <w:rFonts w:ascii="Times New Roman" w:hAnsi="Times New Roman" w:cs="Times New Roman"/>
          <w:sz w:val="24"/>
          <w:szCs w:val="24"/>
        </w:rPr>
        <w:t>O</w:t>
      </w:r>
      <w:r w:rsidRPr="007B3F54">
        <w:rPr>
          <w:rFonts w:ascii="Times New Roman" w:hAnsi="Times New Roman" w:cs="Times New Roman"/>
          <w:sz w:val="24"/>
          <w:szCs w:val="24"/>
        </w:rPr>
        <w:t>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6E2" w:rsidRPr="007B3F5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D16E2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>.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E7EA" w14:textId="77777777" w:rsidR="00D918D7" w:rsidRPr="009F3483" w:rsidRDefault="00D918D7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502FB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Максимална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88E" w:rsidRPr="007B3F54">
        <w:rPr>
          <w:rFonts w:ascii="Times New Roman" w:hAnsi="Times New Roman" w:cs="Times New Roman"/>
          <w:b/>
          <w:bCs/>
          <w:sz w:val="24"/>
          <w:szCs w:val="24"/>
        </w:rPr>
        <w:t>пет</w:t>
      </w:r>
      <w:proofErr w:type="spellEnd"/>
      <w:r w:rsidR="000B488E" w:rsidRPr="007B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6E86F5E1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93A99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утврдиће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1DDD81E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CA340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9FBA86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C36C36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1B4309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78DEF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3CBF3F" w14:textId="77777777" w:rsidR="00AA4598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1C149" w14:textId="77777777" w:rsidR="0075619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0C87E" w14:textId="77777777" w:rsidR="00B8148B" w:rsidRDefault="00B8148B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783B61" w14:textId="77777777" w:rsidR="00A7462E" w:rsidRDefault="00A7462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AB529" w14:textId="77777777" w:rsidR="00756194" w:rsidRPr="007B3F54" w:rsidRDefault="00756194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548CDC" w14:textId="77777777" w:rsidR="00AA4598" w:rsidRPr="007B3F54" w:rsidRDefault="00AA4598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AC98C8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lastRenderedPageBreak/>
        <w:t>II ОБЛАСТИ СПРОВОЂЕЊА ЈАВНИХ РАДОВА</w:t>
      </w:r>
    </w:p>
    <w:p w14:paraId="3A6E07B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2B209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8E3FA2" w14:textId="5C95B283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спроводити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областима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75EE2354" w14:textId="4BCE4241" w:rsidR="00D0379F" w:rsidRDefault="00D0379F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0D4BA" w14:textId="3E7170F7" w:rsidR="00102F24" w:rsidRDefault="00102F24" w:rsidP="00102F24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02F24">
        <w:rPr>
          <w:rFonts w:ascii="Times New Roman" w:hAnsi="Times New Roman"/>
          <w:b/>
          <w:bCs/>
          <w:sz w:val="24"/>
          <w:szCs w:val="24"/>
          <w:lang w:val="sr-Cyrl-CS"/>
        </w:rPr>
        <w:t>одржавање и заштита животне средине и природе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</w:p>
    <w:p w14:paraId="1BF9CBA7" w14:textId="42036EBE" w:rsidR="00102F24" w:rsidRPr="00E77B33" w:rsidRDefault="00102F24" w:rsidP="00E77B33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77B33">
        <w:rPr>
          <w:rFonts w:ascii="Times New Roman" w:hAnsi="Times New Roman"/>
          <w:sz w:val="24"/>
          <w:szCs w:val="24"/>
          <w:lang w:val="sr-Cyrl-CS"/>
        </w:rPr>
        <w:t>уређење јавних површина на територији општине Лајковац укључујући и уређење људских гробаља</w:t>
      </w:r>
    </w:p>
    <w:p w14:paraId="0AA436A8" w14:textId="6E318DC3" w:rsidR="00E77B33" w:rsidRDefault="00E77B33" w:rsidP="00E77B33">
      <w:pPr>
        <w:pStyle w:val="ListParagraph"/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77B33">
        <w:rPr>
          <w:rFonts w:ascii="Times New Roman" w:hAnsi="Times New Roman"/>
          <w:b/>
          <w:bCs/>
          <w:sz w:val="24"/>
          <w:szCs w:val="24"/>
          <w:lang w:val="sr-Cyrl-CS"/>
        </w:rPr>
        <w:t>одржавање и обнављање јавне инфраструктуре</w:t>
      </w:r>
    </w:p>
    <w:p w14:paraId="0B23BE70" w14:textId="0CED9A6A" w:rsidR="00E77B33" w:rsidRPr="00E77B33" w:rsidRDefault="00E77B33" w:rsidP="00E77B33">
      <w:pPr>
        <w:pStyle w:val="ListParagraph"/>
        <w:numPr>
          <w:ilvl w:val="0"/>
          <w:numId w:val="25"/>
        </w:num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E77B33">
        <w:rPr>
          <w:rFonts w:ascii="Times New Roman" w:hAnsi="Times New Roman"/>
          <w:sz w:val="24"/>
          <w:szCs w:val="24"/>
          <w:lang w:val="sr-Cyrl-CS"/>
        </w:rPr>
        <w:t>одржавање објеката спортске инфраструктуре у јавној својини општине Лајковац у Лајковцу</w:t>
      </w:r>
    </w:p>
    <w:p w14:paraId="77054F1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B848B4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F54">
        <w:rPr>
          <w:rFonts w:ascii="Times New Roman" w:hAnsi="Times New Roman" w:cs="Times New Roman"/>
          <w:b/>
          <w:sz w:val="24"/>
          <w:szCs w:val="24"/>
        </w:rPr>
        <w:t>III  НАМЕНА</w:t>
      </w:r>
      <w:proofErr w:type="gram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ВИСИНА СРЕДСТАВА</w:t>
      </w:r>
    </w:p>
    <w:p w14:paraId="35C9D3F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D59BE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намењена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користе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C99E7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21181" w14:textId="310C8611" w:rsidR="00126871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укљученим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23DA3013" w14:textId="6234C097" w:rsidR="00126871" w:rsidRPr="00646DE3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3113AD">
        <w:rPr>
          <w:rFonts w:ascii="Times New Roman" w:hAnsi="Times New Roman" w:cs="Times New Roman"/>
          <w:sz w:val="24"/>
          <w:szCs w:val="24"/>
        </w:rPr>
        <w:t xml:space="preserve">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038"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r w:rsidR="00D563DA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113AD">
        <w:rPr>
          <w:rFonts w:ascii="Times New Roman" w:hAnsi="Times New Roman" w:cs="Times New Roman"/>
          <w:b/>
          <w:sz w:val="24"/>
          <w:szCs w:val="24"/>
        </w:rPr>
        <w:t>.</w:t>
      </w:r>
      <w:r w:rsidR="008A029A" w:rsidRPr="003113AD">
        <w:rPr>
          <w:rFonts w:ascii="Times New Roman" w:hAnsi="Times New Roman" w:cs="Times New Roman"/>
          <w:b/>
          <w:sz w:val="24"/>
          <w:szCs w:val="24"/>
        </w:rPr>
        <w:t>0</w:t>
      </w:r>
      <w:r w:rsidRPr="003113AD">
        <w:rPr>
          <w:rFonts w:ascii="Times New Roman" w:hAnsi="Times New Roman" w:cs="Times New Roman"/>
          <w:b/>
          <w:sz w:val="24"/>
          <w:szCs w:val="24"/>
        </w:rPr>
        <w:t>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3113AD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="003113AD"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04730A8B" w14:textId="5B24DF30" w:rsidR="00646DE3" w:rsidRPr="00646DE3" w:rsidRDefault="00646DE3" w:rsidP="00646D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>са</w:t>
      </w:r>
      <w:proofErr w:type="spellEnd"/>
      <w:r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13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34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степеном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спреме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42</w:t>
      </w:r>
      <w:r w:rsidRPr="003113AD">
        <w:rPr>
          <w:rFonts w:ascii="Times New Roman" w:hAnsi="Times New Roman" w:cs="Times New Roman"/>
          <w:b/>
          <w:sz w:val="24"/>
          <w:szCs w:val="24"/>
        </w:rPr>
        <w:t>.000,00</w:t>
      </w:r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пун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обављен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припадајући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порез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3A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proofErr w:type="gramStart"/>
      <w:r w:rsidRPr="003113AD">
        <w:rPr>
          <w:rFonts w:ascii="Times New Roman" w:hAnsi="Times New Roman" w:cs="Times New Roman"/>
          <w:sz w:val="24"/>
          <w:szCs w:val="24"/>
        </w:rPr>
        <w:t>);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Наведена</w:t>
      </w:r>
      <w:proofErr w:type="spellEnd"/>
      <w:proofErr w:type="gram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eastAsia="en-US"/>
        </w:rPr>
        <w:t>накнада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обухвата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трошкове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доласка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и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одласка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са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 xml:space="preserve"> </w:t>
      </w:r>
      <w:proofErr w:type="spellStart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рада</w:t>
      </w:r>
      <w:proofErr w:type="spellEnd"/>
      <w:r w:rsidRPr="004B7563">
        <w:rPr>
          <w:rFonts w:ascii="Times New Roman" w:eastAsia="Arial" w:hAnsi="Times New Roman" w:cs="Times New Roman"/>
          <w:b/>
          <w:spacing w:val="-2"/>
          <w:sz w:val="24"/>
          <w:szCs w:val="24"/>
          <w:lang w:val="en-US" w:eastAsia="en-US"/>
        </w:rPr>
        <w:t>;</w:t>
      </w:r>
    </w:p>
    <w:p w14:paraId="4C682E78" w14:textId="51B59D4F" w:rsidR="00126871" w:rsidRPr="007B3F54" w:rsidRDefault="00126871" w:rsidP="001268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A6724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7B3F54">
        <w:rPr>
          <w:rFonts w:ascii="Times New Roman" w:hAnsi="Times New Roman" w:cs="Times New Roman"/>
          <w:b/>
          <w:sz w:val="24"/>
          <w:szCs w:val="24"/>
        </w:rPr>
        <w:t>.</w:t>
      </w:r>
      <w:r w:rsidR="002A7AD1">
        <w:rPr>
          <w:rFonts w:ascii="Times New Roman" w:hAnsi="Times New Roman" w:cs="Times New Roman"/>
          <w:b/>
          <w:sz w:val="24"/>
          <w:szCs w:val="24"/>
        </w:rPr>
        <w:t>0</w:t>
      </w:r>
      <w:r w:rsidRPr="007B3F54">
        <w:rPr>
          <w:rFonts w:ascii="Times New Roman" w:hAnsi="Times New Roman" w:cs="Times New Roman"/>
          <w:b/>
          <w:sz w:val="24"/>
          <w:szCs w:val="24"/>
        </w:rPr>
        <w:t>00,00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53CB7F5E" w14:textId="3005EAE7" w:rsidR="00756194" w:rsidRDefault="00756194" w:rsidP="002A7A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E8F31E" w14:textId="77777777" w:rsidR="00D0379F" w:rsidRDefault="00D0379F" w:rsidP="002A7AD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E61A1" w14:textId="77777777" w:rsidR="00756194" w:rsidRPr="007B3F54" w:rsidRDefault="00756194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43C20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IV   ПОДНОШЕЊЕ ПРИЈАВЕ</w:t>
      </w:r>
    </w:p>
    <w:p w14:paraId="50D35A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537AD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389BFD3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E1DE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76DD97C8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</w:p>
    <w:p w14:paraId="2E14B956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</w:p>
    <w:p w14:paraId="6C16DE73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</w:p>
    <w:p w14:paraId="4460C32F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предузетници</w:t>
      </w:r>
      <w:proofErr w:type="spellEnd"/>
    </w:p>
    <w:p w14:paraId="4F2CC102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задруге</w:t>
      </w:r>
      <w:proofErr w:type="spellEnd"/>
    </w:p>
    <w:p w14:paraId="02F548E4" w14:textId="77777777" w:rsidR="00126871" w:rsidRPr="007B3F54" w:rsidRDefault="00126871" w:rsidP="0012687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16F9FA2B" w14:textId="77777777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EDAE6" w14:textId="77777777" w:rsidR="006A1FB3" w:rsidRPr="007B3F54" w:rsidRDefault="006A1FB3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FF04F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:</w:t>
      </w:r>
    </w:p>
    <w:p w14:paraId="686E2AD4" w14:textId="7B429203" w:rsidR="008A029A" w:rsidRPr="00ED5355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запошљава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355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ED5355">
        <w:rPr>
          <w:rFonts w:ascii="Times New Roman" w:hAnsi="Times New Roman" w:cs="Times New Roman"/>
          <w:sz w:val="24"/>
          <w:szCs w:val="24"/>
        </w:rPr>
        <w:t xml:space="preserve"> </w:t>
      </w:r>
      <w:r w:rsidR="008A029A" w:rsidRPr="00ED5355">
        <w:rPr>
          <w:rFonts w:ascii="Times New Roman" w:hAnsi="Times New Roman" w:cs="Times New Roman"/>
          <w:sz w:val="24"/>
          <w:szCs w:val="24"/>
          <w:lang w:val="sr-Cyrl-CS"/>
        </w:rPr>
        <w:t>особе са инвалидитетом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лица без квалификација и ниско квалификована лица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4E348F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>Роме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незапослена лица са </w:t>
      </w:r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III и IV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степеном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стручне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спреме</w:t>
      </w:r>
      <w:proofErr w:type="spellEnd"/>
      <w:r w:rsidR="008A029A" w:rsidRPr="00ED53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29A" w:rsidRPr="00ED53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</w:t>
      </w:r>
      <w:proofErr w:type="spellStart"/>
      <w:r w:rsidR="008A029A" w:rsidRPr="00ED5355">
        <w:rPr>
          <w:rFonts w:ascii="Times New Roman" w:hAnsi="Times New Roman" w:cs="Times New Roman"/>
          <w:bCs/>
          <w:sz w:val="24"/>
          <w:szCs w:val="24"/>
        </w:rPr>
        <w:t>жене</w:t>
      </w:r>
      <w:proofErr w:type="spellEnd"/>
    </w:p>
    <w:p w14:paraId="656E0292" w14:textId="77777777" w:rsidR="00126871" w:rsidRPr="007B3F54" w:rsidRDefault="00126871" w:rsidP="008A029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навео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детаљан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);</w:t>
      </w:r>
    </w:p>
    <w:p w14:paraId="48658909" w14:textId="77777777" w:rsidR="00126871" w:rsidRPr="007B3F54" w:rsidRDefault="00126871" w:rsidP="008A029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F54">
        <w:rPr>
          <w:rFonts w:ascii="Times New Roman" w:hAnsi="Times New Roman"/>
          <w:sz w:val="24"/>
          <w:szCs w:val="24"/>
          <w:lang w:val="sr-Cyrl-CS"/>
        </w:rPr>
        <w:t>је измирио уговорне обавезе према Националној служби, осим за обавезе чија је реализација у току.</w:t>
      </w:r>
    </w:p>
    <w:p w14:paraId="7A46EA9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3B32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пријаве</w:t>
      </w:r>
      <w:proofErr w:type="spellEnd"/>
    </w:p>
    <w:p w14:paraId="5C1B92B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74F64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D86EB" w14:textId="77777777"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0CFDCC2D" w14:textId="77777777" w:rsidR="00126871" w:rsidRPr="007B3F54" w:rsidRDefault="00126871" w:rsidP="0012687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АПР;</w:t>
      </w:r>
    </w:p>
    <w:p w14:paraId="7F8E95E9" w14:textId="77777777" w:rsidR="00126871" w:rsidRPr="007B3F54" w:rsidRDefault="00126871" w:rsidP="00BF1038">
      <w:pPr>
        <w:pStyle w:val="ListParagraph"/>
        <w:numPr>
          <w:ilvl w:val="0"/>
          <w:numId w:val="1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места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- (</w:t>
      </w:r>
      <w:proofErr w:type="spellStart"/>
      <w:r w:rsidRPr="007B3F54">
        <w:rPr>
          <w:rFonts w:ascii="Times New Roman" w:hAnsi="Times New Roman"/>
          <w:sz w:val="24"/>
          <w:szCs w:val="24"/>
        </w:rPr>
        <w:t>максимално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сваку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038" w:rsidRPr="007B3F54">
        <w:rPr>
          <w:rFonts w:ascii="Times New Roman" w:hAnsi="Times New Roman"/>
          <w:sz w:val="24"/>
          <w:szCs w:val="24"/>
        </w:rPr>
        <w:t>локацију</w:t>
      </w:r>
      <w:proofErr w:type="spellEnd"/>
      <w:r w:rsidR="00BF1038" w:rsidRPr="007B3F54">
        <w:rPr>
          <w:rFonts w:ascii="Times New Roman" w:hAnsi="Times New Roman"/>
          <w:sz w:val="24"/>
          <w:szCs w:val="24"/>
        </w:rPr>
        <w:t xml:space="preserve">) </w:t>
      </w:r>
    </w:p>
    <w:p w14:paraId="1C1A1B5C" w14:textId="77777777" w:rsidR="00126871" w:rsidRPr="007B3F54" w:rsidRDefault="00126871" w:rsidP="00126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0985AE2" w14:textId="77777777" w:rsidR="00126871" w:rsidRPr="007B3F54" w:rsidRDefault="00126871" w:rsidP="001268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E36E5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330DAC9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A30FA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9C1145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 ДОНОШЕЊЕ ОДЛУКЕ</w:t>
      </w:r>
    </w:p>
    <w:p w14:paraId="3E4F663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1709A" w14:textId="1C609E38" w:rsidR="00126871" w:rsidRPr="007B3F54" w:rsidRDefault="0064762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5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94" w:rsidRPr="002F77FA">
        <w:rPr>
          <w:rFonts w:ascii="Times New Roman" w:hAnsi="Times New Roman" w:cs="Times New Roman"/>
          <w:sz w:val="24"/>
          <w:szCs w:val="24"/>
        </w:rPr>
        <w:t>донос</w:t>
      </w:r>
      <w:r w:rsidRPr="002F77F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26871" w:rsidRPr="002F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2F7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301" w:rsidRPr="007B3F5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приложене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15</w:t>
      </w:r>
      <w:r w:rsidR="005F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B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5701B4">
        <w:rPr>
          <w:rFonts w:ascii="Times New Roman" w:hAnsi="Times New Roman" w:cs="Times New Roman"/>
          <w:sz w:val="24"/>
          <w:szCs w:val="24"/>
        </w:rPr>
        <w:t xml:space="preserve"> </w:t>
      </w:r>
      <w:r w:rsidR="005701B4" w:rsidRPr="005E084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701B4" w:rsidRPr="005E0843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5701B4" w:rsidRPr="005E0843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 по претходно</w:t>
      </w:r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препоруци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466" w:rsidRPr="007B3F5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BD0466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>.</w:t>
      </w:r>
    </w:p>
    <w:p w14:paraId="431979E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617A3" w14:textId="77777777" w:rsidR="00BD0466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A5B310" w14:textId="4668012F" w:rsidR="00126871" w:rsidRPr="007B3F54" w:rsidRDefault="00BD0466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корекцију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="00785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опредељен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71" w:rsidRPr="007B3F54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="00126871" w:rsidRPr="007B3F54">
        <w:rPr>
          <w:rFonts w:ascii="Times New Roman" w:hAnsi="Times New Roman" w:cs="Times New Roman"/>
          <w:sz w:val="24"/>
          <w:szCs w:val="24"/>
        </w:rPr>
        <w:t>.</w:t>
      </w:r>
    </w:p>
    <w:p w14:paraId="75D3476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7050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3973E7" w14:textId="6015FDF4" w:rsidR="0012687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послодавац-извођач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r w:rsidR="00283331" w:rsidRPr="00A72FF3">
        <w:rPr>
          <w:rFonts w:ascii="Times New Roman" w:hAnsi="Times New Roman" w:cs="Times New Roman"/>
          <w:sz w:val="24"/>
          <w:szCs w:val="24"/>
        </w:rPr>
        <w:t>10</w:t>
      </w:r>
      <w:r w:rsidR="00EA2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B3F5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="00785369">
        <w:rPr>
          <w:rFonts w:ascii="Times New Roman" w:hAnsi="Times New Roman" w:cs="Times New Roman"/>
          <w:sz w:val="24"/>
          <w:szCs w:val="24"/>
        </w:rPr>
        <w:t xml:space="preserve"> </w:t>
      </w:r>
      <w:r w:rsidR="005E0843" w:rsidRPr="005E0843">
        <w:rPr>
          <w:rFonts w:ascii="Times New Roman" w:hAnsi="Times New Roman" w:cs="Times New Roman"/>
          <w:sz w:val="24"/>
          <w:szCs w:val="24"/>
          <w:lang w:val="sr-Cyrl-CS"/>
        </w:rPr>
        <w:t>финансирања трошкова за организовање спровођења јавних радова</w:t>
      </w:r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46BC63AA" w14:textId="44484B6C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23FD5" w14:textId="33D7A0CD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0AAD1" w14:textId="35E605AB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440C5" w14:textId="77777777" w:rsidR="00BA697A" w:rsidRDefault="00BA697A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3490A" w14:textId="77777777" w:rsidR="00665E21" w:rsidRPr="007B3F54" w:rsidRDefault="00665E2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2036E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697BA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 ЗАКЉУЧИВАЊЕ УГОВОРА</w:t>
      </w:r>
    </w:p>
    <w:p w14:paraId="5A579EA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F201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донете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5E0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843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незапослених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D0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96F21" w:rsidRPr="007B3F54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096F21"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proofErr w:type="gram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9F3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48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861129" w:rsidRPr="007B3F54">
        <w:rPr>
          <w:rFonts w:ascii="Times New Roman" w:hAnsi="Times New Roman" w:cs="Times New Roman"/>
          <w:sz w:val="24"/>
          <w:szCs w:val="24"/>
        </w:rPr>
        <w:t>.</w:t>
      </w:r>
    </w:p>
    <w:p w14:paraId="382F435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r w:rsidRPr="00A72FF3">
        <w:rPr>
          <w:rFonts w:ascii="Times New Roman" w:hAnsi="Times New Roman" w:cs="Times New Roman"/>
          <w:sz w:val="24"/>
          <w:szCs w:val="24"/>
        </w:rPr>
        <w:t>40</w:t>
      </w:r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одобравању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0837159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3B8B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Документација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закључивање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7512182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64C11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незапосленим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ангажовању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342E4F0F" w14:textId="484761C9" w:rsidR="00DC63AF" w:rsidRPr="00DC63AF" w:rsidRDefault="00126871" w:rsidP="004E13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термин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корекција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3C8B3C29" w14:textId="6059E3AB" w:rsidR="00DC63AF" w:rsidRPr="002A2067" w:rsidRDefault="00DC63AF" w:rsidP="002A7E70">
      <w:pPr>
        <w:pStyle w:val="Defaul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proofErr w:type="spellStart"/>
      <w:r w:rsidRPr="002A2067">
        <w:rPr>
          <w:rFonts w:ascii="Times New Roman" w:hAnsi="Times New Roman" w:cs="Times New Roman"/>
        </w:rPr>
        <w:t>изјава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послодавца</w:t>
      </w:r>
      <w:proofErr w:type="spellEnd"/>
      <w:r w:rsidRPr="002A2067">
        <w:rPr>
          <w:rFonts w:ascii="Times New Roman" w:hAnsi="Times New Roman" w:cs="Times New Roman"/>
        </w:rPr>
        <w:t xml:space="preserve"> – </w:t>
      </w:r>
      <w:proofErr w:type="spellStart"/>
      <w:r w:rsidRPr="002A2067">
        <w:rPr>
          <w:rFonts w:ascii="Times New Roman" w:hAnsi="Times New Roman" w:cs="Times New Roman"/>
        </w:rPr>
        <w:t>извођача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о </w:t>
      </w:r>
      <w:proofErr w:type="spellStart"/>
      <w:r w:rsidRPr="002A2067">
        <w:rPr>
          <w:rFonts w:ascii="Times New Roman" w:hAnsi="Times New Roman" w:cs="Times New Roman"/>
        </w:rPr>
        <w:t>именовању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координатора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(</w:t>
      </w:r>
      <w:proofErr w:type="spellStart"/>
      <w:r w:rsidRPr="002A2067">
        <w:rPr>
          <w:rFonts w:ascii="Times New Roman" w:hAnsi="Times New Roman" w:cs="Times New Roman"/>
        </w:rPr>
        <w:t>координатор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ангажованих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лица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на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спровођењу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може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бити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искључиво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запослени</w:t>
      </w:r>
      <w:proofErr w:type="spellEnd"/>
      <w:r w:rsidRPr="002A2067">
        <w:rPr>
          <w:rFonts w:ascii="Times New Roman" w:hAnsi="Times New Roman" w:cs="Times New Roman"/>
        </w:rPr>
        <w:t xml:space="preserve"> / </w:t>
      </w:r>
      <w:proofErr w:type="spellStart"/>
      <w:r w:rsidRPr="002A2067">
        <w:rPr>
          <w:rFonts w:ascii="Times New Roman" w:hAnsi="Times New Roman" w:cs="Times New Roman"/>
        </w:rPr>
        <w:t>радно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ангажовани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кога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послодавац</w:t>
      </w:r>
      <w:proofErr w:type="spellEnd"/>
      <w:r w:rsidRPr="002A2067">
        <w:rPr>
          <w:rFonts w:ascii="Times New Roman" w:hAnsi="Times New Roman" w:cs="Times New Roman"/>
        </w:rPr>
        <w:t xml:space="preserve"> – </w:t>
      </w:r>
      <w:proofErr w:type="spellStart"/>
      <w:r w:rsidRPr="002A2067">
        <w:rPr>
          <w:rFonts w:ascii="Times New Roman" w:hAnsi="Times New Roman" w:cs="Times New Roman"/>
        </w:rPr>
        <w:t>извођач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јавног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рада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определи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као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одговорног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за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извршавање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ових</w:t>
      </w:r>
      <w:proofErr w:type="spellEnd"/>
      <w:r w:rsidRPr="002A2067">
        <w:rPr>
          <w:rFonts w:ascii="Times New Roman" w:hAnsi="Times New Roman" w:cs="Times New Roman"/>
        </w:rPr>
        <w:t xml:space="preserve"> </w:t>
      </w:r>
      <w:proofErr w:type="spellStart"/>
      <w:r w:rsidRPr="002A2067">
        <w:rPr>
          <w:rFonts w:ascii="Times New Roman" w:hAnsi="Times New Roman" w:cs="Times New Roman"/>
        </w:rPr>
        <w:t>послова</w:t>
      </w:r>
      <w:proofErr w:type="spellEnd"/>
      <w:r w:rsidRPr="002A2067">
        <w:rPr>
          <w:rFonts w:ascii="Times New Roman" w:hAnsi="Times New Roman" w:cs="Times New Roman"/>
        </w:rPr>
        <w:t xml:space="preserve">); </w:t>
      </w:r>
    </w:p>
    <w:p w14:paraId="0E5C3294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020D1164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картон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моменту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меничног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4A60D097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извором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послодавца-извођача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7F2F1196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извршеној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правно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);</w:t>
      </w:r>
    </w:p>
    <w:p w14:paraId="4BC2AB71" w14:textId="77777777" w:rsidR="00126871" w:rsidRPr="00DC63AF" w:rsidRDefault="00126871" w:rsidP="001268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очитана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3AF">
        <w:rPr>
          <w:rFonts w:ascii="Times New Roman" w:hAnsi="Times New Roman" w:cs="Times New Roman"/>
          <w:sz w:val="24"/>
          <w:szCs w:val="24"/>
        </w:rPr>
        <w:t>жиранта</w:t>
      </w:r>
      <w:proofErr w:type="spellEnd"/>
      <w:r w:rsidRPr="00DC63AF">
        <w:rPr>
          <w:rFonts w:ascii="Times New Roman" w:hAnsi="Times New Roman" w:cs="Times New Roman"/>
          <w:sz w:val="24"/>
          <w:szCs w:val="24"/>
        </w:rPr>
        <w:t>;</w:t>
      </w:r>
    </w:p>
    <w:p w14:paraId="0637E2F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A300A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1A61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циљу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одговарајућа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19AE35A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4DD57C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1. ЗА ПРЕДУЗЕТНИКА:</w:t>
      </w:r>
    </w:p>
    <w:p w14:paraId="0403D34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CC6352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трасиране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овлашћењем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390AFA2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BC28" w14:textId="77777777" w:rsidR="00D86CDE" w:rsidRDefault="00D86CDE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B37A0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2. ЗА ПРАВНО ЛИЦЕ:</w:t>
      </w:r>
    </w:p>
    <w:p w14:paraId="0AD1E0F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истоветне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соло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меничним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;</w:t>
      </w:r>
    </w:p>
    <w:p w14:paraId="30AF8C5E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A8AD91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3. ЗА КОРИСНИКЕ БУЏЕТСКИХ СРЕДСТАВА:</w:t>
      </w:r>
    </w:p>
    <w:p w14:paraId="37176F1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D8FE9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отпочињање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прилагања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).</w:t>
      </w:r>
    </w:p>
    <w:p w14:paraId="3856AD38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40136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Жирант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пословно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редовна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предузетник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7B3F54">
        <w:rPr>
          <w:rFonts w:ascii="Times New Roman" w:hAnsi="Times New Roman" w:cs="Times New Roman"/>
          <w:sz w:val="24"/>
          <w:szCs w:val="24"/>
        </w:rPr>
        <w:t>нпр.адвокат</w:t>
      </w:r>
      <w:proofErr w:type="spellEnd"/>
      <w:proofErr w:type="gram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приватни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извршитељ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.).</w:t>
      </w:r>
    </w:p>
    <w:p w14:paraId="65367E3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4C53D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ангажованог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445FBD61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114C5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 ОБАВЕЗЕ ИЗВОЂАЧА ЈАВНОГ РАДА</w:t>
      </w:r>
    </w:p>
    <w:p w14:paraId="66B69DEF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D5C7E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6F8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CCDD5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задржи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најмање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дужини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3F54">
        <w:rPr>
          <w:rFonts w:ascii="Times New Roman" w:hAnsi="Times New Roman"/>
          <w:sz w:val="24"/>
          <w:szCs w:val="24"/>
        </w:rPr>
        <w:t>обавезе;у</w:t>
      </w:r>
      <w:proofErr w:type="spellEnd"/>
      <w:proofErr w:type="gram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року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дана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престанка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замену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другим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незапосленим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лицем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преостало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време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трајања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/>
          <w:sz w:val="24"/>
          <w:szCs w:val="24"/>
        </w:rPr>
        <w:t>чију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6F21" w:rsidRPr="007B3F54">
        <w:rPr>
          <w:rFonts w:ascii="Times New Roman" w:hAnsi="Times New Roman"/>
          <w:sz w:val="24"/>
          <w:szCs w:val="24"/>
        </w:rPr>
        <w:t>проверу</w:t>
      </w:r>
      <w:proofErr w:type="spellEnd"/>
      <w:r w:rsidR="00096F21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извршила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</w:p>
    <w:p w14:paraId="745124AA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обезбеди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вођу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прог</w:t>
      </w:r>
      <w:r w:rsidR="00C27274" w:rsidRPr="007B3F54">
        <w:rPr>
          <w:rFonts w:ascii="Times New Roman" w:hAnsi="Times New Roman"/>
          <w:sz w:val="24"/>
          <w:szCs w:val="24"/>
        </w:rPr>
        <w:t>рама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незапослена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ангажована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="00C27274"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74" w:rsidRPr="007B3F54">
        <w:rPr>
          <w:rFonts w:ascii="Times New Roman" w:hAnsi="Times New Roman"/>
          <w:sz w:val="24"/>
          <w:szCs w:val="24"/>
        </w:rPr>
        <w:t>јавном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67F8881D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организује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заштиту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законом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захтевом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стандарда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конкретне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послове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448AB234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изврши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пријаву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; </w:t>
      </w:r>
    </w:p>
    <w:p w14:paraId="17E33D6D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уплаћује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уплати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пореза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доприноса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социјално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осигурање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03B82B7C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врши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исплату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текуће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рачуне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ангажованих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лица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4B68DFF4" w14:textId="21632D0B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редовно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доказе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утрошку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пренетих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трошкове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накнаде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обављен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посао</w:t>
      </w:r>
      <w:proofErr w:type="spellEnd"/>
      <w:r w:rsidR="00EE7E14">
        <w:rPr>
          <w:rFonts w:ascii="Times New Roman" w:hAnsi="Times New Roman"/>
          <w:sz w:val="24"/>
          <w:szCs w:val="24"/>
        </w:rPr>
        <w:t xml:space="preserve"> </w:t>
      </w:r>
      <w:r w:rsidRPr="007B3F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складу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11647E6B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месечно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прописаном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обрасцу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57527C20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извести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Националну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B3F54">
        <w:rPr>
          <w:rFonts w:ascii="Times New Roman" w:hAnsi="Times New Roman"/>
          <w:sz w:val="24"/>
          <w:szCs w:val="24"/>
        </w:rPr>
        <w:t>свим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променама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значаја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;</w:t>
      </w:r>
    </w:p>
    <w:p w14:paraId="1270CCBE" w14:textId="77777777" w:rsidR="00126871" w:rsidRPr="007B3F54" w:rsidRDefault="00126871" w:rsidP="00513DE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3F54">
        <w:rPr>
          <w:rFonts w:ascii="Times New Roman" w:hAnsi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омогући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контролу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реализације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уговорних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обавеза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увид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/>
          <w:sz w:val="24"/>
          <w:szCs w:val="24"/>
        </w:rPr>
        <w:t>сву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потребну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/>
          <w:sz w:val="24"/>
          <w:szCs w:val="24"/>
        </w:rPr>
        <w:t>ток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/>
          <w:sz w:val="24"/>
          <w:szCs w:val="24"/>
        </w:rPr>
        <w:t>.</w:t>
      </w:r>
    </w:p>
    <w:p w14:paraId="0C6B44D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C4E83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извођач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исплаћених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увећан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законску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затезну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камату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преноса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5C1F668B" w14:textId="77777777" w:rsidR="002F77FA" w:rsidRPr="00A67248" w:rsidRDefault="002F77FA" w:rsidP="00A672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BADCAB9" w14:textId="77777777" w:rsidR="00126871" w:rsidRPr="007B3F54" w:rsidRDefault="00126871" w:rsidP="001268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54">
        <w:rPr>
          <w:rFonts w:ascii="Times New Roman" w:hAnsi="Times New Roman" w:cs="Times New Roman"/>
          <w:b/>
          <w:sz w:val="24"/>
          <w:szCs w:val="24"/>
        </w:rPr>
        <w:t>VIII ОСТАЛЕ ИНФОРМАЦИЈЕ</w:t>
      </w:r>
    </w:p>
    <w:p w14:paraId="1546E81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25567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организационој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Национaлне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77D34035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8A6BB" w14:textId="1D3B0D18" w:rsidR="00126871" w:rsidRPr="00DA0B21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Јавни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4301" w:rsidRPr="00DA0B21">
        <w:rPr>
          <w:rFonts w:ascii="Times New Roman" w:hAnsi="Times New Roman" w:cs="Times New Roman"/>
          <w:b/>
          <w:bCs/>
          <w:sz w:val="24"/>
          <w:szCs w:val="24"/>
        </w:rPr>
        <w:t>позив</w:t>
      </w:r>
      <w:proofErr w:type="spellEnd"/>
      <w:r w:rsidR="00D94301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0B21">
        <w:rPr>
          <w:rFonts w:ascii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072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7B5072" w:rsidRPr="00DA0B2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 од дана објављивања</w:t>
      </w:r>
      <w:r w:rsidR="00DA0B21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Лајковац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Националне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службе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3F0C" w:rsidRPr="00DA0B21">
        <w:rPr>
          <w:rFonts w:ascii="Times New Roman" w:hAnsi="Times New Roman" w:cs="Times New Roman"/>
          <w:b/>
          <w:bCs/>
          <w:sz w:val="24"/>
          <w:szCs w:val="24"/>
        </w:rPr>
        <w:t>запошљавање</w:t>
      </w:r>
      <w:proofErr w:type="spellEnd"/>
      <w:r w:rsidR="001E4058" w:rsidRPr="00DA0B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114A3F" w14:textId="59F6DB7A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Испостава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: 014/3431-107. </w:t>
      </w:r>
    </w:p>
    <w:p w14:paraId="075A2576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узимати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3F54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7B3F54">
        <w:rPr>
          <w:rFonts w:ascii="Times New Roman" w:hAnsi="Times New Roman" w:cs="Times New Roman"/>
          <w:sz w:val="24"/>
          <w:szCs w:val="24"/>
        </w:rPr>
        <w:t>.</w:t>
      </w:r>
    </w:p>
    <w:p w14:paraId="285BD9CA" w14:textId="77777777" w:rsidR="00126871" w:rsidRPr="007B3F54" w:rsidRDefault="00126871" w:rsidP="0012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EDD84" w14:textId="77777777" w:rsidR="00315164" w:rsidRPr="007B3F54" w:rsidRDefault="00315164">
      <w:pPr>
        <w:rPr>
          <w:rFonts w:ascii="Times New Roman" w:hAnsi="Times New Roman" w:cs="Times New Roman"/>
          <w:sz w:val="24"/>
          <w:szCs w:val="24"/>
        </w:rPr>
      </w:pPr>
    </w:p>
    <w:sectPr w:rsidR="00315164" w:rsidRPr="007B3F54" w:rsidSect="00712D11">
      <w:footerReference w:type="default" r:id="rId9"/>
      <w:pgSz w:w="12240" w:h="15840"/>
      <w:pgMar w:top="993" w:right="1140" w:bottom="851" w:left="11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0E15" w14:textId="77777777" w:rsidR="00712D11" w:rsidRDefault="00712D11">
      <w:pPr>
        <w:spacing w:after="0" w:line="240" w:lineRule="auto"/>
      </w:pPr>
      <w:r>
        <w:separator/>
      </w:r>
    </w:p>
  </w:endnote>
  <w:endnote w:type="continuationSeparator" w:id="0">
    <w:p w14:paraId="3ECFCFD2" w14:textId="77777777" w:rsidR="00712D11" w:rsidRDefault="0071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026D" w14:textId="77777777" w:rsidR="00315164" w:rsidRDefault="00CD05C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CCF7F4" wp14:editId="12511539">
              <wp:simplePos x="0" y="0"/>
              <wp:positionH relativeFrom="page">
                <wp:posOffset>6924040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7ED6B" w14:textId="03589588" w:rsidR="00315164" w:rsidRDefault="00E93DC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E4058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3516D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F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2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" stroked="f">
              <v:fill opacity="0"/>
              <v:textbox inset="0,0,0,0">
                <w:txbxContent>
                  <w:p w14:paraId="4BA7ED6B" w14:textId="03589588" w:rsidR="00315164" w:rsidRDefault="00E93DC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E4058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3516D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DE05" w14:textId="77777777" w:rsidR="00712D11" w:rsidRDefault="00712D11">
      <w:pPr>
        <w:spacing w:after="0" w:line="240" w:lineRule="auto"/>
      </w:pPr>
      <w:r>
        <w:separator/>
      </w:r>
    </w:p>
  </w:footnote>
  <w:footnote w:type="continuationSeparator" w:id="0">
    <w:p w14:paraId="0C1BFDA4" w14:textId="77777777" w:rsidR="00712D11" w:rsidRDefault="0071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5665BE"/>
    <w:multiLevelType w:val="hybridMultilevel"/>
    <w:tmpl w:val="7F542BD8"/>
    <w:lvl w:ilvl="0" w:tplc="241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26923B7"/>
    <w:multiLevelType w:val="hybridMultilevel"/>
    <w:tmpl w:val="BB3A1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B5101"/>
    <w:multiLevelType w:val="hybridMultilevel"/>
    <w:tmpl w:val="90C2FD28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F6E2A"/>
    <w:multiLevelType w:val="hybridMultilevel"/>
    <w:tmpl w:val="33A0E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235F9F"/>
    <w:multiLevelType w:val="hybridMultilevel"/>
    <w:tmpl w:val="0EF671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4142"/>
    <w:multiLevelType w:val="hybridMultilevel"/>
    <w:tmpl w:val="7E3A02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7F58A4"/>
    <w:multiLevelType w:val="hybridMultilevel"/>
    <w:tmpl w:val="AFB8BBF8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E73A4D"/>
    <w:multiLevelType w:val="hybridMultilevel"/>
    <w:tmpl w:val="C0FE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849"/>
    <w:multiLevelType w:val="hybridMultilevel"/>
    <w:tmpl w:val="EF24FD9A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E7FB6"/>
    <w:multiLevelType w:val="hybridMultilevel"/>
    <w:tmpl w:val="20E2F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F0F84"/>
    <w:multiLevelType w:val="hybridMultilevel"/>
    <w:tmpl w:val="EB8C0A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6233"/>
    <w:multiLevelType w:val="hybridMultilevel"/>
    <w:tmpl w:val="054211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178F"/>
    <w:multiLevelType w:val="hybridMultilevel"/>
    <w:tmpl w:val="06C87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7C1C"/>
    <w:multiLevelType w:val="hybridMultilevel"/>
    <w:tmpl w:val="A10CB2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A7BE2">
      <w:numFmt w:val="bullet"/>
      <w:lvlText w:val="-"/>
      <w:lvlJc w:val="left"/>
      <w:pPr>
        <w:ind w:left="1545" w:hanging="465"/>
      </w:pPr>
      <w:rPr>
        <w:rFonts w:ascii="Arial" w:eastAsia="Calibri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2334C"/>
    <w:multiLevelType w:val="hybridMultilevel"/>
    <w:tmpl w:val="320429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04E9"/>
    <w:multiLevelType w:val="hybridMultilevel"/>
    <w:tmpl w:val="2E5E57BA"/>
    <w:lvl w:ilvl="0" w:tplc="2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A247F41"/>
    <w:multiLevelType w:val="hybridMultilevel"/>
    <w:tmpl w:val="66AC5A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01D85"/>
    <w:multiLevelType w:val="hybridMultilevel"/>
    <w:tmpl w:val="728E41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3408">
    <w:abstractNumId w:val="0"/>
  </w:num>
  <w:num w:numId="2" w16cid:durableId="349071741">
    <w:abstractNumId w:val="1"/>
  </w:num>
  <w:num w:numId="3" w16cid:durableId="606154827">
    <w:abstractNumId w:val="2"/>
  </w:num>
  <w:num w:numId="4" w16cid:durableId="1335036493">
    <w:abstractNumId w:val="3"/>
  </w:num>
  <w:num w:numId="5" w16cid:durableId="1242374472">
    <w:abstractNumId w:val="4"/>
  </w:num>
  <w:num w:numId="6" w16cid:durableId="885995870">
    <w:abstractNumId w:val="5"/>
  </w:num>
  <w:num w:numId="7" w16cid:durableId="1418092649">
    <w:abstractNumId w:val="16"/>
  </w:num>
  <w:num w:numId="8" w16cid:durableId="31460623">
    <w:abstractNumId w:val="19"/>
  </w:num>
  <w:num w:numId="9" w16cid:durableId="1669399860">
    <w:abstractNumId w:val="10"/>
  </w:num>
  <w:num w:numId="10" w16cid:durableId="498735251">
    <w:abstractNumId w:val="20"/>
  </w:num>
  <w:num w:numId="11" w16cid:durableId="1705595938">
    <w:abstractNumId w:val="22"/>
  </w:num>
  <w:num w:numId="12" w16cid:durableId="1356007311">
    <w:abstractNumId w:val="6"/>
  </w:num>
  <w:num w:numId="13" w16cid:durableId="1902859374">
    <w:abstractNumId w:val="17"/>
  </w:num>
  <w:num w:numId="14" w16cid:durableId="1178542050">
    <w:abstractNumId w:val="8"/>
  </w:num>
  <w:num w:numId="15" w16cid:durableId="1467627627">
    <w:abstractNumId w:val="14"/>
  </w:num>
  <w:num w:numId="16" w16cid:durableId="946501028">
    <w:abstractNumId w:val="4"/>
  </w:num>
  <w:num w:numId="17" w16cid:durableId="401678025">
    <w:abstractNumId w:val="12"/>
  </w:num>
  <w:num w:numId="18" w16cid:durableId="1068110729">
    <w:abstractNumId w:val="21"/>
  </w:num>
  <w:num w:numId="19" w16cid:durableId="832841489">
    <w:abstractNumId w:val="23"/>
  </w:num>
  <w:num w:numId="20" w16cid:durableId="1547177125">
    <w:abstractNumId w:val="13"/>
  </w:num>
  <w:num w:numId="21" w16cid:durableId="689986416">
    <w:abstractNumId w:val="9"/>
  </w:num>
  <w:num w:numId="22" w16cid:durableId="1292055223">
    <w:abstractNumId w:val="18"/>
  </w:num>
  <w:num w:numId="23" w16cid:durableId="432484198">
    <w:abstractNumId w:val="11"/>
  </w:num>
  <w:num w:numId="24" w16cid:durableId="2144106784">
    <w:abstractNumId w:val="7"/>
  </w:num>
  <w:num w:numId="25" w16cid:durableId="12191294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71"/>
    <w:rsid w:val="000054B8"/>
    <w:rsid w:val="0000707D"/>
    <w:rsid w:val="00085F05"/>
    <w:rsid w:val="00096F21"/>
    <w:rsid w:val="000A4803"/>
    <w:rsid w:val="000B488E"/>
    <w:rsid w:val="000C3FDF"/>
    <w:rsid w:val="000D62EF"/>
    <w:rsid w:val="000F14FD"/>
    <w:rsid w:val="000F28B6"/>
    <w:rsid w:val="000F2A3B"/>
    <w:rsid w:val="000F3375"/>
    <w:rsid w:val="00102F24"/>
    <w:rsid w:val="001134AF"/>
    <w:rsid w:val="0011379F"/>
    <w:rsid w:val="00121C27"/>
    <w:rsid w:val="00126871"/>
    <w:rsid w:val="00126F6A"/>
    <w:rsid w:val="001831BE"/>
    <w:rsid w:val="001B0551"/>
    <w:rsid w:val="001B37C0"/>
    <w:rsid w:val="001C65B4"/>
    <w:rsid w:val="001E4058"/>
    <w:rsid w:val="00222E08"/>
    <w:rsid w:val="002425B9"/>
    <w:rsid w:val="0024306E"/>
    <w:rsid w:val="002439EE"/>
    <w:rsid w:val="0028272C"/>
    <w:rsid w:val="00283331"/>
    <w:rsid w:val="002A1CDB"/>
    <w:rsid w:val="002A2067"/>
    <w:rsid w:val="002A63B9"/>
    <w:rsid w:val="002A7AD1"/>
    <w:rsid w:val="002B0164"/>
    <w:rsid w:val="002F176F"/>
    <w:rsid w:val="002F77FA"/>
    <w:rsid w:val="003113AD"/>
    <w:rsid w:val="00315164"/>
    <w:rsid w:val="00333B48"/>
    <w:rsid w:val="00396D0C"/>
    <w:rsid w:val="004069A5"/>
    <w:rsid w:val="00415B52"/>
    <w:rsid w:val="00422AC5"/>
    <w:rsid w:val="00422E7F"/>
    <w:rsid w:val="004235EC"/>
    <w:rsid w:val="0045112C"/>
    <w:rsid w:val="00462F00"/>
    <w:rsid w:val="00463DF8"/>
    <w:rsid w:val="00467432"/>
    <w:rsid w:val="00472492"/>
    <w:rsid w:val="00482471"/>
    <w:rsid w:val="004848F1"/>
    <w:rsid w:val="00495D96"/>
    <w:rsid w:val="004A6058"/>
    <w:rsid w:val="004B1B49"/>
    <w:rsid w:val="004B7563"/>
    <w:rsid w:val="004C3509"/>
    <w:rsid w:val="004E0B48"/>
    <w:rsid w:val="004E348F"/>
    <w:rsid w:val="004E5615"/>
    <w:rsid w:val="00504BAC"/>
    <w:rsid w:val="00513DE7"/>
    <w:rsid w:val="00523548"/>
    <w:rsid w:val="00532225"/>
    <w:rsid w:val="00532F45"/>
    <w:rsid w:val="00551D4D"/>
    <w:rsid w:val="00554134"/>
    <w:rsid w:val="005701B4"/>
    <w:rsid w:val="005A3101"/>
    <w:rsid w:val="005B1010"/>
    <w:rsid w:val="005E0843"/>
    <w:rsid w:val="005F5E09"/>
    <w:rsid w:val="00632ACC"/>
    <w:rsid w:val="00646DE3"/>
    <w:rsid w:val="00647626"/>
    <w:rsid w:val="00660BDA"/>
    <w:rsid w:val="0066151E"/>
    <w:rsid w:val="00665E21"/>
    <w:rsid w:val="006760A8"/>
    <w:rsid w:val="00680C8A"/>
    <w:rsid w:val="00685024"/>
    <w:rsid w:val="006A1FB3"/>
    <w:rsid w:val="006A266A"/>
    <w:rsid w:val="006A5307"/>
    <w:rsid w:val="006B631E"/>
    <w:rsid w:val="006C208A"/>
    <w:rsid w:val="006C7679"/>
    <w:rsid w:val="006E0095"/>
    <w:rsid w:val="006F19A2"/>
    <w:rsid w:val="00712D11"/>
    <w:rsid w:val="007459F7"/>
    <w:rsid w:val="00756194"/>
    <w:rsid w:val="0076091C"/>
    <w:rsid w:val="00780270"/>
    <w:rsid w:val="0078088C"/>
    <w:rsid w:val="00785369"/>
    <w:rsid w:val="007B3F54"/>
    <w:rsid w:val="007B5072"/>
    <w:rsid w:val="007C4933"/>
    <w:rsid w:val="007C4A71"/>
    <w:rsid w:val="007F660B"/>
    <w:rsid w:val="00805B33"/>
    <w:rsid w:val="008076AA"/>
    <w:rsid w:val="0082598F"/>
    <w:rsid w:val="00861129"/>
    <w:rsid w:val="0089297B"/>
    <w:rsid w:val="008A029A"/>
    <w:rsid w:val="008B168F"/>
    <w:rsid w:val="008C30B0"/>
    <w:rsid w:val="008E60B3"/>
    <w:rsid w:val="008F245E"/>
    <w:rsid w:val="008F4820"/>
    <w:rsid w:val="0096449E"/>
    <w:rsid w:val="00993F0C"/>
    <w:rsid w:val="009D45BD"/>
    <w:rsid w:val="009E7847"/>
    <w:rsid w:val="009F3483"/>
    <w:rsid w:val="00A36F1B"/>
    <w:rsid w:val="00A6401F"/>
    <w:rsid w:val="00A64863"/>
    <w:rsid w:val="00A67248"/>
    <w:rsid w:val="00A72FF3"/>
    <w:rsid w:val="00A7462E"/>
    <w:rsid w:val="00A757C7"/>
    <w:rsid w:val="00A7629F"/>
    <w:rsid w:val="00AA3AFF"/>
    <w:rsid w:val="00AA4598"/>
    <w:rsid w:val="00AC4A3A"/>
    <w:rsid w:val="00AC7E0B"/>
    <w:rsid w:val="00AD16E2"/>
    <w:rsid w:val="00AF6B41"/>
    <w:rsid w:val="00B2374B"/>
    <w:rsid w:val="00B3516D"/>
    <w:rsid w:val="00B6347D"/>
    <w:rsid w:val="00B80CB7"/>
    <w:rsid w:val="00B8148B"/>
    <w:rsid w:val="00B8770C"/>
    <w:rsid w:val="00B9502F"/>
    <w:rsid w:val="00BA300D"/>
    <w:rsid w:val="00BA697A"/>
    <w:rsid w:val="00BC2923"/>
    <w:rsid w:val="00BD0466"/>
    <w:rsid w:val="00BF0ABA"/>
    <w:rsid w:val="00BF1038"/>
    <w:rsid w:val="00BF14A5"/>
    <w:rsid w:val="00C03590"/>
    <w:rsid w:val="00C27274"/>
    <w:rsid w:val="00C60D65"/>
    <w:rsid w:val="00C81B7A"/>
    <w:rsid w:val="00C900FE"/>
    <w:rsid w:val="00CA6DDF"/>
    <w:rsid w:val="00CB7463"/>
    <w:rsid w:val="00CD05C8"/>
    <w:rsid w:val="00CD4930"/>
    <w:rsid w:val="00CE710A"/>
    <w:rsid w:val="00CF00FA"/>
    <w:rsid w:val="00D0379F"/>
    <w:rsid w:val="00D03F71"/>
    <w:rsid w:val="00D13D08"/>
    <w:rsid w:val="00D27902"/>
    <w:rsid w:val="00D42316"/>
    <w:rsid w:val="00D50927"/>
    <w:rsid w:val="00D563DA"/>
    <w:rsid w:val="00D86CDE"/>
    <w:rsid w:val="00D918D7"/>
    <w:rsid w:val="00D94301"/>
    <w:rsid w:val="00D95387"/>
    <w:rsid w:val="00DA0B21"/>
    <w:rsid w:val="00DB5939"/>
    <w:rsid w:val="00DC63AF"/>
    <w:rsid w:val="00E10209"/>
    <w:rsid w:val="00E23666"/>
    <w:rsid w:val="00E24B31"/>
    <w:rsid w:val="00E63EEB"/>
    <w:rsid w:val="00E77B33"/>
    <w:rsid w:val="00E93DCC"/>
    <w:rsid w:val="00EA258B"/>
    <w:rsid w:val="00EA25C4"/>
    <w:rsid w:val="00EB0740"/>
    <w:rsid w:val="00EC6074"/>
    <w:rsid w:val="00ED5355"/>
    <w:rsid w:val="00ED684D"/>
    <w:rsid w:val="00EE7E14"/>
    <w:rsid w:val="00EF48DC"/>
    <w:rsid w:val="00EF58E9"/>
    <w:rsid w:val="00F33D19"/>
    <w:rsid w:val="00F40FCA"/>
    <w:rsid w:val="00FA2ABE"/>
    <w:rsid w:val="00FA6183"/>
    <w:rsid w:val="00FD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D4554"/>
  <w15:docId w15:val="{0763A12F-AB7E-464D-B3C1-649B214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871"/>
    <w:pPr>
      <w:suppressAutoHyphens/>
    </w:pPr>
    <w:rPr>
      <w:rFonts w:ascii="Calibri" w:eastAsia="Calibri" w:hAnsi="Calibri" w:cs="Calibri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26871"/>
  </w:style>
  <w:style w:type="paragraph" w:styleId="Footer">
    <w:name w:val="footer"/>
    <w:basedOn w:val="Normal"/>
    <w:link w:val="FooterChar"/>
    <w:rsid w:val="00126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2687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F00FA"/>
    <w:pPr>
      <w:suppressAutoHyphens w:val="0"/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F00FA"/>
    <w:rPr>
      <w:rFonts w:ascii="Cambria" w:eastAsia="Times New Roman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D7"/>
    <w:rPr>
      <w:rFonts w:ascii="Segoe UI" w:eastAsia="Calibri" w:hAnsi="Segoe UI" w:cs="Segoe UI"/>
      <w:sz w:val="18"/>
      <w:szCs w:val="18"/>
      <w:lang w:val="en-GB" w:eastAsia="zh-CN"/>
    </w:rPr>
  </w:style>
  <w:style w:type="paragraph" w:customStyle="1" w:styleId="Default">
    <w:name w:val="Default"/>
    <w:rsid w:val="00D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3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AF"/>
    <w:rPr>
      <w:rFonts w:ascii="Calibri" w:eastAsia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7F7A7826-2A4D-4950-B296-4C0F2B78B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EDFCF-BFB0-4F71-B515-391807812C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Katarina Janic</cp:lastModifiedBy>
  <cp:revision>6</cp:revision>
  <cp:lastPrinted>2024-03-22T09:32:00Z</cp:lastPrinted>
  <dcterms:created xsi:type="dcterms:W3CDTF">2024-03-18T06:51:00Z</dcterms:created>
  <dcterms:modified xsi:type="dcterms:W3CDTF">2024-03-22T09:32:00Z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3929f75b-6d33-43bf-bf43-ed37939b27ed</vt:lpwstr>
  </property>
  <property fmtid="{D5CDD505-2E9C-101B-9397-08002B2CF9AE}" pid="3" name="bjSaver">
    <vt:lpwstr>xYajE0d4mzufEeNMuXBRizO8RM17/AwT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