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72" w:rsidRDefault="00173772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173772" w:rsidRDefault="00B85ECB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9684322" wp14:editId="3FE4430C">
            <wp:simplePos x="0" y="0"/>
            <wp:positionH relativeFrom="column">
              <wp:posOffset>4906010</wp:posOffset>
            </wp:positionH>
            <wp:positionV relativeFrom="paragraph">
              <wp:posOffset>128270</wp:posOffset>
            </wp:positionV>
            <wp:extent cx="1049655" cy="933450"/>
            <wp:effectExtent l="0" t="0" r="0" b="0"/>
            <wp:wrapNone/>
            <wp:docPr id="12" name="Picture 12" descr="grb trgois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b trgoist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772" w:rsidRDefault="00C82110" w:rsidP="00784CBD">
      <w:pPr>
        <w:spacing w:before="61" w:line="273" w:lineRule="auto"/>
        <w:ind w:left="113" w:right="61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179E958" wp14:editId="4CF9AB36">
            <wp:simplePos x="0" y="0"/>
            <wp:positionH relativeFrom="column">
              <wp:posOffset>128175</wp:posOffset>
            </wp:positionH>
            <wp:positionV relativeFrom="paragraph">
              <wp:posOffset>40302</wp:posOffset>
            </wp:positionV>
            <wp:extent cx="800100" cy="685800"/>
            <wp:effectExtent l="0" t="0" r="0" b="0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</w:t>
      </w:r>
    </w:p>
    <w:p w:rsidR="00B85ECB" w:rsidRDefault="00B85ECB" w:rsidP="000400F0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B85ECB" w:rsidRDefault="00B85ECB" w:rsidP="000400F0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B85ECB" w:rsidRDefault="00B85ECB" w:rsidP="000400F0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9D34EB" w:rsidRDefault="000400F0" w:rsidP="000400F0">
      <w:pPr>
        <w:spacing w:before="61" w:line="273" w:lineRule="auto"/>
        <w:ind w:left="113" w:right="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015F1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 w:rsidR="00AD61C5">
        <w:rPr>
          <w:spacing w:val="1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7-</w:t>
      </w:r>
      <w:r>
        <w:rPr>
          <w:spacing w:val="1"/>
          <w:sz w:val="24"/>
          <w:szCs w:val="24"/>
          <w:lang w:val="sr-Cyrl-RS"/>
        </w:rPr>
        <w:t>др. закон</w:t>
      </w:r>
      <w:r w:rsidR="00AD61C5">
        <w:rPr>
          <w:spacing w:val="1"/>
          <w:sz w:val="24"/>
          <w:szCs w:val="24"/>
          <w:lang w:val="sr-Cyrl-RS"/>
        </w:rPr>
        <w:t xml:space="preserve">, 113/17 </w:t>
      </w:r>
      <w:r>
        <w:rPr>
          <w:spacing w:val="1"/>
          <w:sz w:val="24"/>
          <w:szCs w:val="24"/>
          <w:lang w:val="sr-Cyrl-RS"/>
        </w:rPr>
        <w:t>и 49/2021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 w:rsidR="00AD61C5">
        <w:rPr>
          <w:spacing w:val="8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 w:rsidR="00AD61C5">
        <w:rPr>
          <w:spacing w:val="2"/>
          <w:sz w:val="24"/>
          <w:szCs w:val="24"/>
          <w:lang w:val="sr-Cyrl-RS"/>
        </w:rPr>
        <w:t xml:space="preserve">  и 14/22-др.закон</w:t>
      </w:r>
      <w:r>
        <w:rPr>
          <w:sz w:val="24"/>
          <w:szCs w:val="24"/>
        </w:rPr>
        <w:t>),</w:t>
      </w:r>
      <w:r>
        <w:rPr>
          <w:sz w:val="24"/>
          <w:szCs w:val="24"/>
          <w:lang w:val="sr-Cyrl-RS"/>
        </w:rPr>
        <w:t xml:space="preserve"> </w:t>
      </w:r>
      <w:r w:rsidR="009D34EB">
        <w:rPr>
          <w:sz w:val="24"/>
          <w:szCs w:val="24"/>
          <w:lang w:val="sr-Cyrl-RS"/>
        </w:rPr>
        <w:t>Акционог плана за период од 2024. до 2026</w:t>
      </w:r>
      <w:r>
        <w:rPr>
          <w:sz w:val="24"/>
          <w:szCs w:val="24"/>
          <w:lang w:val="sr-Cyrl-RS"/>
        </w:rPr>
        <w:t>. године за споровђење Стратегије запошљавања у Републици Србији за период од 2021. до 2026. год</w:t>
      </w:r>
      <w:r w:rsidR="009D34EB">
        <w:rPr>
          <w:sz w:val="24"/>
          <w:szCs w:val="24"/>
          <w:lang w:val="sr-Cyrl-RS"/>
        </w:rPr>
        <w:t>ине (''Сл.гласник РС'', бр.22/24</w:t>
      </w:r>
      <w:r>
        <w:rPr>
          <w:sz w:val="24"/>
          <w:szCs w:val="24"/>
          <w:lang w:val="sr-Cyrl-RS"/>
        </w:rPr>
        <w:t xml:space="preserve">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30, 35 и 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993DFA">
        <w:rPr>
          <w:sz w:val="24"/>
          <w:szCs w:val="24"/>
          <w:lang w:val="sr-Latn-RS"/>
        </w:rPr>
        <w:t>4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ину бр.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993DFA"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</w:t>
      </w:r>
      <w:r w:rsidR="009D34EB">
        <w:rPr>
          <w:sz w:val="24"/>
          <w:szCs w:val="24"/>
          <w:lang w:val="sr-Cyrl-RS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9D34EB">
        <w:rPr>
          <w:spacing w:val="4"/>
          <w:sz w:val="24"/>
          <w:szCs w:val="24"/>
        </w:rPr>
        <w:t>04.07.2024</w:t>
      </w:r>
      <w:r w:rsidRPr="006C42C1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32614E">
        <w:rPr>
          <w:sz w:val="24"/>
          <w:szCs w:val="24"/>
        </w:rPr>
        <w:t>године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 w:rsidR="0032614E">
        <w:rPr>
          <w:sz w:val="24"/>
          <w:szCs w:val="24"/>
        </w:rPr>
        <w:t>е</w:t>
      </w:r>
      <w:r w:rsidR="0032614E">
        <w:rPr>
          <w:sz w:val="24"/>
          <w:szCs w:val="24"/>
          <w:lang w:val="sr-Cyrl-RS"/>
        </w:rPr>
        <w:t xml:space="preserve"> </w:t>
      </w:r>
      <w:r w:rsidR="0032614E">
        <w:rPr>
          <w:sz w:val="24"/>
          <w:szCs w:val="24"/>
        </w:rPr>
        <w:t>-</w:t>
      </w:r>
      <w:r w:rsidR="003261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 w:rsidR="00993DFA">
        <w:rPr>
          <w:sz w:val="24"/>
          <w:szCs w:val="24"/>
        </w:rPr>
        <w:t>е</w:t>
      </w:r>
      <w:r w:rsidR="00993DFA">
        <w:rPr>
          <w:sz w:val="24"/>
          <w:szCs w:val="24"/>
          <w:lang w:val="sr-Cyrl-RS"/>
        </w:rPr>
        <w:t xml:space="preserve"> Трговиште</w:t>
      </w:r>
      <w:r>
        <w:rPr>
          <w:sz w:val="24"/>
          <w:szCs w:val="24"/>
          <w:lang w:val="sr-Cyrl-RS"/>
        </w:rPr>
        <w:t xml:space="preserve">, </w:t>
      </w:r>
    </w:p>
    <w:p w:rsidR="000400F0" w:rsidRDefault="005E6AD6" w:rsidP="000400F0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дана   16.07.</w:t>
      </w:r>
      <w:r w:rsidR="00754BC2">
        <w:rPr>
          <w:sz w:val="24"/>
          <w:szCs w:val="24"/>
          <w:lang w:val="sr-Cyrl-RS"/>
        </w:rPr>
        <w:t>202</w:t>
      </w:r>
      <w:r w:rsidR="009D34EB">
        <w:rPr>
          <w:sz w:val="24"/>
          <w:szCs w:val="24"/>
          <w:lang w:val="sr-Cyrl-RS"/>
        </w:rPr>
        <w:t>4</w:t>
      </w:r>
      <w:r w:rsidR="00754BC2">
        <w:rPr>
          <w:sz w:val="24"/>
          <w:szCs w:val="24"/>
          <w:lang w:val="sr-Cyrl-RS"/>
        </w:rPr>
        <w:t>.године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C42105" w:rsidRDefault="00B74849">
      <w:pPr>
        <w:spacing w:line="480" w:lineRule="auto"/>
        <w:ind w:left="433" w:right="433"/>
        <w:jc w:val="center"/>
        <w:rPr>
          <w:b/>
          <w:spacing w:val="3"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993DFA">
        <w:rPr>
          <w:b/>
          <w:sz w:val="24"/>
          <w:szCs w:val="24"/>
          <w:lang w:val="sr-Cyrl-RS"/>
        </w:rPr>
        <w:t>ТРГОВИШТЕ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940E2">
        <w:rPr>
          <w:b/>
          <w:sz w:val="24"/>
          <w:szCs w:val="24"/>
          <w:lang w:val="sr-Cyrl-RS"/>
        </w:rPr>
        <w:t>2</w:t>
      </w:r>
      <w:r w:rsidR="009D34EB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D3F2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pacing w:val="-1"/>
          <w:sz w:val="24"/>
          <w:szCs w:val="24"/>
          <w:lang w:val="sr-Cyrl-RS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 w:rsidR="000400F0">
        <w:rPr>
          <w:spacing w:val="4"/>
          <w:sz w:val="24"/>
          <w:szCs w:val="24"/>
        </w:rPr>
        <w:t>(</w:t>
      </w:r>
      <w:r w:rsidR="000400F0">
        <w:rPr>
          <w:spacing w:val="-1"/>
          <w:sz w:val="24"/>
          <w:szCs w:val="24"/>
        </w:rPr>
        <w:t xml:space="preserve"> у даљем тексту:</w:t>
      </w:r>
      <w:r w:rsidR="000400F0">
        <w:rPr>
          <w:spacing w:val="-1"/>
          <w:sz w:val="24"/>
          <w:szCs w:val="24"/>
          <w:lang w:val="sr-Cyrl-RS"/>
        </w:rPr>
        <w:t xml:space="preserve"> субвенција</w:t>
      </w:r>
      <w:r w:rsidR="000400F0">
        <w:rPr>
          <w:spacing w:val="-1"/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7856EA">
        <w:rPr>
          <w:sz w:val="24"/>
          <w:szCs w:val="24"/>
          <w:lang w:val="sr-Cyrl-RS"/>
        </w:rPr>
        <w:t xml:space="preserve"> </w:t>
      </w:r>
      <w:r w:rsidR="000400F0">
        <w:rPr>
          <w:sz w:val="24"/>
          <w:szCs w:val="24"/>
          <w:lang w:val="sr-Cyrl-RS"/>
        </w:rPr>
        <w:t>Филијала Врање</w:t>
      </w:r>
      <w:r w:rsidR="007856EA">
        <w:rPr>
          <w:sz w:val="24"/>
          <w:szCs w:val="24"/>
          <w:lang w:val="sr-Cyrl-RS"/>
        </w:rPr>
        <w:t xml:space="preserve"> - </w:t>
      </w:r>
      <w:r w:rsidR="003420D2">
        <w:rPr>
          <w:sz w:val="24"/>
          <w:szCs w:val="24"/>
          <w:lang w:val="sr-Cyrl-RS"/>
        </w:rPr>
        <w:t>Испостава Трговиште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 w:rsidR="005C4716">
        <w:rPr>
          <w:spacing w:val="-1"/>
          <w:sz w:val="24"/>
          <w:szCs w:val="24"/>
          <w:lang w:val="sr-Cyrl-RS"/>
        </w:rPr>
        <w:t>.</w:t>
      </w:r>
    </w:p>
    <w:p w:rsidR="00884502" w:rsidRDefault="00884502">
      <w:pPr>
        <w:ind w:left="117" w:right="69"/>
        <w:jc w:val="both"/>
        <w:rPr>
          <w:sz w:val="24"/>
          <w:szCs w:val="24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B866E6" w:rsidRDefault="00B866E6">
      <w:pPr>
        <w:ind w:left="117" w:right="2511"/>
        <w:jc w:val="both"/>
        <w:rPr>
          <w:sz w:val="24"/>
          <w:szCs w:val="24"/>
        </w:rPr>
      </w:pPr>
    </w:p>
    <w:p w:rsidR="009D34EB" w:rsidRDefault="00B74849" w:rsidP="009D34EB">
      <w:pPr>
        <w:tabs>
          <w:tab w:val="left" w:pos="1380"/>
        </w:tabs>
        <w:ind w:left="1394" w:right="72" w:hanging="360"/>
        <w:jc w:val="both"/>
        <w:rPr>
          <w:spacing w:val="42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 w:rsidR="009D34EB">
        <w:rPr>
          <w:sz w:val="24"/>
          <w:szCs w:val="24"/>
          <w:lang w:val="sr-Cyrl-RS"/>
        </w:rPr>
        <w:t>млади у домском смештају, хранитељским породицама и старатељским породицама</w:t>
      </w:r>
    </w:p>
    <w:p w:rsidR="00446684" w:rsidRDefault="00B866E6" w:rsidP="00B866E6">
      <w:pPr>
        <w:tabs>
          <w:tab w:val="left" w:pos="1380"/>
        </w:tabs>
        <w:ind w:right="72"/>
        <w:jc w:val="both"/>
        <w:rPr>
          <w:sz w:val="24"/>
          <w:szCs w:val="24"/>
          <w:lang w:val="sr-Cyrl-RS"/>
        </w:rPr>
      </w:pPr>
      <w:r>
        <w:rPr>
          <w:spacing w:val="42"/>
          <w:sz w:val="24"/>
          <w:szCs w:val="24"/>
          <w:lang w:val="sr-Cyrl-RS"/>
        </w:rPr>
        <w:t xml:space="preserve">          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pacing w:val="10"/>
          <w:sz w:val="24"/>
          <w:szCs w:val="24"/>
        </w:rPr>
        <w:t xml:space="preserve"> </w:t>
      </w:r>
      <w:r w:rsidR="009D34EB">
        <w:rPr>
          <w:spacing w:val="-1"/>
          <w:sz w:val="24"/>
          <w:szCs w:val="24"/>
        </w:rPr>
        <w:t xml:space="preserve">лица без завршеног средњег образовања и лица која су завршила </w:t>
      </w:r>
      <w:r w:rsidR="009D34EB">
        <w:rPr>
          <w:spacing w:val="-1"/>
          <w:sz w:val="24"/>
          <w:szCs w:val="24"/>
          <w:lang w:val="sr-Cyrl-RS"/>
        </w:rPr>
        <w:t>ФООО,</w:t>
      </w:r>
      <w:r w:rsidR="00446684">
        <w:rPr>
          <w:sz w:val="24"/>
          <w:szCs w:val="24"/>
        </w:rPr>
        <w:t xml:space="preserve"> </w:t>
      </w:r>
    </w:p>
    <w:p w:rsidR="00427213" w:rsidRDefault="00446684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</w:t>
      </w:r>
      <w:r w:rsidR="009D34EB">
        <w:rPr>
          <w:sz w:val="24"/>
          <w:szCs w:val="24"/>
          <w:lang w:val="sr-Cyrl-RS"/>
        </w:rPr>
        <w:t xml:space="preserve">   </w:t>
      </w:r>
      <w:r w:rsidR="009D34EB" w:rsidRPr="009D34EB">
        <w:rPr>
          <w:spacing w:val="-1"/>
          <w:sz w:val="24"/>
          <w:szCs w:val="24"/>
        </w:rPr>
        <w:t xml:space="preserve"> </w:t>
      </w:r>
      <w:r w:rsidR="009D34EB">
        <w:rPr>
          <w:spacing w:val="-1"/>
          <w:sz w:val="24"/>
          <w:szCs w:val="24"/>
        </w:rPr>
        <w:t>с</w:t>
      </w:r>
      <w:r w:rsidR="009D34EB">
        <w:rPr>
          <w:sz w:val="24"/>
          <w:szCs w:val="24"/>
        </w:rPr>
        <w:t>тар</w:t>
      </w:r>
      <w:r w:rsidR="009D34EB">
        <w:rPr>
          <w:spacing w:val="1"/>
          <w:sz w:val="24"/>
          <w:szCs w:val="24"/>
        </w:rPr>
        <w:t>и</w:t>
      </w:r>
      <w:r w:rsidR="009D34EB">
        <w:rPr>
          <w:sz w:val="24"/>
          <w:szCs w:val="24"/>
        </w:rPr>
        <w:t>ји</w:t>
      </w:r>
      <w:r w:rsidR="009D34EB">
        <w:rPr>
          <w:spacing w:val="1"/>
          <w:sz w:val="24"/>
          <w:szCs w:val="24"/>
        </w:rPr>
        <w:t xml:space="preserve"> </w:t>
      </w:r>
      <w:r w:rsidR="009D34EB">
        <w:rPr>
          <w:sz w:val="24"/>
          <w:szCs w:val="24"/>
        </w:rPr>
        <w:t>од 50 година</w:t>
      </w:r>
    </w:p>
    <w:p w:rsidR="00446684" w:rsidRPr="00446684" w:rsidRDefault="00AC77AF" w:rsidP="00446684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Роми и Роми</w:t>
      </w:r>
      <w:r w:rsidR="00CE63EF">
        <w:rPr>
          <w:sz w:val="24"/>
          <w:szCs w:val="24"/>
          <w:lang w:val="sr-Cyrl-RS"/>
        </w:rPr>
        <w:t>а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46684" w:rsidRPr="00993DFA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993DFA">
        <w:rPr>
          <w:spacing w:val="2"/>
          <w:sz w:val="24"/>
          <w:szCs w:val="24"/>
          <w:lang w:val="sr-Cyrl-RS"/>
        </w:rPr>
        <w:t>лица која се налазе на евиденцији незапослених дуже од 12 месеци, а посебно лица на евиденцији дуже од 24 месеца</w:t>
      </w:r>
    </w:p>
    <w:p w:rsidR="00446684" w:rsidRDefault="00B74849">
      <w:pPr>
        <w:ind w:left="1034"/>
        <w:rPr>
          <w:spacing w:val="-1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B866E6">
        <w:rPr>
          <w:spacing w:val="-1"/>
          <w:sz w:val="24"/>
          <w:szCs w:val="24"/>
          <w:lang w:val="sr-Cyrl-RS"/>
        </w:rPr>
        <w:t xml:space="preserve"> </w:t>
      </w:r>
      <w:r w:rsidR="00446684">
        <w:rPr>
          <w:spacing w:val="-1"/>
          <w:sz w:val="24"/>
          <w:szCs w:val="24"/>
          <w:lang w:val="sr-Cyrl-RS"/>
        </w:rPr>
        <w:t xml:space="preserve"> 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B866E6">
      <w:pPr>
        <w:spacing w:before="1" w:line="280" w:lineRule="exact"/>
        <w:rPr>
          <w:sz w:val="28"/>
          <w:szCs w:val="28"/>
          <w:lang w:val="sr-Cyrl-RS"/>
        </w:rPr>
      </w:pPr>
      <w:r w:rsidRPr="00B866E6">
        <w:rPr>
          <w:sz w:val="24"/>
          <w:szCs w:val="24"/>
          <w:lang w:val="sr-Cyrl-RS"/>
        </w:rPr>
        <w:t xml:space="preserve">  Предност укључивања у меру имају жене , посебно жене из мање развијених и девастираних подручја</w:t>
      </w:r>
      <w:r>
        <w:rPr>
          <w:sz w:val="28"/>
          <w:szCs w:val="28"/>
          <w:lang w:val="sr-Cyrl-RS"/>
        </w:rPr>
        <w:t>.</w:t>
      </w:r>
    </w:p>
    <w:p w:rsidR="00B866E6" w:rsidRPr="00B866E6" w:rsidRDefault="00B866E6">
      <w:pPr>
        <w:spacing w:before="1" w:line="280" w:lineRule="exact"/>
        <w:rPr>
          <w:sz w:val="28"/>
          <w:szCs w:val="28"/>
          <w:lang w:val="sr-Cyrl-RS"/>
        </w:rPr>
      </w:pPr>
    </w:p>
    <w:p w:rsidR="00427213" w:rsidRDefault="00B74849">
      <w:pPr>
        <w:ind w:left="117" w:right="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5A10E7">
        <w:rPr>
          <w:b/>
          <w:spacing w:val="1"/>
          <w:sz w:val="24"/>
          <w:szCs w:val="24"/>
        </w:rPr>
        <w:t>меру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B866E6" w:rsidRDefault="00B866E6">
      <w:pPr>
        <w:ind w:left="117" w:right="77"/>
        <w:jc w:val="both"/>
        <w:rPr>
          <w:b/>
          <w:sz w:val="24"/>
          <w:szCs w:val="24"/>
        </w:rPr>
      </w:pPr>
    </w:p>
    <w:p w:rsidR="00B866E6" w:rsidRPr="00B866E6" w:rsidRDefault="00B866E6">
      <w:pPr>
        <w:ind w:left="117" w:right="77"/>
        <w:jc w:val="both"/>
        <w:rPr>
          <w:sz w:val="24"/>
          <w:szCs w:val="24"/>
          <w:lang w:val="sr-Cyrl-RS"/>
        </w:rPr>
      </w:pPr>
      <w:r w:rsidRPr="00B866E6">
        <w:rPr>
          <w:sz w:val="24"/>
          <w:szCs w:val="24"/>
          <w:lang w:val="sr-Cyrl-RS"/>
        </w:rPr>
        <w:t>Селекција незапослених лица која ће бити укључена у ову меру биће спроведена на основу процене саветника Националне службе.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 w:rsidR="00884502">
        <w:rPr>
          <w:spacing w:val="1"/>
          <w:sz w:val="24"/>
          <w:szCs w:val="24"/>
        </w:rPr>
        <w:t>рада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B25D36" w:rsidRDefault="00B25D36">
      <w:pPr>
        <w:ind w:left="117" w:right="72"/>
        <w:jc w:val="both"/>
        <w:rPr>
          <w:sz w:val="24"/>
          <w:szCs w:val="24"/>
        </w:rPr>
      </w:pPr>
    </w:p>
    <w:p w:rsidR="00427213" w:rsidRDefault="00B74849" w:rsidP="0083238B">
      <w:pPr>
        <w:tabs>
          <w:tab w:val="left" w:pos="820"/>
        </w:tabs>
        <w:spacing w:before="2"/>
        <w:ind w:left="837" w:right="70" w:hanging="360"/>
        <w:jc w:val="both"/>
        <w:rPr>
          <w:b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B866E6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B866E6">
        <w:rPr>
          <w:spacing w:val="6"/>
          <w:sz w:val="24"/>
          <w:szCs w:val="24"/>
          <w:lang w:val="sr-Cyrl-RS"/>
        </w:rPr>
        <w:t>336</w:t>
      </w:r>
      <w:r>
        <w:rPr>
          <w:sz w:val="24"/>
          <w:szCs w:val="24"/>
        </w:rPr>
        <w:t>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 w:rsidR="00B866E6">
        <w:rPr>
          <w:spacing w:val="2"/>
          <w:sz w:val="24"/>
          <w:szCs w:val="24"/>
          <w:lang w:val="sr-Cyrl-RS"/>
        </w:rPr>
        <w:t xml:space="preserve"> и лица која су на евиденцији</w:t>
      </w:r>
      <w:r w:rsidR="0083238B">
        <w:rPr>
          <w:spacing w:val="2"/>
          <w:sz w:val="24"/>
          <w:szCs w:val="24"/>
          <w:lang w:val="sr-Cyrl-RS"/>
        </w:rPr>
        <w:t xml:space="preserve"> незапослених дуже од 24 месеца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83238B" w:rsidRDefault="0083238B" w:rsidP="0083238B">
      <w:pPr>
        <w:tabs>
          <w:tab w:val="left" w:pos="820"/>
        </w:tabs>
        <w:spacing w:before="2"/>
        <w:ind w:left="837" w:right="70" w:hanging="360"/>
        <w:jc w:val="both"/>
        <w:rPr>
          <w:b/>
          <w:sz w:val="24"/>
          <w:szCs w:val="24"/>
          <w:lang w:val="sr-Cyrl-RS"/>
        </w:rPr>
      </w:pPr>
    </w:p>
    <w:p w:rsidR="0083238B" w:rsidRPr="0083238B" w:rsidRDefault="0083238B" w:rsidP="000C240D">
      <w:pPr>
        <w:tabs>
          <w:tab w:val="left" w:pos="820"/>
        </w:tabs>
        <w:spacing w:before="2"/>
        <w:ind w:right="70"/>
        <w:jc w:val="both"/>
        <w:rPr>
          <w:spacing w:val="2"/>
          <w:sz w:val="24"/>
          <w:szCs w:val="24"/>
          <w:lang w:val="sr-Cyrl-RS"/>
        </w:rPr>
      </w:pPr>
      <w:r w:rsidRPr="0083238B">
        <w:rPr>
          <w:sz w:val="24"/>
          <w:szCs w:val="24"/>
          <w:lang w:val="sr-Cyrl-RS"/>
        </w:rPr>
        <w:t xml:space="preserve">Национална служба за запошљавање може обезбедити додатну услугу индивидуализоване </w:t>
      </w:r>
      <w:r w:rsidR="000C240D">
        <w:rPr>
          <w:sz w:val="24"/>
          <w:szCs w:val="24"/>
          <w:lang w:val="sr-Cyrl-RS"/>
        </w:rPr>
        <w:t xml:space="preserve">   </w:t>
      </w:r>
      <w:r w:rsidRPr="0083238B">
        <w:rPr>
          <w:sz w:val="24"/>
          <w:szCs w:val="24"/>
          <w:lang w:val="sr-Cyrl-RS"/>
        </w:rPr>
        <w:t>подршке лицима која су укључена у меру.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C13ED0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83238B" w:rsidRDefault="0083238B">
      <w:pPr>
        <w:ind w:left="117" w:right="69"/>
        <w:jc w:val="both"/>
        <w:rPr>
          <w:sz w:val="24"/>
          <w:szCs w:val="24"/>
        </w:rPr>
      </w:pPr>
    </w:p>
    <w:p w:rsidR="0083238B" w:rsidRPr="0083238B" w:rsidRDefault="0083238B" w:rsidP="0083238B">
      <w:pPr>
        <w:ind w:left="117" w:right="69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Послодавац-корисник </w:t>
      </w:r>
      <w:r>
        <w:rPr>
          <w:sz w:val="24"/>
          <w:szCs w:val="24"/>
        </w:rPr>
        <w:t>de minimis</w:t>
      </w:r>
      <w:r>
        <w:rPr>
          <w:sz w:val="24"/>
          <w:szCs w:val="24"/>
          <w:lang w:val="sr-Cyrl-RS"/>
        </w:rPr>
        <w:t xml:space="preserve"> помоћи, у смислу прописа о државној пом оћи, је учесник на тржишту односно свако правно и физичко лице које обавља економску делатност тј.делатност производње или промета робе или услуга на тржишту, а коме се додељује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z w:val="24"/>
          <w:szCs w:val="24"/>
          <w:lang w:val="sr-Cyrl-RS"/>
        </w:rPr>
        <w:t xml:space="preserve"> помоћ.</w:t>
      </w:r>
    </w:p>
    <w:p w:rsidR="00C13ED0" w:rsidRDefault="00C13ED0" w:rsidP="00C13ED0">
      <w:pPr>
        <w:rPr>
          <w:sz w:val="24"/>
          <w:szCs w:val="24"/>
        </w:rPr>
      </w:pPr>
    </w:p>
    <w:p w:rsidR="00427213" w:rsidRDefault="00C13ED0" w:rsidP="00C13ED0">
      <w:pPr>
        <w:tabs>
          <w:tab w:val="left" w:pos="120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60D45" w:rsidRDefault="00360D45">
      <w:pPr>
        <w:ind w:left="117" w:right="77"/>
        <w:rPr>
          <w:sz w:val="24"/>
          <w:szCs w:val="24"/>
        </w:rPr>
      </w:pP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лица</w:t>
      </w:r>
      <w:r w:rsidR="008C0877">
        <w:rPr>
          <w:spacing w:val="39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0C240D">
        <w:rPr>
          <w:sz w:val="24"/>
          <w:szCs w:val="24"/>
          <w:lang w:val="sr-Cyrl-RS"/>
        </w:rPr>
        <w:t>Трговиште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 w:rsidR="000400F0">
        <w:rPr>
          <w:position w:val="-1"/>
          <w:sz w:val="24"/>
          <w:szCs w:val="24"/>
          <w:lang w:val="sr-Cyrl-RS"/>
        </w:rPr>
        <w:t xml:space="preserve"> и није имао прекид обављања делатности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</w:p>
    <w:p w:rsidR="000400F0" w:rsidRPr="000400F0" w:rsidRDefault="000400F0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position w:val="-1"/>
          <w:sz w:val="24"/>
          <w:szCs w:val="24"/>
          <w:lang w:val="sr-Cyrl-RS"/>
        </w:rPr>
        <w:t xml:space="preserve">      датума подношења захтева</w:t>
      </w:r>
      <w:r>
        <w:rPr>
          <w:position w:val="-1"/>
          <w:sz w:val="24"/>
          <w:szCs w:val="24"/>
          <w:lang w:val="sr-Latn-RS"/>
        </w:rPr>
        <w:t>,</w:t>
      </w:r>
      <w:r>
        <w:rPr>
          <w:position w:val="-1"/>
          <w:sz w:val="24"/>
          <w:szCs w:val="24"/>
          <w:lang w:val="sr-Cyrl-RS"/>
        </w:rPr>
        <w:t xml:space="preserve"> 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259"/>
        <w:rPr>
          <w:position w:val="-1"/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 w:rsidR="000C240D">
        <w:rPr>
          <w:spacing w:val="-1"/>
          <w:position w:val="-1"/>
          <w:sz w:val="24"/>
          <w:szCs w:val="24"/>
        </w:rPr>
        <w:t xml:space="preserve"> </w:t>
      </w:r>
      <w:r w:rsidR="000C240D">
        <w:rPr>
          <w:spacing w:val="-1"/>
          <w:position w:val="-1"/>
          <w:sz w:val="24"/>
          <w:szCs w:val="24"/>
          <w:lang w:val="sr-Cyrl-RS"/>
        </w:rPr>
        <w:t>Трговиште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E00903" w:rsidRDefault="00E00903">
      <w:pPr>
        <w:spacing w:line="280" w:lineRule="exact"/>
        <w:ind w:left="259"/>
        <w:rPr>
          <w:position w:val="-1"/>
          <w:sz w:val="24"/>
          <w:szCs w:val="24"/>
          <w:lang w:val="sr-Cyrl-RS"/>
        </w:rPr>
      </w:pPr>
    </w:p>
    <w:p w:rsidR="00E00903" w:rsidRDefault="00E00903">
      <w:pPr>
        <w:spacing w:line="280" w:lineRule="exact"/>
        <w:ind w:left="259"/>
        <w:rPr>
          <w:position w:val="-1"/>
          <w:sz w:val="24"/>
          <w:szCs w:val="24"/>
          <w:lang w:val="sr-Cyrl-RS"/>
        </w:rPr>
      </w:pPr>
    </w:p>
    <w:p w:rsidR="00E00903" w:rsidRDefault="00E00903">
      <w:pPr>
        <w:spacing w:line="280" w:lineRule="exact"/>
        <w:ind w:left="259"/>
        <w:rPr>
          <w:position w:val="-1"/>
          <w:sz w:val="24"/>
          <w:szCs w:val="24"/>
          <w:lang w:val="sr-Cyrl-RS"/>
        </w:rPr>
      </w:pPr>
    </w:p>
    <w:p w:rsidR="00E00903" w:rsidRPr="00593496" w:rsidRDefault="00E00903">
      <w:pPr>
        <w:spacing w:line="280" w:lineRule="exact"/>
        <w:ind w:left="259"/>
        <w:rPr>
          <w:sz w:val="24"/>
          <w:szCs w:val="24"/>
          <w:lang w:val="sr-Cyrl-RS"/>
        </w:rPr>
      </w:pP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 w:rsidR="005A10E7">
        <w:rPr>
          <w:spacing w:val="2"/>
          <w:sz w:val="24"/>
          <w:szCs w:val="24"/>
          <w:lang w:val="sr-Cyrl-RS"/>
        </w:rPr>
        <w:t xml:space="preserve"> послодавци</w:t>
      </w:r>
      <w:r>
        <w:rPr>
          <w:sz w:val="24"/>
          <w:szCs w:val="24"/>
        </w:rPr>
        <w:t>:</w:t>
      </w:r>
    </w:p>
    <w:p w:rsidR="00E00903" w:rsidRDefault="00E00903">
      <w:pPr>
        <w:ind w:left="117"/>
        <w:rPr>
          <w:sz w:val="24"/>
          <w:szCs w:val="24"/>
        </w:rPr>
      </w:pP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82175">
        <w:rPr>
          <w:sz w:val="24"/>
          <w:szCs w:val="24"/>
          <w:lang w:val="sr-Cyrl-RS"/>
        </w:rPr>
        <w:t xml:space="preserve"> следећим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 w:rsidR="00F82175">
        <w:rPr>
          <w:sz w:val="24"/>
          <w:szCs w:val="24"/>
        </w:rPr>
        <w:t>евима</w:t>
      </w:r>
      <w:r w:rsidR="00F82175">
        <w:rPr>
          <w:spacing w:val="5"/>
          <w:sz w:val="24"/>
          <w:szCs w:val="24"/>
        </w:rPr>
        <w:t>: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F82175">
        <w:rPr>
          <w:sz w:val="24"/>
          <w:szCs w:val="24"/>
        </w:rPr>
        <w:t xml:space="preserve">   </w:t>
      </w:r>
      <w:r w:rsidR="00F82175">
        <w:rPr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F82175">
        <w:rPr>
          <w:spacing w:val="-1"/>
          <w:sz w:val="24"/>
          <w:szCs w:val="24"/>
          <w:lang w:val="sr-Cyrl-RS"/>
        </w:rPr>
        <w:t xml:space="preserve">  </w:t>
      </w:r>
      <w:r w:rsidR="00F82175">
        <w:rPr>
          <w:sz w:val="24"/>
          <w:szCs w:val="24"/>
          <w:lang w:val="sr-Cyrl-RS"/>
        </w:rPr>
        <w:t>три</w:t>
      </w:r>
      <w:r>
        <w:rPr>
          <w:sz w:val="24"/>
          <w:szCs w:val="24"/>
        </w:rPr>
        <w:t xml:space="preserve">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F82175">
        <w:rPr>
          <w:sz w:val="24"/>
          <w:szCs w:val="24"/>
          <w:lang w:val="sr-Cyrl-RS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 w:rsidR="00F82175">
        <w:rPr>
          <w:sz w:val="24"/>
          <w:szCs w:val="24"/>
        </w:rPr>
        <w:t>оје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 w:rsidR="00F82175">
        <w:rPr>
          <w:spacing w:val="23"/>
          <w:sz w:val="24"/>
          <w:szCs w:val="24"/>
          <w:lang w:val="sr-Cyrl-RS"/>
        </w:rPr>
        <w:t>не финансирају према списку делатности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 w:rsidR="00F82175"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20"/>
        </w:tabs>
        <w:spacing w:before="21" w:line="260" w:lineRule="exact"/>
        <w:ind w:left="837" w:right="78" w:hanging="360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eastAsia="Symbol"/>
          <w:sz w:val="24"/>
          <w:szCs w:val="24"/>
          <w:lang w:val="sr-Cyrl-RS"/>
        </w:rPr>
        <w:t>за раднике које би уступили другом послодавцу</w:t>
      </w:r>
    </w:p>
    <w:p w:rsidR="00617C18" w:rsidRDefault="00617C18" w:rsidP="00617C18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>
        <w:rPr>
          <w:rFonts w:ascii="Symbol" w:eastAsia="Symbol" w:hAnsi="Symbol" w:cs="Symbol"/>
          <w:sz w:val="24"/>
          <w:szCs w:val="24"/>
        </w:rPr>
        <w:t></w:t>
      </w:r>
      <w:r w:rsidR="00E00903">
        <w:rPr>
          <w:rFonts w:eastAsia="Symbol"/>
          <w:sz w:val="24"/>
          <w:szCs w:val="24"/>
          <w:lang w:val="sr-Cyrl-RS"/>
        </w:rPr>
        <w:t xml:space="preserve">    ради запошљавања лица која у</w:t>
      </w:r>
      <w:r>
        <w:rPr>
          <w:rFonts w:eastAsia="Symbol"/>
          <w:sz w:val="24"/>
          <w:szCs w:val="24"/>
          <w:lang w:val="sr-Cyrl-RS"/>
        </w:rPr>
        <w:t xml:space="preserve"> том привредном субјекту имају статус оснивача, </w:t>
      </w:r>
    </w:p>
    <w:p w:rsidR="00617C18" w:rsidRDefault="00617C18" w:rsidP="00617C18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rFonts w:eastAsia="Symbol"/>
          <w:sz w:val="24"/>
          <w:szCs w:val="24"/>
          <w:lang w:val="sr-Cyrl-RS"/>
        </w:rPr>
        <w:t xml:space="preserve">              директора, законских и других заступника, прокуриста, чланова друштва.</w:t>
      </w: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E19A78" wp14:editId="24EFDC7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1025F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E00903" w:rsidRDefault="00E00903">
      <w:pPr>
        <w:ind w:left="117"/>
        <w:rPr>
          <w:sz w:val="24"/>
          <w:szCs w:val="24"/>
        </w:rPr>
      </w:pP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  <w:lang w:val="sr-Cyrl-RS"/>
        </w:rPr>
        <w:t>фотокопија одлуке о обављању делатности</w:t>
      </w:r>
      <w:r>
        <w:rPr>
          <w:spacing w:val="1"/>
          <w:sz w:val="24"/>
          <w:szCs w:val="24"/>
        </w:rPr>
        <w:t xml:space="preserve"> (</w:t>
      </w:r>
      <w:r>
        <w:rPr>
          <w:spacing w:val="1"/>
          <w:sz w:val="24"/>
          <w:szCs w:val="24"/>
          <w:lang w:val="sr-Cyrl-RS"/>
        </w:rPr>
        <w:t>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z w:val="24"/>
          <w:szCs w:val="24"/>
          <w:lang w:val="sr-Cyrl-RS"/>
        </w:rPr>
        <w:t>остваривања права на пензију, смрти запосленог, отказа од стране запосленог и истека рада на одређено време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617C18" w:rsidRDefault="00617C18" w:rsidP="00617C1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</w:p>
    <w:p w:rsidR="00617C18" w:rsidRDefault="00617C1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 w:rsidRPr="00617C18">
        <w:rPr>
          <w:sz w:val="24"/>
          <w:szCs w:val="24"/>
          <w:lang w:val="sr-Cyrl-RS"/>
        </w:rPr>
        <w:t>Проверу испу</w:t>
      </w:r>
      <w:r>
        <w:rPr>
          <w:sz w:val="24"/>
          <w:szCs w:val="24"/>
          <w:lang w:val="sr-Cyrl-RS"/>
        </w:rPr>
        <w:t xml:space="preserve">њености услова Национална служба врши увидом у податке о којима се    </w:t>
      </w:r>
    </w:p>
    <w:p w:rsidR="00427213" w:rsidRDefault="00617C1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води службена евиденција.</w:t>
      </w:r>
    </w:p>
    <w:p w:rsidR="00617C18" w:rsidRPr="00617C18" w:rsidRDefault="00617C18">
      <w:pPr>
        <w:spacing w:before="13" w:line="260" w:lineRule="exact"/>
        <w:rPr>
          <w:sz w:val="24"/>
          <w:szCs w:val="24"/>
          <w:lang w:val="sr-Cyrl-RS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B25D36" w:rsidRDefault="00B25D36">
      <w:pPr>
        <w:ind w:left="137" w:right="6386"/>
        <w:jc w:val="both"/>
        <w:rPr>
          <w:sz w:val="24"/>
          <w:szCs w:val="24"/>
        </w:rPr>
      </w:pPr>
    </w:p>
    <w:p w:rsidR="00427213" w:rsidRPr="0014647E" w:rsidRDefault="00B74849" w:rsidP="004D6CE3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 w:rsidR="004D6CE3">
        <w:rPr>
          <w:spacing w:val="1"/>
          <w:sz w:val="24"/>
          <w:szCs w:val="24"/>
        </w:rPr>
        <w:t>и документацијом</w:t>
      </w:r>
      <w:r w:rsidR="004D6CE3">
        <w:rPr>
          <w:spacing w:val="1"/>
          <w:sz w:val="24"/>
          <w:szCs w:val="24"/>
          <w:lang w:val="sr-Cyrl-RS"/>
        </w:rPr>
        <w:t xml:space="preserve"> подноси се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 w:rsidR="004D6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 w:rsidR="00617C18">
        <w:rPr>
          <w:spacing w:val="1"/>
          <w:sz w:val="24"/>
          <w:szCs w:val="24"/>
          <w:lang w:val="sr-Cyrl-RS"/>
        </w:rPr>
        <w:t>Фил</w:t>
      </w:r>
      <w:r w:rsidR="000C240D">
        <w:rPr>
          <w:spacing w:val="1"/>
          <w:sz w:val="24"/>
          <w:szCs w:val="24"/>
          <w:lang w:val="sr-Cyrl-RS"/>
        </w:rPr>
        <w:t>ијала Врање/Испостава Трговиште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617C18">
        <w:rPr>
          <w:spacing w:val="5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="00617C18">
        <w:rPr>
          <w:sz w:val="24"/>
          <w:szCs w:val="24"/>
        </w:rPr>
        <w:t>оште или електронским путем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10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  <w:r w:rsidR="00617C18">
        <w:rPr>
          <w:sz w:val="24"/>
          <w:szCs w:val="24"/>
          <w:lang w:val="sr-Cyrl-RS"/>
        </w:rPr>
        <w:t xml:space="preserve"> или преу</w:t>
      </w:r>
      <w:r w:rsidR="000C240D">
        <w:rPr>
          <w:sz w:val="24"/>
          <w:szCs w:val="24"/>
          <w:lang w:val="sr-Cyrl-RS"/>
        </w:rPr>
        <w:t>зети на сајту Општине Трговиште</w:t>
      </w:r>
      <w:r w:rsidR="00617C18">
        <w:rPr>
          <w:sz w:val="24"/>
          <w:szCs w:val="24"/>
          <w:lang w:val="sr-Cyrl-RS"/>
        </w:rPr>
        <w:t xml:space="preserve"> </w:t>
      </w:r>
      <w:r w:rsidR="000C240D">
        <w:rPr>
          <w:sz w:val="24"/>
          <w:szCs w:val="24"/>
        </w:rPr>
        <w:t>www.</w:t>
      </w:r>
      <w:r w:rsidR="000C240D">
        <w:rPr>
          <w:sz w:val="24"/>
          <w:szCs w:val="24"/>
          <w:lang w:val="sr-Latn-RS"/>
        </w:rPr>
        <w:t>trgovište</w:t>
      </w:r>
      <w:r w:rsidR="0014647E">
        <w:rPr>
          <w:sz w:val="24"/>
          <w:szCs w:val="24"/>
        </w:rPr>
        <w:t>.org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EA9DB3" wp14:editId="26B0C527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F1479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84"/>
        <w:gridCol w:w="2645"/>
        <w:gridCol w:w="1848"/>
      </w:tblGrid>
      <w:tr w:rsidR="0057347F" w:rsidTr="0079377A">
        <w:trPr>
          <w:trHeight w:val="840"/>
        </w:trPr>
        <w:tc>
          <w:tcPr>
            <w:tcW w:w="9471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168" w:line="278" w:lineRule="auto"/>
              <w:ind w:left="2779" w:hanging="2552"/>
              <w:rPr>
                <w:b/>
              </w:rPr>
            </w:pPr>
            <w:r>
              <w:rPr>
                <w:b/>
              </w:rPr>
              <w:t>БОДОВНА ЛИСТА - СУБВЕНЦИЈА ЗА ЗАПОШЉАВАЊЕ НЕЗАПОСЛЕНИХ ЛИЦА ИЗ КАТЕГОРИЈЕ ТЕЖЕ ЗАПОШЉИВИХ</w:t>
            </w:r>
          </w:p>
        </w:tc>
      </w:tr>
      <w:tr w:rsidR="0057347F" w:rsidTr="0079377A">
        <w:trPr>
          <w:trHeight w:val="580"/>
        </w:trPr>
        <w:tc>
          <w:tcPr>
            <w:tcW w:w="7623" w:type="dxa"/>
            <w:gridSpan w:val="3"/>
            <w:shd w:val="clear" w:color="auto" w:fill="BEBEBE"/>
          </w:tcPr>
          <w:p w:rsidR="0057347F" w:rsidRDefault="0057347F" w:rsidP="0079377A">
            <w:pPr>
              <w:pStyle w:val="TableParagraph"/>
              <w:spacing w:before="187"/>
              <w:ind w:left="3089" w:right="3099"/>
              <w:jc w:val="center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1847" w:type="dxa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187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57347F" w:rsidTr="0079377A">
        <w:trPr>
          <w:trHeight w:val="62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0"/>
              <w:rPr>
                <w:sz w:val="29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193"/>
            </w:pPr>
            <w:r>
              <w:t>1. Делатност послодавца у којој се запошљавају лица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47" w:line="270" w:lineRule="atLeast"/>
              <w:ind w:left="103" w:right="624"/>
            </w:pPr>
            <w:r>
              <w:t>Производња, производно занатство, здравствене и интелектуалне услуге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201"/>
              <w:ind w:left="220" w:right="223"/>
              <w:jc w:val="center"/>
            </w:pPr>
            <w:r>
              <w:t>15</w:t>
            </w:r>
          </w:p>
        </w:tc>
      </w:tr>
      <w:tr w:rsidR="0057347F" w:rsidTr="0079377A">
        <w:trPr>
          <w:trHeight w:val="62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48" w:line="270" w:lineRule="atLeast"/>
              <w:ind w:left="103" w:right="699"/>
            </w:pPr>
            <w:r>
              <w:t>Услужно занатство, остале услужне делатности и грађевинарство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202"/>
              <w:ind w:right="5"/>
              <w:jc w:val="center"/>
            </w:pPr>
            <w:r>
              <w:t>8</w:t>
            </w:r>
          </w:p>
        </w:tc>
      </w:tr>
      <w:tr w:rsidR="0057347F" w:rsidTr="0079377A">
        <w:trPr>
          <w:trHeight w:val="5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67"/>
              <w:ind w:left="103"/>
            </w:pPr>
            <w:r>
              <w:t>Хотели, ресторани и остале услуге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7"/>
              <w:ind w:right="5"/>
              <w:jc w:val="center"/>
            </w:pPr>
            <w:r>
              <w:t>5</w:t>
            </w:r>
          </w:p>
        </w:tc>
      </w:tr>
      <w:tr w:rsidR="0057347F" w:rsidTr="0079377A">
        <w:trPr>
          <w:trHeight w:val="5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64"/>
              <w:ind w:left="103"/>
            </w:pPr>
            <w:r>
              <w:t>Остало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4"/>
              <w:ind w:right="5"/>
              <w:jc w:val="center"/>
            </w:pPr>
            <w:r>
              <w:t>0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9"/>
              <w:rPr>
                <w:sz w:val="33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777"/>
            </w:pPr>
            <w:r>
              <w:t>2. Дужина обављања делатности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89"/>
              <w:ind w:left="103"/>
            </w:pPr>
            <w:r>
              <w:t>Више од три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6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92"/>
              <w:ind w:left="103"/>
            </w:pPr>
            <w:r>
              <w:t>Више од једне до три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92"/>
              <w:ind w:right="5"/>
              <w:jc w:val="center"/>
            </w:pPr>
            <w:r>
              <w:t>8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89"/>
              <w:ind w:left="103"/>
            </w:pPr>
            <w:r>
              <w:t>До једне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right="5"/>
              <w:jc w:val="center"/>
            </w:pPr>
            <w:r>
              <w:t>5</w:t>
            </w:r>
          </w:p>
        </w:tc>
      </w:tr>
      <w:tr w:rsidR="0057347F" w:rsidTr="0079377A">
        <w:trPr>
          <w:trHeight w:val="84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8"/>
              <w:rPr>
                <w:sz w:val="25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152"/>
            </w:pPr>
            <w:r>
              <w:t>3. Претходно коришћена средства по основу доделе субвенције</w:t>
            </w:r>
          </w:p>
        </w:tc>
        <w:tc>
          <w:tcPr>
            <w:tcW w:w="1884" w:type="dxa"/>
            <w:vMerge w:val="restart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103" w:right="571"/>
            </w:pPr>
            <w:r>
              <w:t>Проценат запослених лица код</w:t>
            </w:r>
          </w:p>
          <w:p w:rsidR="0057347F" w:rsidRDefault="0057347F" w:rsidP="0079377A">
            <w:pPr>
              <w:pStyle w:val="TableParagraph"/>
              <w:spacing w:line="259" w:lineRule="auto"/>
              <w:ind w:left="103" w:right="533"/>
            </w:pPr>
            <w:r>
              <w:t>подносиоца захтева*</w:t>
            </w: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tabs>
                <w:tab w:val="left" w:pos="1252"/>
                <w:tab w:val="left" w:pos="2087"/>
              </w:tabs>
              <w:spacing w:before="180" w:line="259" w:lineRule="auto"/>
              <w:ind w:left="98" w:right="104"/>
            </w:pPr>
            <w:r>
              <w:t>Више</w:t>
            </w:r>
            <w:r>
              <w:tab/>
              <w:t>од</w:t>
            </w:r>
            <w:r>
              <w:tab/>
              <w:t>50% запослених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"/>
              <w:rPr>
                <w:sz w:val="27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15</w:t>
            </w:r>
          </w:p>
        </w:tc>
      </w:tr>
      <w:tr w:rsidR="0057347F" w:rsidTr="0079377A">
        <w:trPr>
          <w:trHeight w:val="84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spacing w:before="180" w:line="259" w:lineRule="auto"/>
              <w:ind w:left="98" w:right="602"/>
            </w:pPr>
            <w:r>
              <w:t>Запослено до 50% лица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"/>
              <w:rPr>
                <w:sz w:val="27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spacing w:before="189"/>
              <w:ind w:left="98"/>
            </w:pPr>
            <w:r>
              <w:t>Није било запослених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right="5"/>
              <w:jc w:val="center"/>
            </w:pPr>
            <w:r>
              <w:t>0</w:t>
            </w:r>
          </w:p>
        </w:tc>
      </w:tr>
      <w:tr w:rsidR="0057347F" w:rsidTr="0079377A">
        <w:trPr>
          <w:trHeight w:val="122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63" w:line="273" w:lineRule="auto"/>
              <w:ind w:left="103" w:right="508"/>
            </w:pPr>
            <w:r>
              <w:t>Послодавац који није раније користио средства Националне службе**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9"/>
              <w:rPr>
                <w:sz w:val="19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20</w:t>
            </w:r>
          </w:p>
        </w:tc>
      </w:tr>
      <w:tr w:rsidR="0057347F" w:rsidTr="0079377A">
        <w:trPr>
          <w:trHeight w:val="1160"/>
        </w:trPr>
        <w:tc>
          <w:tcPr>
            <w:tcW w:w="3094" w:type="dxa"/>
            <w:shd w:val="clear" w:color="auto" w:fill="F1F1F1"/>
          </w:tcPr>
          <w:p w:rsidR="0057347F" w:rsidRDefault="0057347F" w:rsidP="0079377A">
            <w:pPr>
              <w:pStyle w:val="TableParagraph"/>
              <w:spacing w:before="64" w:line="259" w:lineRule="auto"/>
              <w:ind w:left="98" w:right="152"/>
            </w:pPr>
            <w:r>
              <w:t>4. Претходно коришћена средства по основу доделе субвенције за</w:t>
            </w:r>
          </w:p>
          <w:p w:rsidR="0057347F" w:rsidRDefault="0057347F" w:rsidP="0079377A">
            <w:pPr>
              <w:pStyle w:val="TableParagraph"/>
              <w:ind w:left="98"/>
            </w:pPr>
            <w:r>
              <w:t>самозапошљавање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66" w:line="259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Послодавац који је користио средства Националне службе за</w:t>
            </w:r>
          </w:p>
          <w:p w:rsidR="0057347F" w:rsidRDefault="0057347F" w:rsidP="0079377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6"/>
              </w:rPr>
            </w:pPr>
          </w:p>
          <w:p w:rsidR="0057347F" w:rsidRDefault="0057347F" w:rsidP="0079377A">
            <w:pPr>
              <w:pStyle w:val="TableParagraph"/>
              <w:spacing w:before="164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7347F" w:rsidTr="0079377A">
        <w:trPr>
          <w:trHeight w:val="1100"/>
        </w:trPr>
        <w:tc>
          <w:tcPr>
            <w:tcW w:w="3094" w:type="dxa"/>
            <w:shd w:val="clear" w:color="auto" w:fill="F1F1F1"/>
          </w:tcPr>
          <w:p w:rsidR="0057347F" w:rsidRDefault="0057347F" w:rsidP="0079377A">
            <w:pPr>
              <w:pStyle w:val="TableParagraph"/>
              <w:spacing w:before="172"/>
              <w:ind w:left="98"/>
            </w:pPr>
            <w:r>
              <w:t>5. Број запослених код</w:t>
            </w:r>
          </w:p>
          <w:p w:rsidR="0057347F" w:rsidRDefault="0057347F" w:rsidP="0079377A">
            <w:pPr>
              <w:pStyle w:val="TableParagraph"/>
              <w:spacing w:before="17" w:line="259" w:lineRule="auto"/>
              <w:ind w:left="98" w:right="333"/>
            </w:pPr>
            <w:r>
              <w:t>послодавца за претходна три месеца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68"/>
              <w:ind w:left="103"/>
            </w:pPr>
            <w:r>
              <w:t>Повећање броја запослених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68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700"/>
        </w:trPr>
        <w:tc>
          <w:tcPr>
            <w:tcW w:w="7623" w:type="dxa"/>
            <w:gridSpan w:val="3"/>
            <w:shd w:val="clear" w:color="auto" w:fill="BEBEBE"/>
          </w:tcPr>
          <w:p w:rsidR="0057347F" w:rsidRDefault="0057347F" w:rsidP="0079377A">
            <w:pPr>
              <w:pStyle w:val="TableParagraph"/>
              <w:spacing w:before="9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МАКСИМАЛАН БРОЈ БОДОВА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9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 w:rsidR="00F82175">
        <w:rPr>
          <w:spacing w:val="-1"/>
          <w:sz w:val="24"/>
          <w:szCs w:val="24"/>
          <w:lang w:val="sr-Cyrl-RS"/>
        </w:rPr>
        <w:t xml:space="preserve"> код подносиоца захтева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  <w:lang w:val="sr-Cyrl-RS"/>
        </w:rPr>
        <w:t xml:space="preserve"> </w:t>
      </w:r>
      <w:r w:rsidR="007B55B3">
        <w:rPr>
          <w:sz w:val="24"/>
          <w:szCs w:val="24"/>
        </w:rPr>
        <w:t>202</w:t>
      </w:r>
      <w:r w:rsidR="00E00903">
        <w:rPr>
          <w:sz w:val="24"/>
          <w:szCs w:val="24"/>
          <w:lang w:val="sr-Cyrl-RS"/>
        </w:rPr>
        <w:t>1</w:t>
      </w:r>
      <w:r w:rsidR="00AD61C5">
        <w:rPr>
          <w:sz w:val="24"/>
          <w:szCs w:val="24"/>
          <w:lang w:val="sr-Cyrl-RS"/>
        </w:rPr>
        <w:t>, 202</w:t>
      </w:r>
      <w:r w:rsidR="00E00903">
        <w:rPr>
          <w:sz w:val="24"/>
          <w:szCs w:val="24"/>
          <w:lang w:val="sr-Cyrl-RS"/>
        </w:rPr>
        <w:t>2</w:t>
      </w:r>
      <w:r w:rsidR="00AD61C5">
        <w:rPr>
          <w:sz w:val="24"/>
          <w:szCs w:val="24"/>
          <w:lang w:val="sr-Cyrl-RS"/>
        </w:rPr>
        <w:t>. и 202</w:t>
      </w:r>
      <w:r w:rsidR="00E00903">
        <w:rPr>
          <w:sz w:val="24"/>
          <w:szCs w:val="24"/>
          <w:lang w:val="sr-Cyrl-RS"/>
        </w:rPr>
        <w:t>3</w:t>
      </w:r>
      <w:r w:rsidR="007B55B3">
        <w:rPr>
          <w:sz w:val="24"/>
          <w:szCs w:val="24"/>
          <w:lang w:val="sr-Cyrl-RS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 w:rsidR="007B55B3">
        <w:rPr>
          <w:sz w:val="24"/>
          <w:szCs w:val="24"/>
        </w:rPr>
        <w:t>а 180-ти дан</w:t>
      </w:r>
      <w:r w:rsidR="007B55B3">
        <w:rPr>
          <w:sz w:val="24"/>
          <w:szCs w:val="24"/>
          <w:lang w:val="sr-Cyrl-RS"/>
        </w:rPr>
        <w:t xml:space="preserve"> по</w:t>
      </w:r>
      <w:r w:rsidR="00CB5C18">
        <w:rPr>
          <w:spacing w:val="2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 w:rsidR="007B55B3"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CB5C18">
        <w:rPr>
          <w:sz w:val="24"/>
          <w:szCs w:val="24"/>
          <w:lang w:val="sr-Cyrl-RS"/>
        </w:rPr>
        <w:t xml:space="preserve"> у односу на 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 w:rsidR="007B55B3">
        <w:rPr>
          <w:sz w:val="24"/>
          <w:szCs w:val="24"/>
          <w:lang w:val="sr-Cyrl-RS"/>
        </w:rPr>
        <w:t xml:space="preserve"> по јавним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 w:rsidR="00CB5C18"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1</w:t>
      </w:r>
      <w:r w:rsidR="00AD61C5">
        <w:rPr>
          <w:sz w:val="24"/>
          <w:szCs w:val="24"/>
        </w:rPr>
        <w:t>,</w:t>
      </w:r>
      <w:r w:rsidR="00AD61C5"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2</w:t>
      </w:r>
      <w:r w:rsidR="00AD61C5">
        <w:rPr>
          <w:sz w:val="24"/>
          <w:szCs w:val="24"/>
          <w:lang w:val="sr-Cyrl-RS"/>
        </w:rPr>
        <w:t>,</w:t>
      </w:r>
      <w:r w:rsidR="007B55B3"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3</w:t>
      </w:r>
      <w:r w:rsidR="007B55B3">
        <w:rPr>
          <w:sz w:val="24"/>
          <w:szCs w:val="24"/>
          <w:lang w:val="sr-Cyrl-RS"/>
        </w:rPr>
        <w:t>.</w:t>
      </w:r>
      <w:r w:rsidR="00AD61C5">
        <w:rPr>
          <w:spacing w:val="12"/>
          <w:sz w:val="24"/>
          <w:szCs w:val="24"/>
        </w:rPr>
        <w:t>и 202</w:t>
      </w:r>
      <w:r w:rsidR="00E00903">
        <w:rPr>
          <w:spacing w:val="12"/>
          <w:sz w:val="24"/>
          <w:szCs w:val="24"/>
          <w:lang w:val="sr-Cyrl-RS"/>
        </w:rPr>
        <w:t>4.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B55B3" w:rsidRDefault="007B55B3">
      <w:pPr>
        <w:ind w:left="137" w:right="71"/>
        <w:jc w:val="both"/>
        <w:rPr>
          <w:sz w:val="24"/>
          <w:szCs w:val="24"/>
        </w:rPr>
      </w:pPr>
    </w:p>
    <w:p w:rsidR="007B55B3" w:rsidRDefault="007B55B3" w:rsidP="007B55B3">
      <w:pPr>
        <w:ind w:left="137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***Елемент </w:t>
      </w:r>
      <w:r>
        <w:rPr>
          <w:spacing w:val="1"/>
          <w:sz w:val="24"/>
          <w:szCs w:val="24"/>
        </w:rPr>
        <w:t>„</w:t>
      </w:r>
      <w:r>
        <w:rPr>
          <w:spacing w:val="1"/>
          <w:sz w:val="24"/>
          <w:szCs w:val="24"/>
          <w:lang w:val="sr-Cyrl-RS"/>
        </w:rPr>
        <w:t>Послодавац који је користио средства Наци</w:t>
      </w:r>
      <w:r w:rsidR="000C240D">
        <w:rPr>
          <w:spacing w:val="1"/>
          <w:sz w:val="24"/>
          <w:szCs w:val="24"/>
          <w:lang w:val="sr-Cyrl-RS"/>
        </w:rPr>
        <w:t>оналне службе</w:t>
      </w:r>
      <w:r w:rsidR="00B21467">
        <w:rPr>
          <w:spacing w:val="1"/>
          <w:sz w:val="24"/>
          <w:szCs w:val="24"/>
          <w:lang w:val="sr-Cyrl-RS"/>
        </w:rPr>
        <w:t xml:space="preserve"> за самозапошљавање</w:t>
      </w:r>
      <w:r w:rsidR="000C240D">
        <w:rPr>
          <w:spacing w:val="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односи се на доделу ове субвен</w:t>
      </w:r>
      <w:r w:rsidR="00AD61C5">
        <w:rPr>
          <w:sz w:val="24"/>
          <w:szCs w:val="24"/>
          <w:lang w:val="sr-Cyrl-RS"/>
        </w:rPr>
        <w:t xml:space="preserve">ције по јавним позивима из </w:t>
      </w:r>
      <w:r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1</w:t>
      </w:r>
      <w:r w:rsidR="00AD61C5">
        <w:rPr>
          <w:sz w:val="24"/>
          <w:szCs w:val="24"/>
          <w:lang w:val="sr-Cyrl-RS"/>
        </w:rPr>
        <w:t>, 202</w:t>
      </w:r>
      <w:r w:rsidR="00E00903">
        <w:rPr>
          <w:sz w:val="24"/>
          <w:szCs w:val="24"/>
          <w:lang w:val="sr-Cyrl-RS"/>
        </w:rPr>
        <w:t>2</w:t>
      </w:r>
      <w:r w:rsidR="00B21467">
        <w:rPr>
          <w:sz w:val="24"/>
          <w:szCs w:val="24"/>
          <w:lang w:val="sr-Cyrl-RS"/>
        </w:rPr>
        <w:t>. и</w:t>
      </w:r>
      <w:r w:rsidR="00AD61C5">
        <w:rPr>
          <w:sz w:val="24"/>
          <w:szCs w:val="24"/>
          <w:lang w:val="sr-Cyrl-RS"/>
        </w:rPr>
        <w:t xml:space="preserve"> 202</w:t>
      </w:r>
      <w:r w:rsidR="00E00903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. </w:t>
      </w:r>
      <w:r w:rsidR="00B21467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године, које је организовала и финансирала делимично или у целости Национална служба.</w:t>
      </w:r>
      <w:r w:rsidR="00B21467">
        <w:rPr>
          <w:sz w:val="24"/>
          <w:szCs w:val="24"/>
          <w:lang w:val="sr-Cyrl-RS"/>
        </w:rPr>
        <w:t>Нведене податке ће проверавати Национална служба.</w:t>
      </w:r>
    </w:p>
    <w:p w:rsidR="00427213" w:rsidRDefault="007B55B3" w:rsidP="007B55B3">
      <w:pPr>
        <w:ind w:left="137" w:right="71"/>
        <w:jc w:val="both"/>
        <w:rPr>
          <w:sz w:val="12"/>
          <w:szCs w:val="12"/>
        </w:rPr>
      </w:pPr>
      <w:r>
        <w:rPr>
          <w:sz w:val="24"/>
          <w:szCs w:val="24"/>
          <w:lang w:val="sr-Cyrl-RS"/>
        </w:rPr>
        <w:t xml:space="preserve"> </w:t>
      </w: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7B55B3" w:rsidRPr="00CB1C52" w:rsidRDefault="007B55B3">
      <w:pPr>
        <w:spacing w:line="200" w:lineRule="exact"/>
        <w:rPr>
          <w:lang w:val="sr-Cyrl-RS"/>
        </w:rPr>
      </w:pPr>
      <w:r>
        <w:rPr>
          <w:sz w:val="24"/>
          <w:szCs w:val="24"/>
          <w:lang w:val="sr-Cyrl-RS"/>
        </w:rPr>
        <w:t xml:space="preserve">Списак одобрених субвенција се објављује на огласној табли </w:t>
      </w:r>
      <w:r w:rsidR="00CB1C52">
        <w:rPr>
          <w:sz w:val="24"/>
          <w:szCs w:val="24"/>
          <w:lang w:val="sr-Cyrl-RS"/>
        </w:rPr>
        <w:t>Филијале</w:t>
      </w:r>
      <w:r w:rsidR="00CB1C52">
        <w:rPr>
          <w:sz w:val="24"/>
          <w:szCs w:val="24"/>
          <w:lang w:val="sr-Latn-RS"/>
        </w:rPr>
        <w:t xml:space="preserve"> </w:t>
      </w:r>
      <w:r w:rsidR="0032614E">
        <w:rPr>
          <w:sz w:val="24"/>
          <w:szCs w:val="24"/>
          <w:lang w:val="sr-Cyrl-RS"/>
        </w:rPr>
        <w:t xml:space="preserve">Врање - </w:t>
      </w:r>
      <w:r w:rsidR="00B21467">
        <w:rPr>
          <w:sz w:val="24"/>
          <w:szCs w:val="24"/>
          <w:lang w:val="sr-Cyrl-RS"/>
        </w:rPr>
        <w:t>Испоставе Трговиште</w:t>
      </w:r>
      <w:r w:rsidR="00CB1C52">
        <w:rPr>
          <w:sz w:val="24"/>
          <w:szCs w:val="24"/>
          <w:lang w:val="sr-Cyrl-RS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097F72" wp14:editId="246AFCA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E767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B74849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 w:rsidR="0027320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 w:rsidR="0027320A">
        <w:rPr>
          <w:sz w:val="24"/>
          <w:szCs w:val="24"/>
        </w:rPr>
        <w:t>жба</w:t>
      </w:r>
      <w:r w:rsidR="0027320A">
        <w:rPr>
          <w:spacing w:val="4"/>
          <w:sz w:val="24"/>
          <w:szCs w:val="24"/>
        </w:rPr>
        <w:t>,</w:t>
      </w:r>
      <w:r w:rsidR="00615A3F" w:rsidRPr="00615A3F">
        <w:rPr>
          <w:sz w:val="24"/>
          <w:szCs w:val="24"/>
        </w:rPr>
        <w:t xml:space="preserve"> </w:t>
      </w:r>
      <w:r w:rsidR="00615A3F">
        <w:rPr>
          <w:sz w:val="24"/>
          <w:szCs w:val="24"/>
          <w:lang w:val="sr-Cyrl-RS"/>
        </w:rPr>
        <w:t>п</w:t>
      </w:r>
      <w:r w:rsidR="00615A3F">
        <w:rPr>
          <w:sz w:val="24"/>
          <w:szCs w:val="24"/>
        </w:rPr>
        <w:t>р</w:t>
      </w:r>
      <w:r w:rsidR="00615A3F">
        <w:rPr>
          <w:spacing w:val="-1"/>
          <w:sz w:val="24"/>
          <w:szCs w:val="24"/>
        </w:rPr>
        <w:t>е</w:t>
      </w:r>
      <w:r w:rsidR="00615A3F">
        <w:rPr>
          <w:sz w:val="24"/>
          <w:szCs w:val="24"/>
        </w:rPr>
        <w:t>д</w:t>
      </w:r>
      <w:r w:rsidR="00615A3F">
        <w:rPr>
          <w:spacing w:val="-1"/>
          <w:sz w:val="24"/>
          <w:szCs w:val="24"/>
        </w:rPr>
        <w:t>се</w:t>
      </w:r>
      <w:r w:rsidR="00615A3F">
        <w:rPr>
          <w:sz w:val="24"/>
          <w:szCs w:val="24"/>
        </w:rPr>
        <w:t>д</w:t>
      </w:r>
      <w:r w:rsidR="00615A3F">
        <w:rPr>
          <w:spacing w:val="1"/>
          <w:sz w:val="24"/>
          <w:szCs w:val="24"/>
        </w:rPr>
        <w:t>ни</w:t>
      </w:r>
      <w:r w:rsidR="00615A3F">
        <w:rPr>
          <w:sz w:val="24"/>
          <w:szCs w:val="24"/>
        </w:rPr>
        <w:t>к</w:t>
      </w:r>
      <w:r w:rsidR="00615A3F">
        <w:rPr>
          <w:spacing w:val="2"/>
          <w:sz w:val="24"/>
          <w:szCs w:val="24"/>
        </w:rPr>
        <w:t xml:space="preserve"> </w:t>
      </w:r>
      <w:r w:rsidR="00615A3F">
        <w:rPr>
          <w:spacing w:val="1"/>
          <w:sz w:val="24"/>
          <w:szCs w:val="24"/>
        </w:rPr>
        <w:t>оп</w:t>
      </w:r>
      <w:r w:rsidR="00615A3F">
        <w:rPr>
          <w:sz w:val="24"/>
          <w:szCs w:val="24"/>
        </w:rPr>
        <w:t>штине</w:t>
      </w:r>
      <w:r w:rsidR="00615A3F">
        <w:rPr>
          <w:spacing w:val="1"/>
          <w:sz w:val="24"/>
          <w:szCs w:val="24"/>
        </w:rPr>
        <w:t xml:space="preserve"> </w:t>
      </w:r>
      <w:r w:rsidR="00C774DE">
        <w:rPr>
          <w:spacing w:val="1"/>
          <w:sz w:val="24"/>
          <w:szCs w:val="24"/>
          <w:lang w:val="sr-Cyrl-RS"/>
        </w:rPr>
        <w:t>Трговиште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="007B55B3">
        <w:rPr>
          <w:sz w:val="24"/>
          <w:szCs w:val="24"/>
        </w:rPr>
        <w:t xml:space="preserve">ја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 w:rsidR="004D6CE3">
        <w:rPr>
          <w:sz w:val="24"/>
          <w:szCs w:val="24"/>
          <w:lang w:val="sr-Cyrl-RS"/>
        </w:rPr>
        <w:t>фото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 w:rsidR="00322A1B">
        <w:rPr>
          <w:b/>
          <w:spacing w:val="1"/>
          <w:sz w:val="24"/>
          <w:szCs w:val="24"/>
          <w:lang w:val="sr-Cyrl-RS"/>
        </w:rPr>
        <w:t>-</w:t>
      </w:r>
      <w:r w:rsidR="00322A1B" w:rsidRPr="00322A1B">
        <w:rPr>
          <w:spacing w:val="1"/>
          <w:sz w:val="24"/>
          <w:szCs w:val="24"/>
          <w:lang w:val="sr-Cyrl-RS"/>
        </w:rPr>
        <w:t>приликом закључивања уговора, Национална служба врши проверу да ли је послодавац извршио пријаву на обавезно социјално осигурање за лица чије је запошљавање субвенционисано</w:t>
      </w:r>
      <w:r w:rsidR="00322A1B">
        <w:rPr>
          <w:b/>
          <w:spacing w:val="1"/>
          <w:sz w:val="24"/>
          <w:szCs w:val="24"/>
          <w:lang w:val="sr-Cyrl-RS"/>
        </w:rPr>
        <w:t>.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1702B5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322A1B">
        <w:rPr>
          <w:b/>
          <w:spacing w:val="50"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322A1B">
        <w:rPr>
          <w:b/>
          <w:spacing w:val="22"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322A1B">
        <w:rPr>
          <w:b/>
          <w:spacing w:val="21"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Pr="00B21467" w:rsidRDefault="00B74849" w:rsidP="00B21467">
      <w:pPr>
        <w:tabs>
          <w:tab w:val="left" w:pos="600"/>
        </w:tabs>
        <w:spacing w:before="60"/>
        <w:ind w:left="619" w:right="150" w:hanging="360"/>
        <w:jc w:val="both"/>
        <w:rPr>
          <w:b/>
          <w:spacing w:val="34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322A1B">
        <w:rPr>
          <w:b/>
          <w:spacing w:val="34"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27320A" w:rsidRDefault="0027320A">
      <w:pPr>
        <w:spacing w:line="200" w:lineRule="exact"/>
      </w:pPr>
    </w:p>
    <w:p w:rsidR="0027320A" w:rsidRDefault="0027320A">
      <w:pPr>
        <w:spacing w:line="200" w:lineRule="exact"/>
      </w:pPr>
    </w:p>
    <w:p w:rsidR="0027320A" w:rsidRDefault="0027320A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9F8ACB" wp14:editId="5B9C4D22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EC5AD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B25D36" w:rsidRDefault="00B25D36">
      <w:pPr>
        <w:ind w:left="117"/>
        <w:rPr>
          <w:sz w:val="24"/>
          <w:szCs w:val="24"/>
        </w:rPr>
      </w:pP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F82175">
        <w:rPr>
          <w:sz w:val="24"/>
          <w:szCs w:val="24"/>
          <w:lang w:val="sr-Cyrl-RS"/>
        </w:rPr>
        <w:t xml:space="preserve">лица за која је остварио право на субвенцију и са којима је засновао радни однос на 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196AD6">
        <w:rPr>
          <w:sz w:val="24"/>
          <w:szCs w:val="24"/>
          <w:lang w:val="sr-Cyrl-RS"/>
        </w:rPr>
        <w:t>, у складу са законом, задржи у радном односу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 w:rsidR="00196AD6">
        <w:rPr>
          <w:b/>
          <w:spacing w:val="1"/>
          <w:sz w:val="24"/>
          <w:szCs w:val="24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2F47A7">
        <w:rPr>
          <w:sz w:val="24"/>
          <w:szCs w:val="24"/>
          <w:lang w:val="sr-Cyrl-RS"/>
        </w:rPr>
        <w:t xml:space="preserve">запослена лица не уступа на рад другом послодавцу </w:t>
      </w:r>
      <w:r w:rsidR="00391F8B">
        <w:rPr>
          <w:sz w:val="24"/>
          <w:szCs w:val="24"/>
          <w:lang w:val="sr-Cyrl-RS"/>
        </w:rPr>
        <w:t>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196AD6" w:rsidRDefault="00B74849">
      <w:pPr>
        <w:spacing w:before="2"/>
        <w:ind w:left="477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 w:rsidR="00196AD6">
        <w:rPr>
          <w:spacing w:val="-1"/>
          <w:sz w:val="24"/>
          <w:szCs w:val="24"/>
          <w:lang w:val="sr-Cyrl-RS"/>
        </w:rPr>
        <w:t xml:space="preserve"> и увид у </w:t>
      </w:r>
    </w:p>
    <w:p w:rsidR="00427213" w:rsidRDefault="00196AD6">
      <w:pPr>
        <w:spacing w:before="2"/>
        <w:ind w:left="477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      обављање делатности</w:t>
      </w:r>
      <w:r w:rsidR="00B74849">
        <w:rPr>
          <w:sz w:val="24"/>
          <w:szCs w:val="24"/>
        </w:rPr>
        <w:t>;</w:t>
      </w:r>
    </w:p>
    <w:p w:rsidR="001702B5" w:rsidRDefault="00B74849" w:rsidP="007B55B3">
      <w:pPr>
        <w:spacing w:line="280" w:lineRule="exact"/>
        <w:ind w:left="477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7B55B3" w:rsidP="001702B5">
      <w:pPr>
        <w:tabs>
          <w:tab w:val="left" w:pos="1122"/>
        </w:tabs>
        <w:rPr>
          <w:spacing w:val="-5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B74849">
        <w:rPr>
          <w:rFonts w:ascii="Symbol" w:eastAsia="Symbol" w:hAnsi="Symbol" w:cs="Symbol"/>
          <w:sz w:val="24"/>
          <w:szCs w:val="24"/>
        </w:rPr>
        <w:t>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ес</w:t>
      </w:r>
      <w:r w:rsidR="00B74849">
        <w:rPr>
          <w:sz w:val="24"/>
          <w:szCs w:val="24"/>
        </w:rPr>
        <w:t>ти</w:t>
      </w:r>
      <w:r w:rsidR="00B74849">
        <w:rPr>
          <w:spacing w:val="1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4"/>
          <w:sz w:val="24"/>
          <w:szCs w:val="24"/>
        </w:rPr>
        <w:t>н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5"/>
          <w:sz w:val="24"/>
          <w:szCs w:val="24"/>
        </w:rPr>
        <w:t>б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1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вим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ро</w:t>
      </w:r>
      <w:r w:rsidR="00B74849">
        <w:rPr>
          <w:spacing w:val="-1"/>
          <w:sz w:val="24"/>
          <w:szCs w:val="24"/>
        </w:rPr>
        <w:t>ме</w:t>
      </w:r>
      <w:r w:rsidR="00B74849">
        <w:rPr>
          <w:spacing w:val="1"/>
          <w:sz w:val="24"/>
          <w:szCs w:val="24"/>
        </w:rPr>
        <w:t>на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4"/>
          <w:sz w:val="24"/>
          <w:szCs w:val="24"/>
        </w:rPr>
        <w:t>с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2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зн</w:t>
      </w:r>
      <w:r w:rsidR="00B74849">
        <w:rPr>
          <w:spacing w:val="-1"/>
          <w:sz w:val="24"/>
          <w:szCs w:val="24"/>
        </w:rPr>
        <w:t>ача</w:t>
      </w:r>
      <w:r w:rsidR="00B74849">
        <w:rPr>
          <w:sz w:val="24"/>
          <w:szCs w:val="24"/>
        </w:rPr>
        <w:t>ја</w:t>
      </w:r>
      <w:r w:rsidR="00B74849">
        <w:rPr>
          <w:spacing w:val="1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а</w:t>
      </w:r>
      <w:r w:rsidR="00B74849">
        <w:rPr>
          <w:spacing w:val="19"/>
          <w:sz w:val="24"/>
          <w:szCs w:val="24"/>
        </w:rPr>
        <w:t xml:space="preserve"> 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14647E">
        <w:rPr>
          <w:sz w:val="24"/>
          <w:szCs w:val="24"/>
          <w:lang w:val="sr-Cyrl-RS"/>
        </w:rPr>
        <w:t xml:space="preserve">     </w:t>
      </w:r>
    </w:p>
    <w:p w:rsidR="0014647E" w:rsidRPr="0014647E" w:rsidRDefault="0014647E" w:rsidP="001702B5">
      <w:pPr>
        <w:tabs>
          <w:tab w:val="left" w:pos="1122"/>
        </w:tabs>
        <w:rPr>
          <w:sz w:val="24"/>
          <w:szCs w:val="24"/>
          <w:lang w:val="sr-Cyrl-RS"/>
        </w:rPr>
      </w:pPr>
      <w:r>
        <w:rPr>
          <w:spacing w:val="-5"/>
          <w:sz w:val="24"/>
          <w:szCs w:val="24"/>
          <w:lang w:val="sr-Cyrl-RS"/>
        </w:rPr>
        <w:t xml:space="preserve">               уговора, у року од 8 дана од дана настанка промене.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30254D" w:rsidRDefault="0030254D">
      <w:pPr>
        <w:ind w:left="117" w:right="72"/>
        <w:jc w:val="both"/>
        <w:rPr>
          <w:sz w:val="24"/>
          <w:szCs w:val="24"/>
        </w:rPr>
      </w:pPr>
    </w:p>
    <w:p w:rsidR="0030254D" w:rsidRDefault="0030254D" w:rsidP="00B25D36">
      <w:pPr>
        <w:ind w:left="117" w:right="74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VII </w:t>
      </w:r>
      <w:r>
        <w:rPr>
          <w:rFonts w:ascii="Arial" w:hAnsi="Arial" w:cs="Arial"/>
          <w:b/>
          <w:sz w:val="24"/>
          <w:szCs w:val="24"/>
        </w:rPr>
        <w:t>ЗАШТИТА ПОДАТАКА О ЛИЧНОСТИ</w:t>
      </w:r>
    </w:p>
    <w:p w:rsidR="0030254D" w:rsidRDefault="0030254D" w:rsidP="0030254D">
      <w:pPr>
        <w:ind w:left="117" w:right="74"/>
        <w:jc w:val="both"/>
        <w:rPr>
          <w:lang w:val="sr-Cyrl-RS"/>
        </w:rPr>
      </w:pP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Национална служба ће чувати податке о лич</w:t>
      </w:r>
      <w:r w:rsidR="0014647E">
        <w:rPr>
          <w:sz w:val="24"/>
          <w:szCs w:val="24"/>
        </w:rPr>
        <w:t>ности у законски предвиђеном року</w:t>
      </w:r>
      <w:r>
        <w:rPr>
          <w:sz w:val="24"/>
          <w:szCs w:val="24"/>
        </w:rPr>
        <w:t xml:space="preserve">, уз примену одговарајућих техничких, организационих и кадровских мера. </w:t>
      </w:r>
    </w:p>
    <w:p w:rsidR="0030254D" w:rsidRDefault="0030254D" w:rsidP="0030254D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</w:t>
      </w:r>
      <w:r w:rsidR="002F47A7">
        <w:rPr>
          <w:sz w:val="24"/>
          <w:szCs w:val="24"/>
        </w:rPr>
        <w:t>раде својих података, право на</w:t>
      </w:r>
      <w:r>
        <w:rPr>
          <w:sz w:val="24"/>
          <w:szCs w:val="24"/>
        </w:rPr>
        <w:t xml:space="preserve"> приговор и право на притужбу Поверенику за информације од јавног значаја и заштиту података о личности.</w:t>
      </w:r>
    </w:p>
    <w:p w:rsidR="0030254D" w:rsidRDefault="0030254D">
      <w:pPr>
        <w:ind w:left="117" w:right="72"/>
        <w:jc w:val="both"/>
        <w:rPr>
          <w:sz w:val="24"/>
          <w:szCs w:val="24"/>
        </w:rPr>
      </w:pPr>
    </w:p>
    <w:p w:rsidR="00427213" w:rsidRDefault="0042721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D3AAEE" wp14:editId="19515969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80367"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 w:rsidR="00196AD6">
        <w:rPr>
          <w:spacing w:val="1"/>
          <w:sz w:val="24"/>
          <w:szCs w:val="24"/>
        </w:rPr>
        <w:t>мери</w:t>
      </w:r>
      <w:r>
        <w:rPr>
          <w:sz w:val="24"/>
          <w:szCs w:val="24"/>
        </w:rPr>
        <w:t xml:space="preserve">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w:history="1">
        <w:r w:rsidR="00B21467" w:rsidRPr="00A61FAF">
          <w:rPr>
            <w:rStyle w:val="Hyperlink"/>
            <w:sz w:val="24"/>
            <w:szCs w:val="24"/>
          </w:rPr>
          <w:t>w</w:t>
        </w:r>
        <w:r w:rsidR="00B21467" w:rsidRPr="00A61FAF">
          <w:rPr>
            <w:rStyle w:val="Hyperlink"/>
            <w:spacing w:val="-1"/>
            <w:sz w:val="24"/>
            <w:szCs w:val="24"/>
          </w:rPr>
          <w:t>w</w:t>
        </w:r>
        <w:r w:rsidR="00B21467" w:rsidRPr="00A61FAF">
          <w:rPr>
            <w:rStyle w:val="Hyperlink"/>
            <w:sz w:val="24"/>
            <w:szCs w:val="24"/>
          </w:rPr>
          <w:t>w.ns</w:t>
        </w:r>
        <w:r w:rsidR="00B21467" w:rsidRPr="00A61FAF">
          <w:rPr>
            <w:rStyle w:val="Hyperlink"/>
            <w:spacing w:val="1"/>
            <w:sz w:val="24"/>
            <w:szCs w:val="24"/>
          </w:rPr>
          <w:t>z</w:t>
        </w:r>
        <w:r w:rsidR="00B21467" w:rsidRPr="00A61FAF">
          <w:rPr>
            <w:rStyle w:val="Hyperlink"/>
            <w:sz w:val="24"/>
            <w:szCs w:val="24"/>
          </w:rPr>
          <w:t>.</w:t>
        </w:r>
        <w:r w:rsidR="00B21467" w:rsidRPr="00A61FAF">
          <w:rPr>
            <w:rStyle w:val="Hyperlink"/>
            <w:spacing w:val="-2"/>
            <w:sz w:val="24"/>
            <w:szCs w:val="24"/>
          </w:rPr>
          <w:t>g</w:t>
        </w:r>
        <w:r w:rsidR="00B21467" w:rsidRPr="00A61FAF">
          <w:rPr>
            <w:rStyle w:val="Hyperlink"/>
            <w:sz w:val="24"/>
            <w:szCs w:val="24"/>
          </w:rPr>
          <w:t xml:space="preserve">ov.rs, </w:t>
        </w:r>
        <w:r w:rsidR="00B21467" w:rsidRPr="00A61FAF">
          <w:rPr>
            <w:rStyle w:val="Hyperlink"/>
            <w:sz w:val="24"/>
            <w:szCs w:val="24"/>
            <w:lang w:val="sr-Cyrl-RS"/>
          </w:rPr>
          <w:t xml:space="preserve">као и на званичном сајту општине Трговиште </w:t>
        </w:r>
        <w:r w:rsidR="00B21467" w:rsidRPr="00A61FAF">
          <w:rPr>
            <w:rStyle w:val="Hyperlink"/>
            <w:sz w:val="24"/>
            <w:szCs w:val="24"/>
            <w:lang w:val="sr-Latn-RS"/>
          </w:rPr>
          <w:t>www.trgoviste</w:t>
        </w:r>
        <w:r w:rsidR="00B21467" w:rsidRPr="00A61FAF">
          <w:rPr>
            <w:rStyle w:val="Hyperlink"/>
            <w:sz w:val="24"/>
            <w:szCs w:val="24"/>
          </w:rPr>
          <w:t>.</w:t>
        </w:r>
      </w:hyperlink>
      <w:r w:rsidR="00B21467">
        <w:rPr>
          <w:sz w:val="24"/>
          <w:szCs w:val="24"/>
          <w:lang w:val="sr-Latn-RS"/>
        </w:rPr>
        <w:t>rs</w:t>
      </w:r>
      <w:r w:rsidR="0051329E"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1702B5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 xml:space="preserve">и званичном сајту општине </w:t>
      </w:r>
      <w:r w:rsidR="00B21467">
        <w:rPr>
          <w:sz w:val="24"/>
          <w:szCs w:val="24"/>
          <w:lang w:val="sr-Latn-RS"/>
        </w:rPr>
        <w:t>T</w:t>
      </w:r>
      <w:r w:rsidR="00B21467">
        <w:rPr>
          <w:sz w:val="24"/>
          <w:szCs w:val="24"/>
          <w:lang w:val="sr-Cyrl-RS"/>
        </w:rPr>
        <w:t>рговиште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 w:rsidR="00AD61C5">
        <w:rPr>
          <w:sz w:val="24"/>
          <w:szCs w:val="24"/>
        </w:rPr>
        <w:t xml:space="preserve">је </w:t>
      </w:r>
      <w:r w:rsidR="00AD61C5">
        <w:rPr>
          <w:sz w:val="24"/>
          <w:szCs w:val="24"/>
          <w:lang w:val="sr-Cyrl-RS"/>
        </w:rPr>
        <w:t xml:space="preserve">до </w:t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5E6AD6">
        <w:rPr>
          <w:sz w:val="24"/>
          <w:szCs w:val="24"/>
          <w:lang w:val="sr-Latn-RS"/>
        </w:rPr>
        <w:t>31.10</w:t>
      </w:r>
      <w:bookmarkStart w:id="0" w:name="_GoBack"/>
      <w:bookmarkEnd w:id="0"/>
      <w:r w:rsidR="002F47A7">
        <w:rPr>
          <w:sz w:val="24"/>
          <w:szCs w:val="24"/>
          <w:lang w:val="sr-Cyrl-RS"/>
        </w:rPr>
        <w:t>.2024</w:t>
      </w:r>
      <w:r w:rsidRPr="008C7F6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1702B5">
      <w:footerReference w:type="default" r:id="rId11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68" w:rsidRDefault="00032A68">
      <w:r>
        <w:separator/>
      </w:r>
    </w:p>
  </w:endnote>
  <w:endnote w:type="continuationSeparator" w:id="0">
    <w:p w:rsidR="00032A68" w:rsidRDefault="0003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C49D93" wp14:editId="6CDDDC4D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AD6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49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AD6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68" w:rsidRDefault="00032A68">
      <w:r>
        <w:separator/>
      </w:r>
    </w:p>
  </w:footnote>
  <w:footnote w:type="continuationSeparator" w:id="0">
    <w:p w:rsidR="00032A68" w:rsidRDefault="0003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D67"/>
    <w:multiLevelType w:val="hybridMultilevel"/>
    <w:tmpl w:val="E5349766"/>
    <w:lvl w:ilvl="0" w:tplc="6C4645AA">
      <w:numFmt w:val="bullet"/>
      <w:lvlText w:val=""/>
      <w:lvlJc w:val="left"/>
      <w:pPr>
        <w:ind w:left="1394" w:hanging="360"/>
      </w:pPr>
      <w:rPr>
        <w:rFonts w:ascii="Wingdings" w:eastAsia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13"/>
    <w:rsid w:val="00013DC0"/>
    <w:rsid w:val="00015F1F"/>
    <w:rsid w:val="00022911"/>
    <w:rsid w:val="00032A68"/>
    <w:rsid w:val="00032F02"/>
    <w:rsid w:val="00033E02"/>
    <w:rsid w:val="000400F0"/>
    <w:rsid w:val="00056E6B"/>
    <w:rsid w:val="000707C1"/>
    <w:rsid w:val="000A395F"/>
    <w:rsid w:val="000B0601"/>
    <w:rsid w:val="000C1C13"/>
    <w:rsid w:val="000C240D"/>
    <w:rsid w:val="000F4FCB"/>
    <w:rsid w:val="000F640A"/>
    <w:rsid w:val="0010730B"/>
    <w:rsid w:val="0014647E"/>
    <w:rsid w:val="0016328A"/>
    <w:rsid w:val="001702B5"/>
    <w:rsid w:val="00173772"/>
    <w:rsid w:val="00196AD6"/>
    <w:rsid w:val="001E7BFD"/>
    <w:rsid w:val="001F2AE2"/>
    <w:rsid w:val="0023678E"/>
    <w:rsid w:val="0027320A"/>
    <w:rsid w:val="00277648"/>
    <w:rsid w:val="002A38A9"/>
    <w:rsid w:val="002E5070"/>
    <w:rsid w:val="002F47A7"/>
    <w:rsid w:val="0030254D"/>
    <w:rsid w:val="003137C1"/>
    <w:rsid w:val="00322A1B"/>
    <w:rsid w:val="0032614E"/>
    <w:rsid w:val="003420D2"/>
    <w:rsid w:val="00360D45"/>
    <w:rsid w:val="00391F8B"/>
    <w:rsid w:val="003A2D94"/>
    <w:rsid w:val="003A7370"/>
    <w:rsid w:val="003B6E4B"/>
    <w:rsid w:val="00427213"/>
    <w:rsid w:val="00446684"/>
    <w:rsid w:val="00446AC2"/>
    <w:rsid w:val="004700FF"/>
    <w:rsid w:val="00487281"/>
    <w:rsid w:val="0049591B"/>
    <w:rsid w:val="004D6CE3"/>
    <w:rsid w:val="0051329E"/>
    <w:rsid w:val="0055451F"/>
    <w:rsid w:val="005572C7"/>
    <w:rsid w:val="0057347F"/>
    <w:rsid w:val="00593496"/>
    <w:rsid w:val="005A10E7"/>
    <w:rsid w:val="005A7CAE"/>
    <w:rsid w:val="005C4716"/>
    <w:rsid w:val="005D1946"/>
    <w:rsid w:val="005D59F4"/>
    <w:rsid w:val="005E6AD6"/>
    <w:rsid w:val="00615A3F"/>
    <w:rsid w:val="00617C18"/>
    <w:rsid w:val="0063749C"/>
    <w:rsid w:val="006A01C4"/>
    <w:rsid w:val="006A5316"/>
    <w:rsid w:val="006A581C"/>
    <w:rsid w:val="00704638"/>
    <w:rsid w:val="0072265E"/>
    <w:rsid w:val="00754BC2"/>
    <w:rsid w:val="00777869"/>
    <w:rsid w:val="00782FF5"/>
    <w:rsid w:val="00784CBD"/>
    <w:rsid w:val="007856EA"/>
    <w:rsid w:val="007B55B3"/>
    <w:rsid w:val="007E3061"/>
    <w:rsid w:val="0083238B"/>
    <w:rsid w:val="00843FB2"/>
    <w:rsid w:val="00884502"/>
    <w:rsid w:val="008B1FAD"/>
    <w:rsid w:val="008B7BC7"/>
    <w:rsid w:val="008C0877"/>
    <w:rsid w:val="008C7F69"/>
    <w:rsid w:val="008F04EA"/>
    <w:rsid w:val="009155A1"/>
    <w:rsid w:val="00940812"/>
    <w:rsid w:val="00951FA3"/>
    <w:rsid w:val="0095366D"/>
    <w:rsid w:val="0095421A"/>
    <w:rsid w:val="00993DFA"/>
    <w:rsid w:val="009958A8"/>
    <w:rsid w:val="009D34EB"/>
    <w:rsid w:val="00A940E2"/>
    <w:rsid w:val="00AB7B4E"/>
    <w:rsid w:val="00AC77AF"/>
    <w:rsid w:val="00AD61C5"/>
    <w:rsid w:val="00AE2B8E"/>
    <w:rsid w:val="00B21467"/>
    <w:rsid w:val="00B23972"/>
    <w:rsid w:val="00B25D36"/>
    <w:rsid w:val="00B74849"/>
    <w:rsid w:val="00B82BCF"/>
    <w:rsid w:val="00B85ECB"/>
    <w:rsid w:val="00B866E6"/>
    <w:rsid w:val="00C0537E"/>
    <w:rsid w:val="00C13ED0"/>
    <w:rsid w:val="00C21170"/>
    <w:rsid w:val="00C33099"/>
    <w:rsid w:val="00C42105"/>
    <w:rsid w:val="00C774DE"/>
    <w:rsid w:val="00C82110"/>
    <w:rsid w:val="00CB1C52"/>
    <w:rsid w:val="00CB5C18"/>
    <w:rsid w:val="00CC47C4"/>
    <w:rsid w:val="00CC68CA"/>
    <w:rsid w:val="00CD6E1B"/>
    <w:rsid w:val="00CE63EF"/>
    <w:rsid w:val="00D05D54"/>
    <w:rsid w:val="00D06F5A"/>
    <w:rsid w:val="00D2003B"/>
    <w:rsid w:val="00D3735D"/>
    <w:rsid w:val="00D55097"/>
    <w:rsid w:val="00D6759A"/>
    <w:rsid w:val="00D70368"/>
    <w:rsid w:val="00E00903"/>
    <w:rsid w:val="00E35360"/>
    <w:rsid w:val="00E359B7"/>
    <w:rsid w:val="00EA264C"/>
    <w:rsid w:val="00EA4786"/>
    <w:rsid w:val="00EB372B"/>
    <w:rsid w:val="00EF4874"/>
    <w:rsid w:val="00F0402D"/>
    <w:rsid w:val="00F27B19"/>
    <w:rsid w:val="00F62378"/>
    <w:rsid w:val="00F656C7"/>
    <w:rsid w:val="00F706B5"/>
    <w:rsid w:val="00F82175"/>
    <w:rsid w:val="00FA2DA6"/>
    <w:rsid w:val="00FB2B03"/>
    <w:rsid w:val="00FE399E"/>
    <w:rsid w:val="00FE6D68"/>
    <w:rsid w:val="00FF25D3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2B412"/>
  <w15:docId w15:val="{0DC880B9-2440-401E-A76A-782BED37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34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5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1C"/>
  </w:style>
  <w:style w:type="paragraph" w:styleId="Footer">
    <w:name w:val="footer"/>
    <w:basedOn w:val="Normal"/>
    <w:link w:val="FooterChar"/>
    <w:uiPriority w:val="99"/>
    <w:unhideWhenUsed/>
    <w:rsid w:val="006A5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FE594572-2A80-4B06-8430-E742584021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Goran Živković</cp:lastModifiedBy>
  <cp:revision>3</cp:revision>
  <dcterms:created xsi:type="dcterms:W3CDTF">2024-07-15T08:49:00Z</dcterms:created>
  <dcterms:modified xsi:type="dcterms:W3CDTF">2024-07-15T08:49:00Z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e02ccdf3-b73e-4a22-8ed9-3272a046cf53</vt:lpwstr>
  </property>
  <property fmtid="{D5CDD505-2E9C-101B-9397-08002B2CF9AE}" pid="3" name="bjSaver">
    <vt:lpwstr>qfdV0uGOmW28uFYVg+2ReBdA0ql+Ir9o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