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CE715" w14:textId="31C97107" w:rsidR="00126871" w:rsidRPr="007B3F54" w:rsidRDefault="00126871" w:rsidP="0012687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  <w:lang w:val="sr-Cyrl-CS"/>
        </w:rPr>
        <w:t>На основу Споразума</w:t>
      </w:r>
      <w:r w:rsidR="004E34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00F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уређивању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међусобних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r w:rsidR="00A64863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или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20</w:t>
      </w:r>
      <w:r w:rsidR="001134A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7B3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900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, 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бр</w:t>
      </w:r>
      <w:r w:rsidR="00422AC5"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ој:</w:t>
      </w:r>
      <w:r w:rsidRPr="007B3F54">
        <w:rPr>
          <w:rFonts w:ascii="Times New Roman" w:hAnsi="Times New Roman" w:cs="Times New Roman"/>
          <w:b/>
          <w:sz w:val="24"/>
          <w:szCs w:val="24"/>
        </w:rPr>
        <w:t>1</w:t>
      </w:r>
      <w:r w:rsidR="00E77B33">
        <w:rPr>
          <w:rFonts w:ascii="Times New Roman" w:hAnsi="Times New Roman" w:cs="Times New Roman"/>
          <w:b/>
          <w:sz w:val="24"/>
          <w:szCs w:val="24"/>
        </w:rPr>
        <w:t>10</w:t>
      </w:r>
      <w:r w:rsidRPr="007B3F54">
        <w:rPr>
          <w:rFonts w:ascii="Times New Roman" w:hAnsi="Times New Roman" w:cs="Times New Roman"/>
          <w:b/>
          <w:sz w:val="24"/>
          <w:szCs w:val="24"/>
        </w:rPr>
        <w:t>-</w:t>
      </w:r>
      <w:r w:rsidR="00E77B3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7B3F54">
        <w:rPr>
          <w:rFonts w:ascii="Times New Roman" w:hAnsi="Times New Roman" w:cs="Times New Roman"/>
          <w:b/>
          <w:sz w:val="24"/>
          <w:szCs w:val="24"/>
        </w:rPr>
        <w:t>/</w:t>
      </w:r>
      <w:r w:rsidR="001134A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660BD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77B3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C900FE">
        <w:rPr>
          <w:rFonts w:ascii="Times New Roman" w:hAnsi="Times New Roman" w:cs="Times New Roman"/>
          <w:b/>
          <w:sz w:val="24"/>
          <w:szCs w:val="24"/>
        </w:rPr>
        <w:t>-</w:t>
      </w:r>
      <w:r w:rsidRPr="007B3F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B33">
        <w:rPr>
          <w:rFonts w:ascii="Times New Roman" w:hAnsi="Times New Roman" w:cs="Times New Roman"/>
          <w:b/>
          <w:sz w:val="24"/>
          <w:szCs w:val="24"/>
          <w:lang w:val="sr-Cyrl-RS"/>
        </w:rPr>
        <w:t>04</w:t>
      </w:r>
      <w:r w:rsidRPr="007B3F54">
        <w:rPr>
          <w:rFonts w:ascii="Times New Roman" w:hAnsi="Times New Roman" w:cs="Times New Roman"/>
          <w:b/>
          <w:sz w:val="24"/>
          <w:szCs w:val="24"/>
        </w:rPr>
        <w:t>.0</w:t>
      </w:r>
      <w:r w:rsidR="00E77B3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7B3F54">
        <w:rPr>
          <w:rFonts w:ascii="Times New Roman" w:hAnsi="Times New Roman" w:cs="Times New Roman"/>
          <w:b/>
          <w:sz w:val="24"/>
          <w:szCs w:val="24"/>
        </w:rPr>
        <w:t>.20</w:t>
      </w:r>
      <w:r w:rsidR="001134AF">
        <w:rPr>
          <w:rFonts w:ascii="Times New Roman" w:hAnsi="Times New Roman" w:cs="Times New Roman"/>
          <w:b/>
          <w:sz w:val="24"/>
          <w:szCs w:val="24"/>
        </w:rPr>
        <w:t>2</w:t>
      </w:r>
      <w:r w:rsidR="00E77B3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7B3F54">
        <w:rPr>
          <w:rFonts w:ascii="Times New Roman" w:hAnsi="Times New Roman" w:cs="Times New Roman"/>
          <w:b/>
          <w:sz w:val="24"/>
          <w:szCs w:val="24"/>
        </w:rPr>
        <w:t>.</w:t>
      </w:r>
      <w:r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године</w:t>
      </w:r>
      <w:r w:rsidR="009F3483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заведен код Општине Лајковац и број:0708-1016-</w:t>
      </w:r>
      <w:r w:rsidR="00E77B3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3/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20</w:t>
      </w:r>
      <w:r w:rsidR="001134A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="00E77B3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4</w:t>
      </w:r>
      <w:r w:rsidR="009F348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од </w:t>
      </w:r>
      <w:r w:rsidR="00E77B3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06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.0</w:t>
      </w:r>
      <w:r w:rsidR="00E77B3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3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.20</w:t>
      </w:r>
      <w:r w:rsidR="001134A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="00E77B3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4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 године заведен код Националне службе</w:t>
      </w:r>
      <w:r w:rsidR="00CF00FA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за запошљавање филијала Ваљево</w:t>
      </w:r>
      <w:r w:rsidRPr="007B3F5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900FE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закључен</w:t>
      </w:r>
      <w:r w:rsidRPr="007B3F54">
        <w:rPr>
          <w:rFonts w:ascii="Times New Roman" w:hAnsi="Times New Roman" w:cs="Times New Roman"/>
          <w:sz w:val="24"/>
          <w:szCs w:val="24"/>
          <w:lang w:val="sr-Cyrl-CS"/>
        </w:rPr>
        <w:t xml:space="preserve"> између Националне службе за запошљавање</w:t>
      </w:r>
      <w:r w:rsidR="00C900FE">
        <w:rPr>
          <w:rFonts w:ascii="Times New Roman" w:hAnsi="Times New Roman" w:cs="Times New Roman"/>
          <w:sz w:val="24"/>
          <w:szCs w:val="24"/>
          <w:lang w:val="sr-Cyrl-CS"/>
        </w:rPr>
        <w:t>, Филијала Ваљево</w:t>
      </w:r>
      <w:r w:rsidRPr="007B3F54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900FE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7B3F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Национална служба за запошљавање </w:t>
      </w:r>
      <w:r w:rsidRPr="007B3F54">
        <w:rPr>
          <w:rFonts w:ascii="Times New Roman" w:hAnsi="Times New Roman" w:cs="Times New Roman"/>
          <w:b/>
          <w:sz w:val="24"/>
          <w:szCs w:val="24"/>
        </w:rPr>
        <w:t>Ф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илијала Ваљево </w:t>
      </w:r>
      <w:r w:rsidR="00780270"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у сарадњи са O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пштином Лајковац расписује </w:t>
      </w:r>
    </w:p>
    <w:p w14:paraId="4DB9D197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A7A33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 xml:space="preserve">ЈАВНИ </w:t>
      </w:r>
      <w:r w:rsidR="00D94301" w:rsidRPr="007B3F54">
        <w:rPr>
          <w:rFonts w:ascii="Times New Roman" w:hAnsi="Times New Roman" w:cs="Times New Roman"/>
          <w:b/>
          <w:sz w:val="24"/>
          <w:szCs w:val="24"/>
        </w:rPr>
        <w:t>ПОЗИВ</w:t>
      </w:r>
    </w:p>
    <w:p w14:paraId="631EE964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ЗА ОРГАНИЗОВАЊЕ СПРОВОЂЕЊА ЈАВНИХ РАДОВА</w:t>
      </w:r>
    </w:p>
    <w:p w14:paraId="33EC8CB4" w14:textId="1B2287F6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У 20</w:t>
      </w:r>
      <w:r w:rsidR="001134AF">
        <w:rPr>
          <w:rFonts w:ascii="Times New Roman" w:hAnsi="Times New Roman" w:cs="Times New Roman"/>
          <w:b/>
          <w:sz w:val="24"/>
          <w:szCs w:val="24"/>
        </w:rPr>
        <w:t>2</w:t>
      </w:r>
      <w:r w:rsidR="00E77B3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7B3F54">
        <w:rPr>
          <w:rFonts w:ascii="Times New Roman" w:hAnsi="Times New Roman" w:cs="Times New Roman"/>
          <w:b/>
          <w:sz w:val="24"/>
          <w:szCs w:val="24"/>
        </w:rPr>
        <w:t>.ГОДИНИ</w:t>
      </w:r>
    </w:p>
    <w:p w14:paraId="14DE9409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1CB0D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3F54">
        <w:rPr>
          <w:rFonts w:ascii="Times New Roman" w:hAnsi="Times New Roman" w:cs="Times New Roman"/>
          <w:b/>
          <w:sz w:val="24"/>
          <w:szCs w:val="24"/>
        </w:rPr>
        <w:t>I  ОСНОВНЕ</w:t>
      </w:r>
      <w:proofErr w:type="gram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ИНФОРМАЦИЈЕ</w:t>
      </w:r>
    </w:p>
    <w:p w14:paraId="26378AE4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D80626" w14:textId="67BC6CF1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554134">
        <w:rPr>
          <w:rFonts w:ascii="Times New Roman" w:hAnsi="Times New Roman" w:cs="Times New Roman"/>
          <w:sz w:val="24"/>
          <w:szCs w:val="24"/>
        </w:rPr>
        <w:t xml:space="preserve">), </w:t>
      </w:r>
      <w:r w:rsidRPr="00121C2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21C2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21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C2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21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98F" w:rsidRPr="00121C27">
        <w:rPr>
          <w:rFonts w:ascii="Times New Roman" w:hAnsi="Times New Roman" w:cs="Times New Roman"/>
          <w:sz w:val="24"/>
          <w:szCs w:val="24"/>
        </w:rPr>
        <w:t>A</w:t>
      </w:r>
      <w:r w:rsidRPr="00121C27">
        <w:rPr>
          <w:rFonts w:ascii="Times New Roman" w:hAnsi="Times New Roman" w:cs="Times New Roman"/>
          <w:sz w:val="24"/>
          <w:szCs w:val="24"/>
        </w:rPr>
        <w:t>кционим</w:t>
      </w:r>
      <w:proofErr w:type="spellEnd"/>
      <w:r w:rsidRPr="00121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C27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121C27">
        <w:rPr>
          <w:rFonts w:ascii="Times New Roman" w:hAnsi="Times New Roman" w:cs="Times New Roman"/>
          <w:sz w:val="24"/>
          <w:szCs w:val="24"/>
        </w:rPr>
        <w:t xml:space="preserve"> </w:t>
      </w:r>
      <w:r w:rsidR="0082598F" w:rsidRPr="00121C27">
        <w:rPr>
          <w:rFonts w:ascii="Times New Roman" w:hAnsi="Times New Roman" w:cs="Times New Roman"/>
          <w:sz w:val="24"/>
          <w:szCs w:val="24"/>
          <w:lang w:val="sr-Cyrl-RS"/>
        </w:rPr>
        <w:t>за период од 202</w:t>
      </w:r>
      <w:r w:rsidR="00504BAC" w:rsidRPr="00121C27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82598F" w:rsidRPr="00121C27">
        <w:rPr>
          <w:rFonts w:ascii="Times New Roman" w:hAnsi="Times New Roman" w:cs="Times New Roman"/>
          <w:sz w:val="24"/>
          <w:szCs w:val="24"/>
          <w:lang w:val="sr-Cyrl-RS"/>
        </w:rPr>
        <w:t>. до 202</w:t>
      </w:r>
      <w:r w:rsidR="00504BAC" w:rsidRPr="00121C27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82598F" w:rsidRPr="00121C27">
        <w:rPr>
          <w:rFonts w:ascii="Times New Roman" w:hAnsi="Times New Roman" w:cs="Times New Roman"/>
          <w:sz w:val="24"/>
          <w:szCs w:val="24"/>
          <w:lang w:val="sr-Cyrl-RS"/>
        </w:rPr>
        <w:t>. године за спровођење Ст</w:t>
      </w:r>
      <w:r w:rsidR="0082598F" w:rsidRPr="00554134">
        <w:rPr>
          <w:rFonts w:ascii="Times New Roman" w:hAnsi="Times New Roman" w:cs="Times New Roman"/>
          <w:sz w:val="24"/>
          <w:szCs w:val="24"/>
          <w:lang w:val="sr-Cyrl-RS"/>
        </w:rPr>
        <w:t>ратегије запошљавања у Републици Србији за период од 2021.</w:t>
      </w:r>
      <w:r w:rsidR="004235EC" w:rsidRPr="00554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598F" w:rsidRPr="00554134">
        <w:rPr>
          <w:rFonts w:ascii="Times New Roman" w:hAnsi="Times New Roman" w:cs="Times New Roman"/>
          <w:sz w:val="24"/>
          <w:szCs w:val="24"/>
          <w:lang w:val="sr-Cyrl-RS"/>
        </w:rPr>
        <w:t>до 2026. године</w:t>
      </w:r>
      <w:r w:rsidR="004E348F" w:rsidRPr="00660BD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7B3F5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акционим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20</w:t>
      </w:r>
      <w:r w:rsidR="001134AF">
        <w:rPr>
          <w:rFonts w:ascii="Times New Roman" w:hAnsi="Times New Roman" w:cs="Times New Roman"/>
          <w:sz w:val="24"/>
          <w:szCs w:val="24"/>
        </w:rPr>
        <w:t>2</w:t>
      </w:r>
      <w:r w:rsidR="00E77B3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B3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316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D42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316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теже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запошљивих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очувања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6970B7EB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4CA397" w14:textId="2B4CCACF" w:rsidR="00CF00FA" w:rsidRPr="00ED5355" w:rsidRDefault="00126871" w:rsidP="00CF00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ангажују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r w:rsidR="00CF00FA" w:rsidRPr="00ED5355">
        <w:rPr>
          <w:rFonts w:ascii="Times New Roman" w:hAnsi="Times New Roman" w:cs="Times New Roman"/>
          <w:sz w:val="24"/>
          <w:szCs w:val="24"/>
          <w:lang w:val="sr-Cyrl-CS"/>
        </w:rPr>
        <w:t>особе са инвалидитетом</w:t>
      </w:r>
      <w:r w:rsidR="00CF00F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F00FA" w:rsidRPr="00ED5355">
        <w:rPr>
          <w:rFonts w:ascii="Times New Roman" w:hAnsi="Times New Roman" w:cs="Times New Roman"/>
          <w:bCs/>
          <w:sz w:val="24"/>
          <w:szCs w:val="24"/>
          <w:lang w:val="ru-RU"/>
        </w:rPr>
        <w:t>лица без квалификација и ниско квалификована лица</w:t>
      </w:r>
      <w:r w:rsidR="00CF00F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9F3483" w:rsidRPr="00ED535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CF00FA" w:rsidRPr="00ED5355">
        <w:rPr>
          <w:rFonts w:ascii="Times New Roman" w:hAnsi="Times New Roman" w:cs="Times New Roman"/>
          <w:bCs/>
          <w:sz w:val="24"/>
          <w:szCs w:val="24"/>
          <w:lang w:val="ru-RU"/>
        </w:rPr>
        <w:t>Роми</w:t>
      </w:r>
      <w:r w:rsidR="00CF00F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F00FA" w:rsidRPr="00ED53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незапослена лица са </w:t>
      </w:r>
      <w:r w:rsidR="00CF00FA" w:rsidRPr="00ED5355">
        <w:rPr>
          <w:rFonts w:ascii="Times New Roman" w:hAnsi="Times New Roman" w:cs="Times New Roman"/>
          <w:bCs/>
          <w:sz w:val="24"/>
          <w:szCs w:val="24"/>
        </w:rPr>
        <w:t xml:space="preserve">III и IV </w:t>
      </w:r>
      <w:proofErr w:type="spellStart"/>
      <w:r w:rsidR="00CF00FA" w:rsidRPr="00ED5355">
        <w:rPr>
          <w:rFonts w:ascii="Times New Roman" w:hAnsi="Times New Roman" w:cs="Times New Roman"/>
          <w:bCs/>
          <w:sz w:val="24"/>
          <w:szCs w:val="24"/>
        </w:rPr>
        <w:t>степеном</w:t>
      </w:r>
      <w:proofErr w:type="spellEnd"/>
      <w:r w:rsidR="00CF00FA" w:rsidRPr="00ED53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0FA" w:rsidRPr="00ED5355">
        <w:rPr>
          <w:rFonts w:ascii="Times New Roman" w:hAnsi="Times New Roman" w:cs="Times New Roman"/>
          <w:bCs/>
          <w:sz w:val="24"/>
          <w:szCs w:val="24"/>
        </w:rPr>
        <w:t>стручне</w:t>
      </w:r>
      <w:proofErr w:type="spellEnd"/>
      <w:r w:rsidR="00CF00FA" w:rsidRPr="00ED53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0FA" w:rsidRPr="00ED5355">
        <w:rPr>
          <w:rFonts w:ascii="Times New Roman" w:hAnsi="Times New Roman" w:cs="Times New Roman"/>
          <w:bCs/>
          <w:sz w:val="24"/>
          <w:szCs w:val="24"/>
        </w:rPr>
        <w:t>спреме</w:t>
      </w:r>
      <w:proofErr w:type="spellEnd"/>
      <w:r w:rsidR="00CF00FA" w:rsidRPr="00ED5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0F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</w:t>
      </w:r>
      <w:proofErr w:type="spellStart"/>
      <w:r w:rsidR="00CF00FA" w:rsidRPr="00ED5355">
        <w:rPr>
          <w:rFonts w:ascii="Times New Roman" w:hAnsi="Times New Roman" w:cs="Times New Roman"/>
          <w:bCs/>
          <w:sz w:val="24"/>
          <w:szCs w:val="24"/>
        </w:rPr>
        <w:t>жене</w:t>
      </w:r>
      <w:proofErr w:type="spellEnd"/>
      <w:r w:rsidR="00CF00FA" w:rsidRPr="00ED535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2C9CF1" w14:textId="77777777" w:rsidR="00CF00FA" w:rsidRPr="00ED5355" w:rsidRDefault="00CF00FA" w:rsidP="00CF00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sr-Cyrl-CS"/>
        </w:rPr>
      </w:pPr>
    </w:p>
    <w:p w14:paraId="698D8F28" w14:textId="77777777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Послодавца-извођача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осно</w:t>
      </w:r>
      <w:r w:rsidR="00780270" w:rsidRPr="007B3F54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780270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270"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780270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01" w:rsidRPr="007B3F54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780270"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270" w:rsidRPr="007B3F5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780270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270" w:rsidRPr="007B3F54">
        <w:rPr>
          <w:rFonts w:ascii="Times New Roman" w:hAnsi="Times New Roman" w:cs="Times New Roman"/>
          <w:sz w:val="24"/>
          <w:szCs w:val="24"/>
        </w:rPr>
        <w:t>O</w:t>
      </w:r>
      <w:r w:rsidRPr="007B3F54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препоруци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6E2" w:rsidRPr="007B3F54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AD16E2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EA25C4">
        <w:rPr>
          <w:rFonts w:ascii="Times New Roman" w:hAnsi="Times New Roman" w:cs="Times New Roman"/>
          <w:sz w:val="24"/>
          <w:szCs w:val="24"/>
        </w:rPr>
        <w:t>.</w:t>
      </w:r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9E7EA" w14:textId="77777777" w:rsidR="00D918D7" w:rsidRPr="009F3483" w:rsidRDefault="00D918D7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502FBE9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Максимална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8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8E" w:rsidRPr="007B3F54">
        <w:rPr>
          <w:rFonts w:ascii="Times New Roman" w:hAnsi="Times New Roman" w:cs="Times New Roman"/>
          <w:b/>
          <w:bCs/>
          <w:sz w:val="24"/>
          <w:szCs w:val="24"/>
        </w:rPr>
        <w:t>пет</w:t>
      </w:r>
      <w:proofErr w:type="spellEnd"/>
      <w:r w:rsidR="000B488E" w:rsidRPr="007B3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расположивим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6E86F5E1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93A994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утврдиће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укључено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рад.</w:t>
      </w:r>
    </w:p>
    <w:p w14:paraId="1DDD81E3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CCA340" w14:textId="77777777"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9FBA86" w14:textId="77777777"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C36C36" w14:textId="77777777"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1B4309" w14:textId="77777777"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E78DEF" w14:textId="77777777"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3CBF3F" w14:textId="77777777" w:rsidR="00AA4598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81C149" w14:textId="77777777" w:rsidR="00756194" w:rsidRDefault="00756194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E0C87E" w14:textId="77777777" w:rsidR="00B8148B" w:rsidRDefault="00B8148B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783B61" w14:textId="77777777" w:rsidR="00A7462E" w:rsidRDefault="00A7462E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8AB529" w14:textId="77777777" w:rsidR="00756194" w:rsidRPr="007B3F54" w:rsidRDefault="00756194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548CDC" w14:textId="77777777"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AC98C8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lastRenderedPageBreak/>
        <w:t>II ОБЛАСТИ СПРОВОЂЕЊА ЈАВНИХ РАДОВА</w:t>
      </w:r>
    </w:p>
    <w:p w14:paraId="3A6E07B9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A2B2098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8E3FA2" w14:textId="70CC2D6C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радови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спроводити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>:</w:t>
      </w:r>
    </w:p>
    <w:p w14:paraId="75EE2354" w14:textId="4BCE4241" w:rsidR="00D0379F" w:rsidRDefault="00D0379F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A436A8" w14:textId="6E318DC3" w:rsidR="00E77B33" w:rsidRDefault="00E77B33" w:rsidP="00E77B33">
      <w:pPr>
        <w:pStyle w:val="ListParagraph"/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77B33">
        <w:rPr>
          <w:rFonts w:ascii="Times New Roman" w:hAnsi="Times New Roman"/>
          <w:b/>
          <w:bCs/>
          <w:sz w:val="24"/>
          <w:szCs w:val="24"/>
          <w:lang w:val="sr-Cyrl-CS"/>
        </w:rPr>
        <w:t>одржавање и обнављање јавне инфраструктуре</w:t>
      </w:r>
    </w:p>
    <w:p w14:paraId="0B23BE70" w14:textId="42A7D90A" w:rsidR="00E77B33" w:rsidRPr="00E77B33" w:rsidRDefault="00E77B33" w:rsidP="00E77B33">
      <w:pPr>
        <w:pStyle w:val="ListParagraph"/>
        <w:numPr>
          <w:ilvl w:val="0"/>
          <w:numId w:val="25"/>
        </w:num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E77B33">
        <w:rPr>
          <w:rFonts w:ascii="Times New Roman" w:hAnsi="Times New Roman"/>
          <w:sz w:val="24"/>
          <w:szCs w:val="24"/>
          <w:lang w:val="sr-Cyrl-CS"/>
        </w:rPr>
        <w:t xml:space="preserve">одржавање спортске </w:t>
      </w:r>
      <w:r w:rsidR="0058511B">
        <w:rPr>
          <w:rFonts w:ascii="Times New Roman" w:hAnsi="Times New Roman"/>
          <w:sz w:val="24"/>
          <w:szCs w:val="24"/>
          <w:lang w:val="sr-Cyrl-CS"/>
        </w:rPr>
        <w:t>хале</w:t>
      </w:r>
    </w:p>
    <w:p w14:paraId="77054F18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B848B4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3F54">
        <w:rPr>
          <w:rFonts w:ascii="Times New Roman" w:hAnsi="Times New Roman" w:cs="Times New Roman"/>
          <w:b/>
          <w:sz w:val="24"/>
          <w:szCs w:val="24"/>
        </w:rPr>
        <w:t>III  НАМЕНА</w:t>
      </w:r>
      <w:proofErr w:type="gram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И ВИСИНА СРЕДСТАВА</w:t>
      </w:r>
    </w:p>
    <w:p w14:paraId="35C9D3F8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D59BE0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намењена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користе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FC99E7E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D21181" w14:textId="310C8611" w:rsidR="00126871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укљученим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:</w:t>
      </w:r>
    </w:p>
    <w:p w14:paraId="23DA3013" w14:textId="6234C097" w:rsidR="00126871" w:rsidRPr="00646DE3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r w:rsidRPr="003113AD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3113AD">
        <w:rPr>
          <w:rFonts w:ascii="Times New Roman" w:hAnsi="Times New Roman" w:cs="Times New Roman"/>
          <w:sz w:val="24"/>
          <w:szCs w:val="24"/>
        </w:rPr>
        <w:t xml:space="preserve">и </w:t>
      </w:r>
      <w:r w:rsidRPr="003113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степеном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38" w:rsidRPr="003113A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F3483">
        <w:rPr>
          <w:rFonts w:ascii="Times New Roman" w:hAnsi="Times New Roman" w:cs="Times New Roman"/>
          <w:sz w:val="24"/>
          <w:szCs w:val="24"/>
        </w:rPr>
        <w:t xml:space="preserve"> </w:t>
      </w:r>
      <w:r w:rsidR="00D563DA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A67248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3113AD">
        <w:rPr>
          <w:rFonts w:ascii="Times New Roman" w:hAnsi="Times New Roman" w:cs="Times New Roman"/>
          <w:b/>
          <w:sz w:val="24"/>
          <w:szCs w:val="24"/>
        </w:rPr>
        <w:t>.</w:t>
      </w:r>
      <w:r w:rsidR="008A029A" w:rsidRPr="003113AD">
        <w:rPr>
          <w:rFonts w:ascii="Times New Roman" w:hAnsi="Times New Roman" w:cs="Times New Roman"/>
          <w:b/>
          <w:sz w:val="24"/>
          <w:szCs w:val="24"/>
        </w:rPr>
        <w:t>0</w:t>
      </w:r>
      <w:r w:rsidRPr="003113AD">
        <w:rPr>
          <w:rFonts w:ascii="Times New Roman" w:hAnsi="Times New Roman" w:cs="Times New Roman"/>
          <w:b/>
          <w:sz w:val="24"/>
          <w:szCs w:val="24"/>
        </w:rPr>
        <w:t>00,00</w:t>
      </w:r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пун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увећава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припадајући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обрачунате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proofErr w:type="gramStart"/>
      <w:r w:rsidRPr="003113AD">
        <w:rPr>
          <w:rFonts w:ascii="Times New Roman" w:hAnsi="Times New Roman" w:cs="Times New Roman"/>
          <w:sz w:val="24"/>
          <w:szCs w:val="24"/>
        </w:rPr>
        <w:t>);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Наведена</w:t>
      </w:r>
      <w:proofErr w:type="spellEnd"/>
      <w:proofErr w:type="gram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накнада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обухвата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трошкове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доласка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одласка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са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рада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;</w:t>
      </w:r>
    </w:p>
    <w:p w14:paraId="04730A8B" w14:textId="5B24DF30" w:rsidR="00646DE3" w:rsidRPr="00646DE3" w:rsidRDefault="00646DE3" w:rsidP="00646D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>са</w:t>
      </w:r>
      <w:proofErr w:type="spellEnd"/>
      <w:r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3113A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113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F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степеном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F3483">
        <w:rPr>
          <w:rFonts w:ascii="Times New Roman" w:hAnsi="Times New Roman" w:cs="Times New Roman"/>
          <w:sz w:val="24"/>
          <w:szCs w:val="24"/>
        </w:rPr>
        <w:t xml:space="preserve"> </w:t>
      </w:r>
      <w:r w:rsidR="00A67248">
        <w:rPr>
          <w:rFonts w:ascii="Times New Roman" w:hAnsi="Times New Roman" w:cs="Times New Roman"/>
          <w:b/>
          <w:sz w:val="24"/>
          <w:szCs w:val="24"/>
          <w:lang w:val="sr-Cyrl-RS"/>
        </w:rPr>
        <w:t>42</w:t>
      </w:r>
      <w:r w:rsidRPr="003113AD">
        <w:rPr>
          <w:rFonts w:ascii="Times New Roman" w:hAnsi="Times New Roman" w:cs="Times New Roman"/>
          <w:b/>
          <w:sz w:val="24"/>
          <w:szCs w:val="24"/>
        </w:rPr>
        <w:t>.000,00</w:t>
      </w:r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пун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увећава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припадајући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обрачунате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proofErr w:type="gramStart"/>
      <w:r w:rsidRPr="003113AD">
        <w:rPr>
          <w:rFonts w:ascii="Times New Roman" w:hAnsi="Times New Roman" w:cs="Times New Roman"/>
          <w:sz w:val="24"/>
          <w:szCs w:val="24"/>
        </w:rPr>
        <w:t>);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Наведена</w:t>
      </w:r>
      <w:proofErr w:type="spellEnd"/>
      <w:proofErr w:type="gram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накнада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обухвата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трошкове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доласка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одласка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са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рада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;</w:t>
      </w:r>
    </w:p>
    <w:p w14:paraId="4C682E78" w14:textId="51B59D4F" w:rsidR="00126871" w:rsidRPr="007B3F54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A25C4">
        <w:rPr>
          <w:rFonts w:ascii="Times New Roman" w:hAnsi="Times New Roman" w:cs="Times New Roman"/>
          <w:sz w:val="24"/>
          <w:szCs w:val="24"/>
        </w:rPr>
        <w:t xml:space="preserve"> </w:t>
      </w:r>
      <w:r w:rsidR="00A67248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7B3F54">
        <w:rPr>
          <w:rFonts w:ascii="Times New Roman" w:hAnsi="Times New Roman" w:cs="Times New Roman"/>
          <w:b/>
          <w:sz w:val="24"/>
          <w:szCs w:val="24"/>
        </w:rPr>
        <w:t>.</w:t>
      </w:r>
      <w:r w:rsidR="002A7AD1">
        <w:rPr>
          <w:rFonts w:ascii="Times New Roman" w:hAnsi="Times New Roman" w:cs="Times New Roman"/>
          <w:b/>
          <w:sz w:val="24"/>
          <w:szCs w:val="24"/>
        </w:rPr>
        <w:t>0</w:t>
      </w:r>
      <w:r w:rsidRPr="007B3F54">
        <w:rPr>
          <w:rFonts w:ascii="Times New Roman" w:hAnsi="Times New Roman" w:cs="Times New Roman"/>
          <w:b/>
          <w:sz w:val="24"/>
          <w:szCs w:val="24"/>
        </w:rPr>
        <w:t>00,00</w:t>
      </w:r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53CB7F5E" w14:textId="3005EAE7" w:rsidR="00756194" w:rsidRDefault="00756194" w:rsidP="002A7A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E8F31E" w14:textId="77777777" w:rsidR="00D0379F" w:rsidRDefault="00D0379F" w:rsidP="002A7A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1E61A1" w14:textId="77777777" w:rsidR="00756194" w:rsidRPr="007B3F54" w:rsidRDefault="00756194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43C20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IV   ПОДНОШЕЊЕ ПРИЈАВЕ</w:t>
      </w:r>
    </w:p>
    <w:p w14:paraId="50D35AE9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537AD4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</w:p>
    <w:p w14:paraId="389BFD38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4E1DE4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01" w:rsidRPr="007B3F54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ангажују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:</w:t>
      </w:r>
    </w:p>
    <w:p w14:paraId="76DD97C8" w14:textId="77777777"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</w:p>
    <w:p w14:paraId="2E14B956" w14:textId="77777777"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</w:p>
    <w:p w14:paraId="6C16DE73" w14:textId="77777777"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привредна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</w:p>
    <w:p w14:paraId="4460C32F" w14:textId="77777777"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</w:p>
    <w:p w14:paraId="4F2CC102" w14:textId="77777777"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задруге</w:t>
      </w:r>
      <w:proofErr w:type="spellEnd"/>
    </w:p>
    <w:p w14:paraId="02F548E4" w14:textId="77777777"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16F9FA2B" w14:textId="77777777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FEDAE6" w14:textId="77777777" w:rsidR="006A1FB3" w:rsidRPr="007B3F54" w:rsidRDefault="006A1FB3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FF04F7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:</w:t>
      </w:r>
    </w:p>
    <w:p w14:paraId="686E2AD4" w14:textId="7B429203" w:rsidR="008A029A" w:rsidRPr="00ED5355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proofErr w:type="spellStart"/>
      <w:r w:rsidRPr="00ED5355">
        <w:rPr>
          <w:rFonts w:ascii="Times New Roman" w:hAnsi="Times New Roman" w:cs="Times New Roman"/>
          <w:sz w:val="24"/>
          <w:szCs w:val="24"/>
        </w:rPr>
        <w:lastRenderedPageBreak/>
        <w:t>запошљава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r w:rsidR="008A029A" w:rsidRPr="00ED5355">
        <w:rPr>
          <w:rFonts w:ascii="Times New Roman" w:hAnsi="Times New Roman" w:cs="Times New Roman"/>
          <w:sz w:val="24"/>
          <w:szCs w:val="24"/>
          <w:lang w:val="sr-Cyrl-CS"/>
        </w:rPr>
        <w:t>особе са инвалидитетом</w:t>
      </w:r>
      <w:r w:rsidR="008A029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8A029A" w:rsidRPr="00ED5355">
        <w:rPr>
          <w:rFonts w:ascii="Times New Roman" w:hAnsi="Times New Roman" w:cs="Times New Roman"/>
          <w:bCs/>
          <w:sz w:val="24"/>
          <w:szCs w:val="24"/>
          <w:lang w:val="ru-RU"/>
        </w:rPr>
        <w:t>лица без квалификација и ниско квалификована лица</w:t>
      </w:r>
      <w:r w:rsidR="008A029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4E348F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A029A" w:rsidRPr="00ED5355">
        <w:rPr>
          <w:rFonts w:ascii="Times New Roman" w:hAnsi="Times New Roman" w:cs="Times New Roman"/>
          <w:bCs/>
          <w:sz w:val="24"/>
          <w:szCs w:val="24"/>
          <w:lang w:val="ru-RU"/>
        </w:rPr>
        <w:t>Роме</w:t>
      </w:r>
      <w:r w:rsidR="008A029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8A029A" w:rsidRPr="00ED53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незапослена лица са </w:t>
      </w:r>
      <w:r w:rsidR="008A029A" w:rsidRPr="00ED5355">
        <w:rPr>
          <w:rFonts w:ascii="Times New Roman" w:hAnsi="Times New Roman" w:cs="Times New Roman"/>
          <w:bCs/>
          <w:sz w:val="24"/>
          <w:szCs w:val="24"/>
        </w:rPr>
        <w:t xml:space="preserve">III и IV </w:t>
      </w:r>
      <w:proofErr w:type="spellStart"/>
      <w:r w:rsidR="008A029A" w:rsidRPr="00ED5355">
        <w:rPr>
          <w:rFonts w:ascii="Times New Roman" w:hAnsi="Times New Roman" w:cs="Times New Roman"/>
          <w:bCs/>
          <w:sz w:val="24"/>
          <w:szCs w:val="24"/>
        </w:rPr>
        <w:t>степеном</w:t>
      </w:r>
      <w:proofErr w:type="spellEnd"/>
      <w:r w:rsidR="008A029A" w:rsidRPr="00ED53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29A" w:rsidRPr="00ED5355">
        <w:rPr>
          <w:rFonts w:ascii="Times New Roman" w:hAnsi="Times New Roman" w:cs="Times New Roman"/>
          <w:bCs/>
          <w:sz w:val="24"/>
          <w:szCs w:val="24"/>
        </w:rPr>
        <w:t>стручне</w:t>
      </w:r>
      <w:proofErr w:type="spellEnd"/>
      <w:r w:rsidR="008A029A" w:rsidRPr="00ED53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29A" w:rsidRPr="00ED5355">
        <w:rPr>
          <w:rFonts w:ascii="Times New Roman" w:hAnsi="Times New Roman" w:cs="Times New Roman"/>
          <w:bCs/>
          <w:sz w:val="24"/>
          <w:szCs w:val="24"/>
        </w:rPr>
        <w:t>спреме</w:t>
      </w:r>
      <w:proofErr w:type="spellEnd"/>
      <w:r w:rsidR="008A029A" w:rsidRPr="00ED5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29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</w:t>
      </w:r>
      <w:proofErr w:type="spellStart"/>
      <w:r w:rsidR="008A029A" w:rsidRPr="00ED5355">
        <w:rPr>
          <w:rFonts w:ascii="Times New Roman" w:hAnsi="Times New Roman" w:cs="Times New Roman"/>
          <w:bCs/>
          <w:sz w:val="24"/>
          <w:szCs w:val="24"/>
        </w:rPr>
        <w:t>жене</w:t>
      </w:r>
      <w:proofErr w:type="spellEnd"/>
    </w:p>
    <w:p w14:paraId="656E0292" w14:textId="77777777" w:rsidR="00126871" w:rsidRPr="007B3F54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навео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детаљан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динамику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);</w:t>
      </w:r>
    </w:p>
    <w:p w14:paraId="48658909" w14:textId="77777777" w:rsidR="00126871" w:rsidRPr="007B3F54" w:rsidRDefault="00126871" w:rsidP="008A029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54">
        <w:rPr>
          <w:rFonts w:ascii="Times New Roman" w:hAnsi="Times New Roman"/>
          <w:sz w:val="24"/>
          <w:szCs w:val="24"/>
          <w:lang w:val="sr-Cyrl-CS"/>
        </w:rPr>
        <w:t>је измирио уговорне обавезе према Националној служби, осим за обавезе чија је реализација у току.</w:t>
      </w:r>
    </w:p>
    <w:p w14:paraId="7A46EA9E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A3B320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</w:p>
    <w:p w14:paraId="5C1B92B0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D74F64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0D86EB" w14:textId="77777777" w:rsidR="00126871" w:rsidRPr="007B3F54" w:rsidRDefault="00126871" w:rsidP="001268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;</w:t>
      </w:r>
    </w:p>
    <w:p w14:paraId="0CFDCC2D" w14:textId="77777777" w:rsidR="00126871" w:rsidRPr="007B3F54" w:rsidRDefault="00126871" w:rsidP="001268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АПР;</w:t>
      </w:r>
    </w:p>
    <w:p w14:paraId="7F8E95E9" w14:textId="77777777" w:rsidR="00126871" w:rsidRPr="007B3F54" w:rsidRDefault="00126871" w:rsidP="00BF1038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фотографије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места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извођења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- (</w:t>
      </w:r>
      <w:proofErr w:type="spellStart"/>
      <w:r w:rsidRPr="007B3F54">
        <w:rPr>
          <w:rFonts w:ascii="Times New Roman" w:hAnsi="Times New Roman"/>
          <w:sz w:val="24"/>
          <w:szCs w:val="24"/>
        </w:rPr>
        <w:t>максимално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три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7B3F54">
        <w:rPr>
          <w:rFonts w:ascii="Times New Roman" w:hAnsi="Times New Roman"/>
          <w:sz w:val="24"/>
          <w:szCs w:val="24"/>
        </w:rPr>
        <w:t>фотографије</w:t>
      </w:r>
      <w:proofErr w:type="spellEnd"/>
      <w:r w:rsidR="00BF1038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="00BF1038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7B3F54">
        <w:rPr>
          <w:rFonts w:ascii="Times New Roman" w:hAnsi="Times New Roman"/>
          <w:sz w:val="24"/>
          <w:szCs w:val="24"/>
        </w:rPr>
        <w:t>сваку</w:t>
      </w:r>
      <w:proofErr w:type="spellEnd"/>
      <w:r w:rsidR="00BF1038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7B3F54">
        <w:rPr>
          <w:rFonts w:ascii="Times New Roman" w:hAnsi="Times New Roman"/>
          <w:sz w:val="24"/>
          <w:szCs w:val="24"/>
        </w:rPr>
        <w:t>локацију</w:t>
      </w:r>
      <w:proofErr w:type="spellEnd"/>
      <w:r w:rsidR="00BF1038" w:rsidRPr="007B3F54">
        <w:rPr>
          <w:rFonts w:ascii="Times New Roman" w:hAnsi="Times New Roman"/>
          <w:sz w:val="24"/>
          <w:szCs w:val="24"/>
        </w:rPr>
        <w:t xml:space="preserve">) </w:t>
      </w:r>
    </w:p>
    <w:p w14:paraId="1C1A1B5C" w14:textId="77777777" w:rsidR="00126871" w:rsidRPr="007B3F54" w:rsidRDefault="00126871" w:rsidP="0012687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0985AE2" w14:textId="77777777" w:rsidR="00126871" w:rsidRPr="007B3F54" w:rsidRDefault="00126871" w:rsidP="001268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E36E5C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330DAC98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A30FA6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9C1145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V ДОНОШЕЊЕ ОДЛУКЕ</w:t>
      </w:r>
    </w:p>
    <w:p w14:paraId="3E4F6639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11709A" w14:textId="1C609E38" w:rsidR="00126871" w:rsidRPr="007B3F54" w:rsidRDefault="0064762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5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75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5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75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 w:rsidRPr="002F77FA">
        <w:rPr>
          <w:rFonts w:ascii="Times New Roman" w:hAnsi="Times New Roman" w:cs="Times New Roman"/>
          <w:sz w:val="24"/>
          <w:szCs w:val="24"/>
        </w:rPr>
        <w:t>донос</w:t>
      </w:r>
      <w:r w:rsidRPr="002F77F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26871" w:rsidRPr="002F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2F77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A2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01" w:rsidRPr="007B3F54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приложене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послодавца-извођача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A25C4">
        <w:rPr>
          <w:rFonts w:ascii="Times New Roman" w:hAnsi="Times New Roman" w:cs="Times New Roman"/>
          <w:sz w:val="24"/>
          <w:szCs w:val="24"/>
        </w:rPr>
        <w:t xml:space="preserve"> </w:t>
      </w:r>
      <w:r w:rsidR="00283331" w:rsidRPr="00A72FF3">
        <w:rPr>
          <w:rFonts w:ascii="Times New Roman" w:hAnsi="Times New Roman" w:cs="Times New Roman"/>
          <w:sz w:val="24"/>
          <w:szCs w:val="24"/>
        </w:rPr>
        <w:t>15</w:t>
      </w:r>
      <w:r w:rsidR="005F5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01B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57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B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7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B4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57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B4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5701B4">
        <w:rPr>
          <w:rFonts w:ascii="Times New Roman" w:hAnsi="Times New Roman" w:cs="Times New Roman"/>
          <w:sz w:val="24"/>
          <w:szCs w:val="24"/>
        </w:rPr>
        <w:t xml:space="preserve"> </w:t>
      </w:r>
      <w:r w:rsidR="005701B4" w:rsidRPr="005E084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5701B4" w:rsidRPr="005E0843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5701B4" w:rsidRPr="005E0843">
        <w:rPr>
          <w:rFonts w:ascii="Times New Roman" w:hAnsi="Times New Roman" w:cs="Times New Roman"/>
          <w:sz w:val="24"/>
          <w:szCs w:val="24"/>
        </w:rPr>
        <w:t xml:space="preserve"> </w:t>
      </w:r>
      <w:r w:rsidR="005E0843" w:rsidRPr="005E0843">
        <w:rPr>
          <w:rFonts w:ascii="Times New Roman" w:hAnsi="Times New Roman" w:cs="Times New Roman"/>
          <w:sz w:val="24"/>
          <w:szCs w:val="24"/>
          <w:lang w:val="sr-Cyrl-CS"/>
        </w:rPr>
        <w:t>финансирања трошкова за организовање спровођења јавних радова по претходно</w:t>
      </w:r>
      <w:r w:rsidR="00EA2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>
        <w:rPr>
          <w:rFonts w:ascii="Times New Roman" w:hAnsi="Times New Roman" w:cs="Times New Roman"/>
          <w:sz w:val="24"/>
          <w:szCs w:val="24"/>
        </w:rPr>
        <w:t>прибављеном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препоруци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66" w:rsidRPr="007B3F54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BD0466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5E0843">
        <w:rPr>
          <w:rFonts w:ascii="Times New Roman" w:hAnsi="Times New Roman" w:cs="Times New Roman"/>
          <w:sz w:val="24"/>
          <w:szCs w:val="24"/>
        </w:rPr>
        <w:t>.</w:t>
      </w:r>
    </w:p>
    <w:p w14:paraId="431979E5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6617A3" w14:textId="77777777" w:rsidR="00BD0466" w:rsidRPr="007B3F54" w:rsidRDefault="00BD046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A5B310" w14:textId="4668012F" w:rsidR="00126871" w:rsidRPr="007B3F54" w:rsidRDefault="00BD046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F21"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корекцију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="00785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опредељен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>.</w:t>
      </w:r>
    </w:p>
    <w:p w14:paraId="75D34766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67050C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3973E7" w14:textId="6015FDF4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Филијале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послодавац-извођач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закључују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међусобна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A25C4">
        <w:rPr>
          <w:rFonts w:ascii="Times New Roman" w:hAnsi="Times New Roman" w:cs="Times New Roman"/>
          <w:sz w:val="24"/>
          <w:szCs w:val="24"/>
        </w:rPr>
        <w:t xml:space="preserve"> </w:t>
      </w:r>
      <w:r w:rsidR="00283331" w:rsidRPr="00A72FF3">
        <w:rPr>
          <w:rFonts w:ascii="Times New Roman" w:hAnsi="Times New Roman" w:cs="Times New Roman"/>
          <w:sz w:val="24"/>
          <w:szCs w:val="24"/>
        </w:rPr>
        <w:t>10</w:t>
      </w:r>
      <w:r w:rsidR="00EA2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B3F5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785369">
        <w:rPr>
          <w:rFonts w:ascii="Times New Roman" w:hAnsi="Times New Roman" w:cs="Times New Roman"/>
          <w:sz w:val="24"/>
          <w:szCs w:val="24"/>
        </w:rPr>
        <w:t xml:space="preserve"> </w:t>
      </w:r>
      <w:r w:rsidR="005E0843" w:rsidRPr="005E0843">
        <w:rPr>
          <w:rFonts w:ascii="Times New Roman" w:hAnsi="Times New Roman" w:cs="Times New Roman"/>
          <w:sz w:val="24"/>
          <w:szCs w:val="24"/>
          <w:lang w:val="sr-Cyrl-CS"/>
        </w:rPr>
        <w:t>финансирања трошкова за организовање спровођења јавних радова</w:t>
      </w:r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46BC63AA" w14:textId="44484B6C" w:rsidR="00BA697A" w:rsidRDefault="00BA697A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823FD5" w14:textId="33D7A0CD" w:rsidR="00BA697A" w:rsidRDefault="00BA697A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40AAD1" w14:textId="35E605AB" w:rsidR="00BA697A" w:rsidRDefault="00BA697A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7440C5" w14:textId="77777777" w:rsidR="00BA697A" w:rsidRDefault="00BA697A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58CBD4" w14:textId="77777777" w:rsidR="0058511B" w:rsidRDefault="0058511B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5C5884" w14:textId="77777777" w:rsidR="0058511B" w:rsidRPr="0058511B" w:rsidRDefault="0058511B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C3490A" w14:textId="77777777" w:rsidR="00665E21" w:rsidRPr="007B3F54" w:rsidRDefault="00665E2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2036E3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E697BA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lastRenderedPageBreak/>
        <w:t>VI ЗАКЉУЧИВАЊЕ УГОВОРА</w:t>
      </w:r>
    </w:p>
    <w:p w14:paraId="5A579EAC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F2019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донете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="005E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5E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="005E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ангажује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чију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D0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096F21" w:rsidRPr="007B3F54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="00096F21"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="009F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83"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proofErr w:type="gramEnd"/>
      <w:r w:rsidR="009F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83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="009F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83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="00861129" w:rsidRPr="007B3F54">
        <w:rPr>
          <w:rFonts w:ascii="Times New Roman" w:hAnsi="Times New Roman" w:cs="Times New Roman"/>
          <w:sz w:val="24"/>
          <w:szCs w:val="24"/>
        </w:rPr>
        <w:t>.</w:t>
      </w:r>
    </w:p>
    <w:p w14:paraId="382F4356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Pr="00A72FF3">
        <w:rPr>
          <w:rFonts w:ascii="Times New Roman" w:hAnsi="Times New Roman" w:cs="Times New Roman"/>
          <w:sz w:val="24"/>
          <w:szCs w:val="24"/>
        </w:rPr>
        <w:t>40</w:t>
      </w:r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08371595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3B8B7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закључивање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>:</w:t>
      </w:r>
    </w:p>
    <w:p w14:paraId="7512182C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64C11" w14:textId="77777777" w:rsidR="00126871" w:rsidRPr="00DC63AF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уговори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незапосленим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ангажовању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;</w:t>
      </w:r>
    </w:p>
    <w:p w14:paraId="342E4F0F" w14:textId="484761C9" w:rsidR="00DC63AF" w:rsidRPr="00DC63AF" w:rsidRDefault="00126871" w:rsidP="004E13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корекција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;</w:t>
      </w:r>
    </w:p>
    <w:p w14:paraId="3C8B3C29" w14:textId="6059E3AB" w:rsidR="00DC63AF" w:rsidRPr="002A2067" w:rsidRDefault="00DC63AF" w:rsidP="002A7E70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2A2067">
        <w:rPr>
          <w:rFonts w:ascii="Times New Roman" w:hAnsi="Times New Roman" w:cs="Times New Roman"/>
        </w:rPr>
        <w:t>изјава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послодавца</w:t>
      </w:r>
      <w:proofErr w:type="spellEnd"/>
      <w:r w:rsidRPr="002A2067">
        <w:rPr>
          <w:rFonts w:ascii="Times New Roman" w:hAnsi="Times New Roman" w:cs="Times New Roman"/>
        </w:rPr>
        <w:t xml:space="preserve"> – </w:t>
      </w:r>
      <w:proofErr w:type="spellStart"/>
      <w:r w:rsidRPr="002A2067">
        <w:rPr>
          <w:rFonts w:ascii="Times New Roman" w:hAnsi="Times New Roman" w:cs="Times New Roman"/>
        </w:rPr>
        <w:t>извођача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јавног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рада</w:t>
      </w:r>
      <w:proofErr w:type="spellEnd"/>
      <w:r w:rsidRPr="002A2067">
        <w:rPr>
          <w:rFonts w:ascii="Times New Roman" w:hAnsi="Times New Roman" w:cs="Times New Roman"/>
        </w:rPr>
        <w:t xml:space="preserve"> о </w:t>
      </w:r>
      <w:proofErr w:type="spellStart"/>
      <w:r w:rsidRPr="002A2067">
        <w:rPr>
          <w:rFonts w:ascii="Times New Roman" w:hAnsi="Times New Roman" w:cs="Times New Roman"/>
        </w:rPr>
        <w:t>именовању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координатора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јавног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рада</w:t>
      </w:r>
      <w:proofErr w:type="spellEnd"/>
      <w:r w:rsidRPr="002A2067">
        <w:rPr>
          <w:rFonts w:ascii="Times New Roman" w:hAnsi="Times New Roman" w:cs="Times New Roman"/>
        </w:rPr>
        <w:t xml:space="preserve"> (</w:t>
      </w:r>
      <w:proofErr w:type="spellStart"/>
      <w:r w:rsidRPr="002A2067">
        <w:rPr>
          <w:rFonts w:ascii="Times New Roman" w:hAnsi="Times New Roman" w:cs="Times New Roman"/>
        </w:rPr>
        <w:t>координатор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ангажованих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лица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на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спровођењу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јавног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рада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може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бити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искључиво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запослени</w:t>
      </w:r>
      <w:proofErr w:type="spellEnd"/>
      <w:r w:rsidRPr="002A2067">
        <w:rPr>
          <w:rFonts w:ascii="Times New Roman" w:hAnsi="Times New Roman" w:cs="Times New Roman"/>
        </w:rPr>
        <w:t xml:space="preserve"> / </w:t>
      </w:r>
      <w:proofErr w:type="spellStart"/>
      <w:r w:rsidRPr="002A2067">
        <w:rPr>
          <w:rFonts w:ascii="Times New Roman" w:hAnsi="Times New Roman" w:cs="Times New Roman"/>
        </w:rPr>
        <w:t>радно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ангажовани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кога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послодавац</w:t>
      </w:r>
      <w:proofErr w:type="spellEnd"/>
      <w:r w:rsidRPr="002A2067">
        <w:rPr>
          <w:rFonts w:ascii="Times New Roman" w:hAnsi="Times New Roman" w:cs="Times New Roman"/>
        </w:rPr>
        <w:t xml:space="preserve"> – </w:t>
      </w:r>
      <w:proofErr w:type="spellStart"/>
      <w:r w:rsidRPr="002A2067">
        <w:rPr>
          <w:rFonts w:ascii="Times New Roman" w:hAnsi="Times New Roman" w:cs="Times New Roman"/>
        </w:rPr>
        <w:t>извођач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јавног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рада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определи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као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одговорног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за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извршавање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ових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послова</w:t>
      </w:r>
      <w:proofErr w:type="spellEnd"/>
      <w:r w:rsidRPr="002A2067">
        <w:rPr>
          <w:rFonts w:ascii="Times New Roman" w:hAnsi="Times New Roman" w:cs="Times New Roman"/>
        </w:rPr>
        <w:t xml:space="preserve">); </w:t>
      </w:r>
    </w:p>
    <w:p w14:paraId="0E5C3294" w14:textId="77777777" w:rsidR="00126871" w:rsidRPr="00DC63AF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спецификација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;</w:t>
      </w:r>
    </w:p>
    <w:p w14:paraId="020D1164" w14:textId="77777777" w:rsidR="00126871" w:rsidRPr="00DC63AF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наменском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картон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депонованих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потписа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наменског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моменту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меничног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;</w:t>
      </w:r>
    </w:p>
    <w:p w14:paraId="4A60D097" w14:textId="77777777" w:rsidR="00126871" w:rsidRPr="00DC63AF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извором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послодавца-извођача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;</w:t>
      </w:r>
    </w:p>
    <w:p w14:paraId="7F2F1196" w14:textId="77777777" w:rsidR="00126871" w:rsidRPr="00DC63AF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регистрацији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);</w:t>
      </w:r>
    </w:p>
    <w:p w14:paraId="4BC2AB71" w14:textId="77777777" w:rsidR="00126871" w:rsidRPr="00DC63AF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очитана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жиранта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;</w:t>
      </w:r>
    </w:p>
    <w:p w14:paraId="0637E2F3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0A300A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E1A61C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циљу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извођач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обавези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достави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одговарајућа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обезбеђења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уговорних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обавеза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>:</w:t>
      </w:r>
    </w:p>
    <w:p w14:paraId="19AE35AC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4DD57C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1. ЗА ПРЕДУЗЕТНИКА:</w:t>
      </w:r>
    </w:p>
    <w:p w14:paraId="0403D343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CC6352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истоветне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бланко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трасиране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жирантом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меничним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овлашћењем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;</w:t>
      </w:r>
    </w:p>
    <w:p w14:paraId="390AFA2F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2CBC28" w14:textId="77777777" w:rsidR="00D86CDE" w:rsidRDefault="00D86CDE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B37A0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2. ЗА ПРАВНО ЛИЦЕ:</w:t>
      </w:r>
    </w:p>
    <w:p w14:paraId="0AD1E0F3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истоветне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бланко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соло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меничним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овлашћењима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;</w:t>
      </w:r>
    </w:p>
    <w:p w14:paraId="30AF8C5E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A8AD91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3. ЗА КОРИСНИКЕ БУЏЕТСКИХ СРЕДСТАВА:</w:t>
      </w:r>
    </w:p>
    <w:p w14:paraId="37176F17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0D8FE9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обезбеђени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предуслови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отпочињање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3F54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прилагања</w:t>
      </w:r>
      <w:proofErr w:type="spellEnd"/>
      <w:proofErr w:type="gram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).</w:t>
      </w:r>
    </w:p>
    <w:p w14:paraId="3856AD38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40136F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lastRenderedPageBreak/>
        <w:t>Жирант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способно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редовна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пензије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независно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самосталну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B3F54">
        <w:rPr>
          <w:rFonts w:ascii="Times New Roman" w:hAnsi="Times New Roman" w:cs="Times New Roman"/>
          <w:sz w:val="24"/>
          <w:szCs w:val="24"/>
        </w:rPr>
        <w:t>нпр.адвокат</w:t>
      </w:r>
      <w:proofErr w:type="spellEnd"/>
      <w:proofErr w:type="gram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нотар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приватни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извршитељ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.).</w:t>
      </w:r>
    </w:p>
    <w:p w14:paraId="65367E36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94C53D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ангажованог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445FBD61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114C5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VII ОБАВЕЗЕ ИЗВОЂАЧА ЈАВНОГ РАДА</w:t>
      </w:r>
    </w:p>
    <w:p w14:paraId="66B69DEF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D5C7E6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извођач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дужан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>:</w:t>
      </w:r>
    </w:p>
    <w:p w14:paraId="52626F83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CCDD5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задржи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најмање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/>
          <w:sz w:val="24"/>
          <w:szCs w:val="24"/>
        </w:rPr>
        <w:t>дужини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трајања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уговорене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B3F54">
        <w:rPr>
          <w:rFonts w:ascii="Times New Roman" w:hAnsi="Times New Roman"/>
          <w:sz w:val="24"/>
          <w:szCs w:val="24"/>
        </w:rPr>
        <w:t>обавезе;у</w:t>
      </w:r>
      <w:proofErr w:type="spellEnd"/>
      <w:proofErr w:type="gram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случају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престанка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обавези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/>
          <w:sz w:val="24"/>
          <w:szCs w:val="24"/>
        </w:rPr>
        <w:t>року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7B3F54">
        <w:rPr>
          <w:rFonts w:ascii="Times New Roman" w:hAnsi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престанка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изврши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замену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другим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незапосленим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лицем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преостало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време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трајања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/>
          <w:sz w:val="24"/>
          <w:szCs w:val="24"/>
        </w:rPr>
        <w:t>чију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F21" w:rsidRPr="007B3F54">
        <w:rPr>
          <w:rFonts w:ascii="Times New Roman" w:hAnsi="Times New Roman"/>
          <w:sz w:val="24"/>
          <w:szCs w:val="24"/>
        </w:rPr>
        <w:t>проверу</w:t>
      </w:r>
      <w:proofErr w:type="spellEnd"/>
      <w:r w:rsidR="00096F21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извршила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Национална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служба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</w:p>
    <w:p w14:paraId="745124AA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обезбеди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вођу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прог</w:t>
      </w:r>
      <w:r w:rsidR="00C27274" w:rsidRPr="007B3F54">
        <w:rPr>
          <w:rFonts w:ascii="Times New Roman" w:hAnsi="Times New Roman"/>
          <w:sz w:val="24"/>
          <w:szCs w:val="24"/>
        </w:rPr>
        <w:t>рама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незапослена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ангажована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на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јавном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раду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14:paraId="67F8881D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организује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заштиту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безбедност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/>
          <w:sz w:val="24"/>
          <w:szCs w:val="24"/>
        </w:rPr>
        <w:t>складу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законом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захтевом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стандарда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конкретне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послове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14:paraId="448AB234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изврши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пријаву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; </w:t>
      </w:r>
    </w:p>
    <w:p w14:paraId="17E33D6D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редовно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уплаћује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порез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доприносе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доказе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/>
          <w:sz w:val="24"/>
          <w:szCs w:val="24"/>
        </w:rPr>
        <w:t>уплати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пореза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доприноса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14:paraId="03B82B7C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редовно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врши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исплату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уговорене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накнаде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обављен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посао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текуће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рачуне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14:paraId="4B68DFF4" w14:textId="21632D0B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редовно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доказе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/>
          <w:sz w:val="24"/>
          <w:szCs w:val="24"/>
        </w:rPr>
        <w:t>утрошку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пренетих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трошкове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накнаде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обављен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посао</w:t>
      </w:r>
      <w:proofErr w:type="spellEnd"/>
      <w:r w:rsidR="00EE7E14">
        <w:rPr>
          <w:rFonts w:ascii="Times New Roman" w:hAnsi="Times New Roman"/>
          <w:sz w:val="24"/>
          <w:szCs w:val="24"/>
        </w:rPr>
        <w:t xml:space="preserve"> </w:t>
      </w:r>
      <w:r w:rsidRPr="007B3F5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7B3F54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/>
          <w:sz w:val="24"/>
          <w:szCs w:val="24"/>
        </w:rPr>
        <w:t>складу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уговором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14:paraId="11647E6B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месечно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прописаном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обрасцу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14:paraId="57527C20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благовремено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извести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Националну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службу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/>
          <w:sz w:val="24"/>
          <w:szCs w:val="24"/>
        </w:rPr>
        <w:t>свим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променама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значаја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14:paraId="1270CCBE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Националној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служби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омогући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уговорних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обавеза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увид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/>
          <w:sz w:val="24"/>
          <w:szCs w:val="24"/>
        </w:rPr>
        <w:t>сву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потребну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ток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>.</w:t>
      </w:r>
    </w:p>
    <w:p w14:paraId="0C6B44D5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3C4E83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врати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исплаћених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увећан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законску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затезну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камату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преноса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5C1F668B" w14:textId="77777777" w:rsidR="002F77FA" w:rsidRPr="00A67248" w:rsidRDefault="002F77FA" w:rsidP="00A672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BADCAB9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VIII ОСТАЛЕ ИНФОРМАЦИЈЕ</w:t>
      </w:r>
    </w:p>
    <w:p w14:paraId="1546E816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425567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организационој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Национaлне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Ваљево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Испостава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77D34035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A8A6BB" w14:textId="1D3B0D18" w:rsidR="00126871" w:rsidRPr="00DA0B2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0B21">
        <w:rPr>
          <w:rFonts w:ascii="Times New Roman" w:hAnsi="Times New Roman" w:cs="Times New Roman"/>
          <w:b/>
          <w:bCs/>
          <w:sz w:val="24"/>
          <w:szCs w:val="24"/>
        </w:rPr>
        <w:t>Јавни</w:t>
      </w:r>
      <w:proofErr w:type="spellEnd"/>
      <w:r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4301" w:rsidRPr="00DA0B21">
        <w:rPr>
          <w:rFonts w:ascii="Times New Roman" w:hAnsi="Times New Roman" w:cs="Times New Roman"/>
          <w:b/>
          <w:bCs/>
          <w:sz w:val="24"/>
          <w:szCs w:val="24"/>
        </w:rPr>
        <w:t>позив</w:t>
      </w:r>
      <w:proofErr w:type="spellEnd"/>
      <w:r w:rsidR="00D94301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0B21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0B21">
        <w:rPr>
          <w:rFonts w:ascii="Times New Roman" w:hAnsi="Times New Roman" w:cs="Times New Roman"/>
          <w:b/>
          <w:bCs/>
          <w:sz w:val="24"/>
          <w:szCs w:val="24"/>
        </w:rPr>
        <w:t>отворен</w:t>
      </w:r>
      <w:proofErr w:type="spellEnd"/>
      <w:r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072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7B5072" w:rsidRPr="00DA0B2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дана од дана објављивања</w:t>
      </w:r>
      <w:r w:rsidR="00DA0B21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сајту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Лајковац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сајту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Националне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службе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запошљавање</w:t>
      </w:r>
      <w:proofErr w:type="spellEnd"/>
      <w:r w:rsidR="001E4058" w:rsidRPr="00DA0B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114A3F" w14:textId="59F6DB7A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Националној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Ваљево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Испостава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: 014/3431-107. </w:t>
      </w:r>
    </w:p>
    <w:p w14:paraId="075A2576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узимати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285BD9CA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BEDD84" w14:textId="77777777" w:rsidR="00315164" w:rsidRPr="007B3F54" w:rsidRDefault="00315164">
      <w:pPr>
        <w:rPr>
          <w:rFonts w:ascii="Times New Roman" w:hAnsi="Times New Roman" w:cs="Times New Roman"/>
          <w:sz w:val="24"/>
          <w:szCs w:val="24"/>
        </w:rPr>
      </w:pPr>
    </w:p>
    <w:sectPr w:rsidR="00315164" w:rsidRPr="007B3F54" w:rsidSect="00712D11">
      <w:footerReference w:type="default" r:id="rId9"/>
      <w:pgSz w:w="12240" w:h="15840"/>
      <w:pgMar w:top="993" w:right="1140" w:bottom="851" w:left="11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AEF4F" w14:textId="77777777" w:rsidR="00861CC8" w:rsidRDefault="00861CC8">
      <w:pPr>
        <w:spacing w:after="0" w:line="240" w:lineRule="auto"/>
      </w:pPr>
      <w:r>
        <w:separator/>
      </w:r>
    </w:p>
  </w:endnote>
  <w:endnote w:type="continuationSeparator" w:id="0">
    <w:p w14:paraId="7EE0C719" w14:textId="77777777" w:rsidR="00861CC8" w:rsidRDefault="0086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F026D" w14:textId="77777777" w:rsidR="00315164" w:rsidRDefault="00CD05C8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CCF7F4" wp14:editId="12511539">
              <wp:simplePos x="0" y="0"/>
              <wp:positionH relativeFrom="page">
                <wp:posOffset>6924040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7ED6B" w14:textId="03589588" w:rsidR="00315164" w:rsidRDefault="00E93DC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1E4058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3516D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F7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2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" stroked="f">
              <v:fill opacity="0"/>
              <v:textbox inset="0,0,0,0">
                <w:txbxContent>
                  <w:p w14:paraId="4BA7ED6B" w14:textId="03589588" w:rsidR="00315164" w:rsidRDefault="00E93DC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1E4058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3516D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5970A" w14:textId="77777777" w:rsidR="00861CC8" w:rsidRDefault="00861CC8">
      <w:pPr>
        <w:spacing w:after="0" w:line="240" w:lineRule="auto"/>
      </w:pPr>
      <w:r>
        <w:separator/>
      </w:r>
    </w:p>
  </w:footnote>
  <w:footnote w:type="continuationSeparator" w:id="0">
    <w:p w14:paraId="42B0EB66" w14:textId="77777777" w:rsidR="00861CC8" w:rsidRDefault="00861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15665BE"/>
    <w:multiLevelType w:val="hybridMultilevel"/>
    <w:tmpl w:val="7F542BD8"/>
    <w:lvl w:ilvl="0" w:tplc="241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26923B7"/>
    <w:multiLevelType w:val="hybridMultilevel"/>
    <w:tmpl w:val="BB3A1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B5101"/>
    <w:multiLevelType w:val="hybridMultilevel"/>
    <w:tmpl w:val="90C2FD28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1F6E2A"/>
    <w:multiLevelType w:val="hybridMultilevel"/>
    <w:tmpl w:val="33A0E0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235F9F"/>
    <w:multiLevelType w:val="hybridMultilevel"/>
    <w:tmpl w:val="0EF6716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44142"/>
    <w:multiLevelType w:val="hybridMultilevel"/>
    <w:tmpl w:val="7E3A02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7F58A4"/>
    <w:multiLevelType w:val="hybridMultilevel"/>
    <w:tmpl w:val="AFB8BBF8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E73A4D"/>
    <w:multiLevelType w:val="hybridMultilevel"/>
    <w:tmpl w:val="C0FE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03849"/>
    <w:multiLevelType w:val="hybridMultilevel"/>
    <w:tmpl w:val="EF24FD9A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BE7FB6"/>
    <w:multiLevelType w:val="hybridMultilevel"/>
    <w:tmpl w:val="20E2F6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F0F84"/>
    <w:multiLevelType w:val="hybridMultilevel"/>
    <w:tmpl w:val="EB8C0A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16233"/>
    <w:multiLevelType w:val="hybridMultilevel"/>
    <w:tmpl w:val="054211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6178F"/>
    <w:multiLevelType w:val="hybridMultilevel"/>
    <w:tmpl w:val="06C87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F7C1C"/>
    <w:multiLevelType w:val="hybridMultilevel"/>
    <w:tmpl w:val="A10CB2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A7BE2">
      <w:numFmt w:val="bullet"/>
      <w:lvlText w:val="-"/>
      <w:lvlJc w:val="left"/>
      <w:pPr>
        <w:ind w:left="1545" w:hanging="465"/>
      </w:pPr>
      <w:rPr>
        <w:rFonts w:ascii="Arial" w:eastAsia="Calibri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2334C"/>
    <w:multiLevelType w:val="hybridMultilevel"/>
    <w:tmpl w:val="320429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504E9"/>
    <w:multiLevelType w:val="hybridMultilevel"/>
    <w:tmpl w:val="2E5E57BA"/>
    <w:lvl w:ilvl="0" w:tplc="2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7A247F41"/>
    <w:multiLevelType w:val="hybridMultilevel"/>
    <w:tmpl w:val="66AC5A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01D85"/>
    <w:multiLevelType w:val="hybridMultilevel"/>
    <w:tmpl w:val="728E41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93408">
    <w:abstractNumId w:val="0"/>
  </w:num>
  <w:num w:numId="2" w16cid:durableId="349071741">
    <w:abstractNumId w:val="1"/>
  </w:num>
  <w:num w:numId="3" w16cid:durableId="606154827">
    <w:abstractNumId w:val="2"/>
  </w:num>
  <w:num w:numId="4" w16cid:durableId="1335036493">
    <w:abstractNumId w:val="3"/>
  </w:num>
  <w:num w:numId="5" w16cid:durableId="1242374472">
    <w:abstractNumId w:val="4"/>
  </w:num>
  <w:num w:numId="6" w16cid:durableId="885995870">
    <w:abstractNumId w:val="5"/>
  </w:num>
  <w:num w:numId="7" w16cid:durableId="1418092649">
    <w:abstractNumId w:val="16"/>
  </w:num>
  <w:num w:numId="8" w16cid:durableId="31460623">
    <w:abstractNumId w:val="19"/>
  </w:num>
  <w:num w:numId="9" w16cid:durableId="1669399860">
    <w:abstractNumId w:val="10"/>
  </w:num>
  <w:num w:numId="10" w16cid:durableId="498735251">
    <w:abstractNumId w:val="20"/>
  </w:num>
  <w:num w:numId="11" w16cid:durableId="1705595938">
    <w:abstractNumId w:val="22"/>
  </w:num>
  <w:num w:numId="12" w16cid:durableId="1356007311">
    <w:abstractNumId w:val="6"/>
  </w:num>
  <w:num w:numId="13" w16cid:durableId="1902859374">
    <w:abstractNumId w:val="17"/>
  </w:num>
  <w:num w:numId="14" w16cid:durableId="1178542050">
    <w:abstractNumId w:val="8"/>
  </w:num>
  <w:num w:numId="15" w16cid:durableId="1467627627">
    <w:abstractNumId w:val="14"/>
  </w:num>
  <w:num w:numId="16" w16cid:durableId="946501028">
    <w:abstractNumId w:val="4"/>
  </w:num>
  <w:num w:numId="17" w16cid:durableId="401678025">
    <w:abstractNumId w:val="12"/>
  </w:num>
  <w:num w:numId="18" w16cid:durableId="1068110729">
    <w:abstractNumId w:val="21"/>
  </w:num>
  <w:num w:numId="19" w16cid:durableId="832841489">
    <w:abstractNumId w:val="23"/>
  </w:num>
  <w:num w:numId="20" w16cid:durableId="1547177125">
    <w:abstractNumId w:val="13"/>
  </w:num>
  <w:num w:numId="21" w16cid:durableId="689986416">
    <w:abstractNumId w:val="9"/>
  </w:num>
  <w:num w:numId="22" w16cid:durableId="1292055223">
    <w:abstractNumId w:val="18"/>
  </w:num>
  <w:num w:numId="23" w16cid:durableId="432484198">
    <w:abstractNumId w:val="11"/>
  </w:num>
  <w:num w:numId="24" w16cid:durableId="2144106784">
    <w:abstractNumId w:val="7"/>
  </w:num>
  <w:num w:numId="25" w16cid:durableId="12191294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71"/>
    <w:rsid w:val="000054B8"/>
    <w:rsid w:val="0000707D"/>
    <w:rsid w:val="00085F05"/>
    <w:rsid w:val="00096F21"/>
    <w:rsid w:val="000A4803"/>
    <w:rsid w:val="000B488E"/>
    <w:rsid w:val="000C3FDF"/>
    <w:rsid w:val="000D62EF"/>
    <w:rsid w:val="000F14FD"/>
    <w:rsid w:val="000F28B6"/>
    <w:rsid w:val="000F2A3B"/>
    <w:rsid w:val="000F3375"/>
    <w:rsid w:val="00102F24"/>
    <w:rsid w:val="001134AF"/>
    <w:rsid w:val="0011379F"/>
    <w:rsid w:val="00121C27"/>
    <w:rsid w:val="00126871"/>
    <w:rsid w:val="00126F6A"/>
    <w:rsid w:val="001831BE"/>
    <w:rsid w:val="001B0551"/>
    <w:rsid w:val="001B37C0"/>
    <w:rsid w:val="001C65B4"/>
    <w:rsid w:val="001E4058"/>
    <w:rsid w:val="00222E08"/>
    <w:rsid w:val="002425B9"/>
    <w:rsid w:val="0024306E"/>
    <w:rsid w:val="002439EE"/>
    <w:rsid w:val="0028272C"/>
    <w:rsid w:val="00283331"/>
    <w:rsid w:val="002A1CDB"/>
    <w:rsid w:val="002A2067"/>
    <w:rsid w:val="002A63B9"/>
    <w:rsid w:val="002A7AD1"/>
    <w:rsid w:val="002B0164"/>
    <w:rsid w:val="002F176F"/>
    <w:rsid w:val="002F77FA"/>
    <w:rsid w:val="003113AD"/>
    <w:rsid w:val="00315164"/>
    <w:rsid w:val="00333B48"/>
    <w:rsid w:val="00396D0C"/>
    <w:rsid w:val="004069A5"/>
    <w:rsid w:val="00415B52"/>
    <w:rsid w:val="00422AC5"/>
    <w:rsid w:val="00422E7F"/>
    <w:rsid w:val="004235EC"/>
    <w:rsid w:val="0045112C"/>
    <w:rsid w:val="00462F00"/>
    <w:rsid w:val="00463DF8"/>
    <w:rsid w:val="00467432"/>
    <w:rsid w:val="00472492"/>
    <w:rsid w:val="00482471"/>
    <w:rsid w:val="004848F1"/>
    <w:rsid w:val="00495D96"/>
    <w:rsid w:val="004A6058"/>
    <w:rsid w:val="004B1B49"/>
    <w:rsid w:val="004B7563"/>
    <w:rsid w:val="004C3509"/>
    <w:rsid w:val="004E0B48"/>
    <w:rsid w:val="004E348F"/>
    <w:rsid w:val="004E5615"/>
    <w:rsid w:val="00504BAC"/>
    <w:rsid w:val="00513DE7"/>
    <w:rsid w:val="00523548"/>
    <w:rsid w:val="00532225"/>
    <w:rsid w:val="00532F45"/>
    <w:rsid w:val="00551D4D"/>
    <w:rsid w:val="00554134"/>
    <w:rsid w:val="005701B4"/>
    <w:rsid w:val="0058511B"/>
    <w:rsid w:val="005A3101"/>
    <w:rsid w:val="005B1010"/>
    <w:rsid w:val="005E0843"/>
    <w:rsid w:val="005F5E09"/>
    <w:rsid w:val="00632ACC"/>
    <w:rsid w:val="00646DE3"/>
    <w:rsid w:val="00647626"/>
    <w:rsid w:val="00660BDA"/>
    <w:rsid w:val="0066151E"/>
    <w:rsid w:val="00665E21"/>
    <w:rsid w:val="006760A8"/>
    <w:rsid w:val="00680C8A"/>
    <w:rsid w:val="00685024"/>
    <w:rsid w:val="006A1FB3"/>
    <w:rsid w:val="006A266A"/>
    <w:rsid w:val="006A5307"/>
    <w:rsid w:val="006B631E"/>
    <w:rsid w:val="006C208A"/>
    <w:rsid w:val="006C7679"/>
    <w:rsid w:val="006E0095"/>
    <w:rsid w:val="006F19A2"/>
    <w:rsid w:val="00712D11"/>
    <w:rsid w:val="007459F7"/>
    <w:rsid w:val="00756194"/>
    <w:rsid w:val="0076091C"/>
    <w:rsid w:val="00780270"/>
    <w:rsid w:val="0078088C"/>
    <w:rsid w:val="00785369"/>
    <w:rsid w:val="007B3F54"/>
    <w:rsid w:val="007B5072"/>
    <w:rsid w:val="007C4933"/>
    <w:rsid w:val="007C4A71"/>
    <w:rsid w:val="007F660B"/>
    <w:rsid w:val="00805B33"/>
    <w:rsid w:val="008076AA"/>
    <w:rsid w:val="0082598F"/>
    <w:rsid w:val="00861129"/>
    <w:rsid w:val="00861CC8"/>
    <w:rsid w:val="0089297B"/>
    <w:rsid w:val="008A029A"/>
    <w:rsid w:val="008B168F"/>
    <w:rsid w:val="008C30B0"/>
    <w:rsid w:val="008E60B3"/>
    <w:rsid w:val="008F245E"/>
    <w:rsid w:val="008F4820"/>
    <w:rsid w:val="0096449E"/>
    <w:rsid w:val="00993F0C"/>
    <w:rsid w:val="009D45BD"/>
    <w:rsid w:val="009E7847"/>
    <w:rsid w:val="009F3483"/>
    <w:rsid w:val="00A36F1B"/>
    <w:rsid w:val="00A6401F"/>
    <w:rsid w:val="00A64863"/>
    <w:rsid w:val="00A67248"/>
    <w:rsid w:val="00A72FF3"/>
    <w:rsid w:val="00A7462E"/>
    <w:rsid w:val="00A757C7"/>
    <w:rsid w:val="00A7629F"/>
    <w:rsid w:val="00AA3AFF"/>
    <w:rsid w:val="00AA4598"/>
    <w:rsid w:val="00AC4A3A"/>
    <w:rsid w:val="00AC7E0B"/>
    <w:rsid w:val="00AD16E2"/>
    <w:rsid w:val="00AF6B41"/>
    <w:rsid w:val="00B2374B"/>
    <w:rsid w:val="00B3516D"/>
    <w:rsid w:val="00B6347D"/>
    <w:rsid w:val="00B80CB7"/>
    <w:rsid w:val="00B8148B"/>
    <w:rsid w:val="00B8770C"/>
    <w:rsid w:val="00B9502F"/>
    <w:rsid w:val="00BA300D"/>
    <w:rsid w:val="00BA697A"/>
    <w:rsid w:val="00BC2923"/>
    <w:rsid w:val="00BD0466"/>
    <w:rsid w:val="00BF0ABA"/>
    <w:rsid w:val="00BF1038"/>
    <w:rsid w:val="00BF14A5"/>
    <w:rsid w:val="00C03590"/>
    <w:rsid w:val="00C15CFA"/>
    <w:rsid w:val="00C27274"/>
    <w:rsid w:val="00C60D65"/>
    <w:rsid w:val="00C81B7A"/>
    <w:rsid w:val="00C900FE"/>
    <w:rsid w:val="00CA6DDF"/>
    <w:rsid w:val="00CB7463"/>
    <w:rsid w:val="00CD05C8"/>
    <w:rsid w:val="00CD4930"/>
    <w:rsid w:val="00CE710A"/>
    <w:rsid w:val="00CF00FA"/>
    <w:rsid w:val="00D0379F"/>
    <w:rsid w:val="00D03F71"/>
    <w:rsid w:val="00D13D08"/>
    <w:rsid w:val="00D27902"/>
    <w:rsid w:val="00D42316"/>
    <w:rsid w:val="00D50927"/>
    <w:rsid w:val="00D563DA"/>
    <w:rsid w:val="00D86CDE"/>
    <w:rsid w:val="00D918D7"/>
    <w:rsid w:val="00D94301"/>
    <w:rsid w:val="00D95387"/>
    <w:rsid w:val="00DA0B21"/>
    <w:rsid w:val="00DB5939"/>
    <w:rsid w:val="00DC63AF"/>
    <w:rsid w:val="00E10209"/>
    <w:rsid w:val="00E23666"/>
    <w:rsid w:val="00E24B31"/>
    <w:rsid w:val="00E304A8"/>
    <w:rsid w:val="00E63EEB"/>
    <w:rsid w:val="00E77B33"/>
    <w:rsid w:val="00E93DCC"/>
    <w:rsid w:val="00EA258B"/>
    <w:rsid w:val="00EA25C4"/>
    <w:rsid w:val="00EB0740"/>
    <w:rsid w:val="00EC6074"/>
    <w:rsid w:val="00ED5355"/>
    <w:rsid w:val="00ED684D"/>
    <w:rsid w:val="00EE7E14"/>
    <w:rsid w:val="00EF48DC"/>
    <w:rsid w:val="00EF58E9"/>
    <w:rsid w:val="00F33D19"/>
    <w:rsid w:val="00F40FCA"/>
    <w:rsid w:val="00FA2ABE"/>
    <w:rsid w:val="00FA6183"/>
    <w:rsid w:val="00FD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D4554"/>
  <w15:docId w15:val="{0763A12F-AB7E-464D-B3C1-649B214C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871"/>
    <w:pPr>
      <w:suppressAutoHyphens/>
    </w:pPr>
    <w:rPr>
      <w:rFonts w:ascii="Calibri" w:eastAsia="Calibri" w:hAnsi="Calibri" w:cs="Calibri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26871"/>
  </w:style>
  <w:style w:type="paragraph" w:styleId="Footer">
    <w:name w:val="footer"/>
    <w:basedOn w:val="Normal"/>
    <w:link w:val="FooterChar"/>
    <w:rsid w:val="001268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2687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F00FA"/>
    <w:pPr>
      <w:suppressAutoHyphens w:val="0"/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CF00FA"/>
    <w:rPr>
      <w:rFonts w:ascii="Cambria" w:eastAsia="Times New Roman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D7"/>
    <w:rPr>
      <w:rFonts w:ascii="Segoe UI" w:eastAsia="Calibri" w:hAnsi="Segoe UI" w:cs="Segoe UI"/>
      <w:sz w:val="18"/>
      <w:szCs w:val="18"/>
      <w:lang w:val="en-GB" w:eastAsia="zh-CN"/>
    </w:rPr>
  </w:style>
  <w:style w:type="paragraph" w:customStyle="1" w:styleId="Default">
    <w:name w:val="Default"/>
    <w:rsid w:val="00D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3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AF"/>
    <w:rPr>
      <w:rFonts w:ascii="Calibri" w:eastAsia="Calibri" w:hAnsi="Calibri"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DFCF-BFB0-4F71-B515-391807812C0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F7A7826-2A4D-4950-B296-4C0F2B78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Katarina Janic</cp:lastModifiedBy>
  <cp:revision>2</cp:revision>
  <cp:lastPrinted>2024-03-22T09:32:00Z</cp:lastPrinted>
  <dcterms:created xsi:type="dcterms:W3CDTF">2024-06-06T10:25:00Z</dcterms:created>
  <dcterms:modified xsi:type="dcterms:W3CDTF">2024-06-06T10:25:00Z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3929f75b-6d33-43bf-bf43-ed37939b27ed</vt:lpwstr>
  </property>
  <property fmtid="{D5CDD505-2E9C-101B-9397-08002B2CF9AE}" pid="3" name="bjSaver">
    <vt:lpwstr>xYajE0d4mzufEeNMuXBRizO8RM17/AwT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